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1B5FC046" w:rsidR="002C04E5" w:rsidRPr="002E6004" w:rsidRDefault="002C04E5" w:rsidP="002C04E5">
      <w:pPr>
        <w:spacing w:line="276" w:lineRule="auto"/>
        <w:rPr>
          <w:sz w:val="22"/>
          <w:szCs w:val="22"/>
        </w:rPr>
      </w:pPr>
      <w:r w:rsidRPr="00DB2B5A">
        <w:rPr>
          <w:sz w:val="22"/>
          <w:szCs w:val="22"/>
        </w:rPr>
        <w:t xml:space="preserve">Page </w:t>
      </w:r>
      <w:r w:rsidR="00F22F35" w:rsidRPr="00DB2B5A">
        <w:rPr>
          <w:sz w:val="22"/>
          <w:szCs w:val="22"/>
        </w:rPr>
        <w:t>22/0</w:t>
      </w:r>
      <w:r w:rsidR="00DB2B5A" w:rsidRPr="00DB2B5A">
        <w:rPr>
          <w:sz w:val="22"/>
          <w:szCs w:val="22"/>
        </w:rPr>
        <w:t>39</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21B09334"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EA5643">
        <w:rPr>
          <w:sz w:val="22"/>
          <w:szCs w:val="22"/>
        </w:rPr>
        <w:t>1</w:t>
      </w:r>
      <w:r w:rsidR="003A266A">
        <w:rPr>
          <w:sz w:val="22"/>
          <w:szCs w:val="22"/>
        </w:rPr>
        <w:t>4</w:t>
      </w:r>
      <w:r w:rsidR="00EA5643" w:rsidRPr="00EA5643">
        <w:rPr>
          <w:sz w:val="22"/>
          <w:szCs w:val="22"/>
          <w:vertAlign w:val="superscript"/>
        </w:rPr>
        <w:t>th</w:t>
      </w:r>
      <w:r w:rsidR="00EA5643">
        <w:rPr>
          <w:sz w:val="22"/>
          <w:szCs w:val="22"/>
        </w:rPr>
        <w:t xml:space="preserve"> </w:t>
      </w:r>
      <w:r w:rsidR="003A266A">
        <w:rPr>
          <w:sz w:val="22"/>
          <w:szCs w:val="22"/>
        </w:rPr>
        <w:t>June</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20240ABD" w:rsidR="00DB1F5D" w:rsidRDefault="00DB1F5D">
      <w:pPr>
        <w:spacing w:line="276" w:lineRule="auto"/>
        <w:rPr>
          <w:sz w:val="22"/>
          <w:szCs w:val="22"/>
        </w:rPr>
      </w:pPr>
      <w:r>
        <w:rPr>
          <w:b/>
          <w:sz w:val="22"/>
          <w:szCs w:val="22"/>
        </w:rPr>
        <w:t>Present</w:t>
      </w:r>
      <w:r>
        <w:rPr>
          <w:sz w:val="22"/>
          <w:szCs w:val="22"/>
        </w:rPr>
        <w:t xml:space="preserve">: Mrs Stubbs (in the Chair), </w:t>
      </w:r>
      <w:r w:rsidR="00C87CE3">
        <w:rPr>
          <w:sz w:val="22"/>
          <w:szCs w:val="22"/>
        </w:rPr>
        <w:t xml:space="preserve">Mr Scott, </w:t>
      </w:r>
      <w:r w:rsidR="00711B39">
        <w:rPr>
          <w:sz w:val="22"/>
          <w:szCs w:val="22"/>
        </w:rPr>
        <w:t xml:space="preserve">Mr G Dexter, </w:t>
      </w:r>
      <w:r w:rsidR="001D5F58">
        <w:rPr>
          <w:sz w:val="22"/>
          <w:szCs w:val="22"/>
        </w:rPr>
        <w:t>Mr Heyliger,</w:t>
      </w:r>
      <w:r w:rsidR="001D5F58" w:rsidRPr="001D5F58">
        <w:rPr>
          <w:sz w:val="22"/>
          <w:szCs w:val="22"/>
        </w:rPr>
        <w:t xml:space="preserve"> </w:t>
      </w:r>
      <w:r w:rsidR="001D5F58">
        <w:rPr>
          <w:sz w:val="22"/>
          <w:szCs w:val="22"/>
        </w:rPr>
        <w:t>Mr Wrobel</w:t>
      </w:r>
      <w:r w:rsidR="002D4031">
        <w:rPr>
          <w:sz w:val="22"/>
          <w:szCs w:val="22"/>
        </w:rPr>
        <w:t xml:space="preserve">, </w:t>
      </w:r>
      <w:r w:rsidR="00C87CE3">
        <w:rPr>
          <w:sz w:val="22"/>
          <w:szCs w:val="22"/>
        </w:rPr>
        <w:t>Mr Langford</w:t>
      </w:r>
      <w:r w:rsidR="001D5F58">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431D98D0" w:rsidR="00DB1F5D" w:rsidRPr="00FA4851" w:rsidRDefault="00FA4851">
      <w:pPr>
        <w:spacing w:line="276" w:lineRule="auto"/>
        <w:rPr>
          <w:b/>
          <w:sz w:val="22"/>
          <w:szCs w:val="22"/>
        </w:rPr>
      </w:pPr>
      <w:r w:rsidRPr="00A17638">
        <w:rPr>
          <w:b/>
          <w:sz w:val="22"/>
          <w:szCs w:val="22"/>
        </w:rPr>
        <w:t>22/0</w:t>
      </w:r>
      <w:r w:rsidR="00B66F95">
        <w:rPr>
          <w:b/>
          <w:sz w:val="22"/>
          <w:szCs w:val="22"/>
        </w:rPr>
        <w:t>6</w:t>
      </w:r>
      <w:r w:rsidR="001E0714">
        <w:rPr>
          <w:b/>
          <w:sz w:val="22"/>
          <w:szCs w:val="22"/>
        </w:rPr>
        <w:t>7</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2F252949" w14:textId="590159DE" w:rsidR="000D03DD" w:rsidRDefault="008651EB">
      <w:pPr>
        <w:spacing w:line="276" w:lineRule="auto"/>
        <w:rPr>
          <w:sz w:val="22"/>
          <w:szCs w:val="22"/>
        </w:rPr>
      </w:pPr>
      <w:r>
        <w:rPr>
          <w:sz w:val="22"/>
          <w:szCs w:val="22"/>
        </w:rPr>
        <w:t xml:space="preserve">Mr Bundred – </w:t>
      </w:r>
      <w:r w:rsidR="00CD6446">
        <w:rPr>
          <w:sz w:val="22"/>
          <w:szCs w:val="22"/>
        </w:rPr>
        <w:t>On holiday</w:t>
      </w:r>
    </w:p>
    <w:p w14:paraId="0FF97100" w14:textId="3077171A" w:rsidR="008651EB" w:rsidRDefault="008651EB">
      <w:pPr>
        <w:spacing w:line="276" w:lineRule="auto"/>
        <w:rPr>
          <w:sz w:val="22"/>
          <w:szCs w:val="22"/>
        </w:rPr>
      </w:pPr>
      <w:r>
        <w:rPr>
          <w:sz w:val="22"/>
          <w:szCs w:val="22"/>
        </w:rPr>
        <w:t>Mr Barker</w:t>
      </w:r>
      <w:r w:rsidR="00223548">
        <w:rPr>
          <w:sz w:val="22"/>
          <w:szCs w:val="22"/>
        </w:rPr>
        <w:t xml:space="preserve"> - On holiday</w:t>
      </w:r>
    </w:p>
    <w:p w14:paraId="4A53A24D" w14:textId="44B014BE" w:rsidR="009265B8" w:rsidRPr="00B82D70" w:rsidRDefault="009265B8">
      <w:pPr>
        <w:spacing w:line="276" w:lineRule="auto"/>
        <w:rPr>
          <w:sz w:val="22"/>
          <w:szCs w:val="22"/>
        </w:rPr>
      </w:pPr>
      <w:r>
        <w:rPr>
          <w:sz w:val="22"/>
          <w:szCs w:val="22"/>
        </w:rPr>
        <w:t>Cllr Kaiser – Attendance required at another meeting.</w:t>
      </w:r>
    </w:p>
    <w:p w14:paraId="5E578D37" w14:textId="77777777" w:rsidR="00F22F35" w:rsidRDefault="00F22F35">
      <w:pPr>
        <w:spacing w:line="276" w:lineRule="auto"/>
        <w:rPr>
          <w:b/>
          <w:bCs/>
          <w:sz w:val="22"/>
          <w:szCs w:val="22"/>
        </w:rPr>
      </w:pPr>
    </w:p>
    <w:p w14:paraId="62EA499F" w14:textId="76B1058F"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35177" w:rsidRPr="00A17638">
        <w:rPr>
          <w:b/>
          <w:sz w:val="22"/>
          <w:szCs w:val="22"/>
        </w:rPr>
        <w:t>0</w:t>
      </w:r>
      <w:r w:rsidR="00B66F95">
        <w:rPr>
          <w:b/>
          <w:sz w:val="22"/>
          <w:szCs w:val="22"/>
        </w:rPr>
        <w:t>6</w:t>
      </w:r>
      <w:r w:rsidR="001E0714">
        <w:rPr>
          <w:b/>
          <w:sz w:val="22"/>
          <w:szCs w:val="22"/>
        </w:rPr>
        <w:t>8</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154E5400" w:rsidR="004E6E7D" w:rsidRDefault="0022354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30E6DDB6"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711B39" w:rsidRPr="00A17638">
        <w:rPr>
          <w:b/>
          <w:sz w:val="22"/>
          <w:szCs w:val="22"/>
        </w:rPr>
        <w:t>0</w:t>
      </w:r>
      <w:r w:rsidR="00B66F95">
        <w:rPr>
          <w:b/>
          <w:sz w:val="22"/>
          <w:szCs w:val="22"/>
        </w:rPr>
        <w:t>6</w:t>
      </w:r>
      <w:r w:rsidR="001E0714">
        <w:rPr>
          <w:b/>
          <w:sz w:val="22"/>
          <w:szCs w:val="22"/>
        </w:rPr>
        <w:t>9</w:t>
      </w:r>
      <w:r>
        <w:rPr>
          <w:b/>
          <w:sz w:val="22"/>
          <w:szCs w:val="22"/>
        </w:rPr>
        <w:t xml:space="preserve"> 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7EF16322" w:rsidR="00DB1F5D" w:rsidRDefault="00DB1F5D">
      <w:pPr>
        <w:spacing w:line="276" w:lineRule="auto"/>
      </w:pPr>
      <w:r>
        <w:rPr>
          <w:sz w:val="22"/>
          <w:szCs w:val="22"/>
        </w:rPr>
        <w:t xml:space="preserve">The minutes of the meeting held on Tuesday </w:t>
      </w:r>
      <w:r w:rsidR="008651EB">
        <w:rPr>
          <w:sz w:val="22"/>
          <w:szCs w:val="22"/>
        </w:rPr>
        <w:t>1</w:t>
      </w:r>
      <w:r w:rsidR="00223548">
        <w:rPr>
          <w:sz w:val="22"/>
          <w:szCs w:val="22"/>
        </w:rPr>
        <w:t>0</w:t>
      </w:r>
      <w:r w:rsidR="001D5F58" w:rsidRPr="001D5F58">
        <w:rPr>
          <w:sz w:val="22"/>
          <w:szCs w:val="22"/>
          <w:vertAlign w:val="superscript"/>
        </w:rPr>
        <w:t>th</w:t>
      </w:r>
      <w:r w:rsidR="001D5F58">
        <w:rPr>
          <w:sz w:val="22"/>
          <w:szCs w:val="22"/>
        </w:rPr>
        <w:t xml:space="preserve"> </w:t>
      </w:r>
      <w:r w:rsidR="00223548">
        <w:rPr>
          <w:sz w:val="22"/>
          <w:szCs w:val="22"/>
        </w:rPr>
        <w:t>May</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2375A579"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B66F95">
        <w:rPr>
          <w:b/>
          <w:sz w:val="22"/>
          <w:szCs w:val="22"/>
        </w:rPr>
        <w:t>7</w:t>
      </w:r>
      <w:r w:rsidR="001E0714">
        <w:rPr>
          <w:b/>
          <w:sz w:val="22"/>
          <w:szCs w:val="22"/>
        </w:rPr>
        <w:t>0</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5A880F2B" w:rsidR="00DB1F5D" w:rsidRDefault="00006284">
      <w:pPr>
        <w:spacing w:line="276" w:lineRule="auto"/>
      </w:pPr>
      <w:r>
        <w:rPr>
          <w:b/>
          <w:sz w:val="22"/>
          <w:szCs w:val="22"/>
        </w:rPr>
        <w:t>22/0</w:t>
      </w:r>
      <w:r w:rsidR="00B66F95">
        <w:rPr>
          <w:b/>
          <w:sz w:val="22"/>
          <w:szCs w:val="22"/>
        </w:rPr>
        <w:t>7</w:t>
      </w:r>
      <w:r w:rsidR="001E0714">
        <w:rPr>
          <w:b/>
          <w:sz w:val="22"/>
          <w:szCs w:val="22"/>
        </w:rPr>
        <w:t>1</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26523CB1" w:rsidR="002B0A6E" w:rsidRDefault="002B0A6E" w:rsidP="00BE659D">
      <w:pPr>
        <w:numPr>
          <w:ilvl w:val="0"/>
          <w:numId w:val="2"/>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any comments or objections on planning applications received before 1</w:t>
      </w:r>
      <w:r w:rsidR="00223548">
        <w:rPr>
          <w:sz w:val="22"/>
          <w:szCs w:val="22"/>
          <w:lang w:eastAsia="en-GB"/>
        </w:rPr>
        <w:t>4</w:t>
      </w:r>
      <w:r w:rsidRPr="002B0A6E">
        <w:rPr>
          <w:sz w:val="22"/>
          <w:szCs w:val="22"/>
          <w:vertAlign w:val="superscript"/>
          <w:lang w:eastAsia="en-GB"/>
        </w:rPr>
        <w:t>th</w:t>
      </w:r>
      <w:r w:rsidRPr="002B0A6E">
        <w:rPr>
          <w:sz w:val="22"/>
          <w:szCs w:val="22"/>
          <w:lang w:eastAsia="en-GB"/>
        </w:rPr>
        <w:t xml:space="preserve"> </w:t>
      </w:r>
      <w:r w:rsidR="00223548">
        <w:rPr>
          <w:sz w:val="22"/>
          <w:szCs w:val="22"/>
          <w:lang w:eastAsia="en-GB"/>
        </w:rPr>
        <w:t>June</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p w14:paraId="55FD2EAE" w14:textId="77777777" w:rsidR="00223548" w:rsidRPr="008E51BB" w:rsidRDefault="00223548" w:rsidP="00223548">
      <w:pPr>
        <w:ind w:left="709"/>
        <w:rPr>
          <w:bCs/>
          <w:sz w:val="22"/>
          <w:szCs w:val="22"/>
        </w:rPr>
      </w:pPr>
      <w:r w:rsidRPr="008E51BB">
        <w:rPr>
          <w:b/>
          <w:sz w:val="22"/>
          <w:szCs w:val="22"/>
        </w:rPr>
        <w:t xml:space="preserve">221485 </w:t>
      </w:r>
      <w:r>
        <w:rPr>
          <w:bCs/>
          <w:sz w:val="22"/>
          <w:szCs w:val="22"/>
        </w:rPr>
        <w:t>-</w:t>
      </w:r>
      <w:r w:rsidRPr="008E51BB">
        <w:rPr>
          <w:b/>
          <w:bCs/>
          <w:sz w:val="22"/>
          <w:szCs w:val="22"/>
        </w:rPr>
        <w:t xml:space="preserve"> </w:t>
      </w:r>
      <w:r w:rsidRPr="008E51BB">
        <w:rPr>
          <w:bCs/>
          <w:sz w:val="22"/>
          <w:szCs w:val="22"/>
        </w:rPr>
        <w:t xml:space="preserve">23 </w:t>
      </w:r>
      <w:proofErr w:type="spellStart"/>
      <w:r w:rsidRPr="008E51BB">
        <w:rPr>
          <w:bCs/>
          <w:sz w:val="22"/>
          <w:szCs w:val="22"/>
        </w:rPr>
        <w:t>Aggisters</w:t>
      </w:r>
      <w:proofErr w:type="spellEnd"/>
      <w:r w:rsidRPr="008E51BB">
        <w:rPr>
          <w:bCs/>
          <w:sz w:val="22"/>
          <w:szCs w:val="22"/>
        </w:rPr>
        <w:t xml:space="preserve"> Lane, Barkham, RG41 4DW</w:t>
      </w:r>
    </w:p>
    <w:p w14:paraId="6CF4BB53" w14:textId="77777777" w:rsidR="00223548" w:rsidRPr="008E51BB" w:rsidRDefault="00223548" w:rsidP="00223548">
      <w:pPr>
        <w:ind w:left="709"/>
        <w:rPr>
          <w:b/>
          <w:sz w:val="22"/>
          <w:szCs w:val="22"/>
        </w:rPr>
      </w:pPr>
      <w:r w:rsidRPr="008E51BB">
        <w:rPr>
          <w:b/>
          <w:sz w:val="22"/>
          <w:szCs w:val="22"/>
        </w:rPr>
        <w:t>Householder application for the proposed erection of a single storey rear extension with 3 roof lights, including changes to fenestration and amendments to elevation materials.</w:t>
      </w:r>
    </w:p>
    <w:p w14:paraId="771A2FCD" w14:textId="41ADCB4B" w:rsidR="00223548" w:rsidRDefault="00223548" w:rsidP="00223548">
      <w:pPr>
        <w:ind w:left="709"/>
        <w:rPr>
          <w:bCs/>
          <w:sz w:val="22"/>
          <w:szCs w:val="22"/>
          <w:u w:val="single"/>
        </w:rPr>
      </w:pPr>
    </w:p>
    <w:p w14:paraId="1299DF7C" w14:textId="77777777" w:rsidR="009265B8" w:rsidRPr="009265B8" w:rsidRDefault="009265B8" w:rsidP="009265B8">
      <w:pPr>
        <w:ind w:left="709"/>
        <w:rPr>
          <w:bCs/>
          <w:sz w:val="22"/>
          <w:szCs w:val="22"/>
        </w:rPr>
      </w:pPr>
      <w:r w:rsidRPr="009265B8">
        <w:rPr>
          <w:bCs/>
          <w:sz w:val="22"/>
          <w:szCs w:val="22"/>
        </w:rPr>
        <w:t>No comment</w:t>
      </w:r>
    </w:p>
    <w:p w14:paraId="435CC287" w14:textId="77777777" w:rsidR="009265B8" w:rsidRDefault="009265B8" w:rsidP="00223548">
      <w:pPr>
        <w:ind w:left="709"/>
        <w:rPr>
          <w:bCs/>
          <w:sz w:val="22"/>
          <w:szCs w:val="22"/>
        </w:rPr>
      </w:pPr>
    </w:p>
    <w:p w14:paraId="42A8D44B" w14:textId="77777777" w:rsidR="00223548" w:rsidRPr="002E062D" w:rsidRDefault="00223548" w:rsidP="00223548">
      <w:pPr>
        <w:ind w:left="709"/>
        <w:rPr>
          <w:bCs/>
          <w:sz w:val="22"/>
          <w:szCs w:val="22"/>
        </w:rPr>
      </w:pPr>
      <w:r w:rsidRPr="002E062D">
        <w:rPr>
          <w:b/>
          <w:sz w:val="22"/>
          <w:szCs w:val="22"/>
        </w:rPr>
        <w:t>220991</w:t>
      </w:r>
      <w:r>
        <w:rPr>
          <w:bCs/>
          <w:sz w:val="22"/>
          <w:szCs w:val="22"/>
        </w:rPr>
        <w:t xml:space="preserve"> - </w:t>
      </w:r>
      <w:r w:rsidRPr="002E062D">
        <w:rPr>
          <w:bCs/>
          <w:sz w:val="22"/>
          <w:szCs w:val="22"/>
        </w:rPr>
        <w:t>378 Barkham Road Barkham Wokingham RG41 4DL</w:t>
      </w:r>
    </w:p>
    <w:p w14:paraId="61E50ECC" w14:textId="77777777" w:rsidR="00223548" w:rsidRPr="002E062D" w:rsidRDefault="00223548" w:rsidP="00223548">
      <w:pPr>
        <w:ind w:left="709"/>
        <w:rPr>
          <w:b/>
          <w:sz w:val="22"/>
          <w:szCs w:val="22"/>
        </w:rPr>
      </w:pPr>
      <w:r w:rsidRPr="002E062D">
        <w:rPr>
          <w:b/>
          <w:sz w:val="22"/>
          <w:szCs w:val="22"/>
        </w:rPr>
        <w:t>Householder application for proposed single storey front extension, first floor side extension, garage conversion, erection of single storey detached garage, and changes to fenestration.</w:t>
      </w:r>
      <w:r>
        <w:rPr>
          <w:b/>
          <w:sz w:val="22"/>
          <w:szCs w:val="22"/>
        </w:rPr>
        <w:t xml:space="preserve"> </w:t>
      </w:r>
      <w:r w:rsidRPr="002E062D">
        <w:rPr>
          <w:b/>
          <w:sz w:val="22"/>
          <w:szCs w:val="22"/>
        </w:rPr>
        <w:t>A new access point for the garage.</w:t>
      </w:r>
    </w:p>
    <w:p w14:paraId="56043914" w14:textId="2372C39B" w:rsidR="00223548" w:rsidRDefault="00223548" w:rsidP="00223548">
      <w:pPr>
        <w:ind w:left="709"/>
        <w:rPr>
          <w:bCs/>
          <w:sz w:val="22"/>
          <w:szCs w:val="22"/>
          <w:u w:val="single"/>
        </w:rPr>
      </w:pPr>
    </w:p>
    <w:p w14:paraId="4943CF4E" w14:textId="77777777" w:rsidR="00822DFA" w:rsidRPr="00822DFA" w:rsidRDefault="00822DFA" w:rsidP="00822DFA">
      <w:pPr>
        <w:ind w:left="709"/>
        <w:rPr>
          <w:sz w:val="22"/>
          <w:szCs w:val="22"/>
        </w:rPr>
      </w:pPr>
      <w:r w:rsidRPr="00822DFA">
        <w:rPr>
          <w:sz w:val="22"/>
          <w:szCs w:val="22"/>
        </w:rPr>
        <w:t xml:space="preserve">Further to our previous comments, Barkham Parish Council have no comments on the extension to the house, provided that the action for the bat survey is undertaken, however we wish to point out a discrepancy within the documents.  </w:t>
      </w:r>
    </w:p>
    <w:p w14:paraId="4974C69E" w14:textId="77777777" w:rsidR="00822DFA" w:rsidRPr="00822DFA" w:rsidRDefault="00822DFA" w:rsidP="00822DFA">
      <w:pPr>
        <w:ind w:left="709"/>
        <w:rPr>
          <w:sz w:val="22"/>
          <w:szCs w:val="22"/>
        </w:rPr>
      </w:pPr>
      <w:r w:rsidRPr="00822DFA">
        <w:rPr>
          <w:sz w:val="22"/>
          <w:szCs w:val="22"/>
        </w:rPr>
        <w:t> </w:t>
      </w:r>
    </w:p>
    <w:p w14:paraId="561CCBDD" w14:textId="77777777" w:rsidR="00DB2B5A" w:rsidRDefault="00DB2B5A" w:rsidP="00DB2B5A">
      <w:pPr>
        <w:spacing w:line="276" w:lineRule="auto"/>
        <w:rPr>
          <w:sz w:val="22"/>
          <w:szCs w:val="22"/>
        </w:rPr>
      </w:pPr>
    </w:p>
    <w:p w14:paraId="7B75C5E4" w14:textId="61A4135A" w:rsidR="00DB2B5A" w:rsidRPr="002E6004" w:rsidRDefault="00DB2B5A" w:rsidP="00DB2B5A">
      <w:pPr>
        <w:spacing w:line="276" w:lineRule="auto"/>
        <w:rPr>
          <w:sz w:val="22"/>
          <w:szCs w:val="22"/>
        </w:rPr>
      </w:pPr>
      <w:r w:rsidRPr="00DB2B5A">
        <w:rPr>
          <w:sz w:val="22"/>
          <w:szCs w:val="22"/>
        </w:rPr>
        <w:lastRenderedPageBreak/>
        <w:t>Page 22/0</w:t>
      </w:r>
      <w:r>
        <w:rPr>
          <w:sz w:val="22"/>
          <w:szCs w:val="22"/>
        </w:rPr>
        <w:t>40</w:t>
      </w:r>
    </w:p>
    <w:p w14:paraId="1FF468BA" w14:textId="77777777" w:rsidR="00822DFA" w:rsidRPr="00822DFA" w:rsidRDefault="00822DFA" w:rsidP="00822DFA">
      <w:pPr>
        <w:ind w:left="709"/>
        <w:rPr>
          <w:sz w:val="22"/>
          <w:szCs w:val="22"/>
        </w:rPr>
      </w:pPr>
      <w:r w:rsidRPr="00822DFA">
        <w:rPr>
          <w:sz w:val="22"/>
          <w:szCs w:val="22"/>
        </w:rPr>
        <w:t xml:space="preserve">In the plans, the previously proposed garage has been removed, but it is still mentioned in the text for the application.  Barkham Parish Council remain opposed to a garage being built to the rear of the land due to the exit onto </w:t>
      </w:r>
      <w:proofErr w:type="spellStart"/>
      <w:r w:rsidRPr="00822DFA">
        <w:rPr>
          <w:sz w:val="22"/>
          <w:szCs w:val="22"/>
        </w:rPr>
        <w:t>Edneys</w:t>
      </w:r>
      <w:proofErr w:type="spellEnd"/>
      <w:r w:rsidRPr="00822DFA">
        <w:rPr>
          <w:sz w:val="22"/>
          <w:szCs w:val="22"/>
        </w:rPr>
        <w:t xml:space="preserve"> Hill and the removal of trees that would be required.</w:t>
      </w:r>
    </w:p>
    <w:p w14:paraId="04C6D07A" w14:textId="77777777" w:rsidR="009265B8" w:rsidRPr="00822DFA" w:rsidRDefault="009265B8" w:rsidP="00223548">
      <w:pPr>
        <w:ind w:left="709"/>
        <w:rPr>
          <w:sz w:val="22"/>
          <w:szCs w:val="22"/>
        </w:rPr>
      </w:pPr>
    </w:p>
    <w:p w14:paraId="7B0E91C6" w14:textId="77777777" w:rsidR="00223548" w:rsidRPr="0080562D" w:rsidRDefault="00223548" w:rsidP="00223548">
      <w:pPr>
        <w:ind w:left="709"/>
        <w:rPr>
          <w:bCs/>
          <w:sz w:val="22"/>
          <w:szCs w:val="22"/>
        </w:rPr>
      </w:pPr>
      <w:r w:rsidRPr="0080562D">
        <w:rPr>
          <w:b/>
          <w:sz w:val="22"/>
          <w:szCs w:val="22"/>
        </w:rPr>
        <w:t>221608</w:t>
      </w:r>
      <w:r>
        <w:rPr>
          <w:bCs/>
          <w:sz w:val="22"/>
          <w:szCs w:val="22"/>
        </w:rPr>
        <w:t xml:space="preserve"> -</w:t>
      </w:r>
      <w:r w:rsidRPr="0080562D">
        <w:rPr>
          <w:b/>
          <w:bCs/>
          <w:sz w:val="22"/>
          <w:szCs w:val="22"/>
        </w:rPr>
        <w:t xml:space="preserve"> </w:t>
      </w:r>
      <w:r w:rsidRPr="0080562D">
        <w:rPr>
          <w:bCs/>
          <w:sz w:val="22"/>
          <w:szCs w:val="22"/>
        </w:rPr>
        <w:t>The Scrapyard, Highlands Avenue, Barkham, Wokingham, RG41</w:t>
      </w:r>
      <w:r>
        <w:rPr>
          <w:bCs/>
          <w:sz w:val="22"/>
          <w:szCs w:val="22"/>
        </w:rPr>
        <w:t xml:space="preserve"> </w:t>
      </w:r>
      <w:r w:rsidRPr="0080562D">
        <w:rPr>
          <w:bCs/>
          <w:sz w:val="22"/>
          <w:szCs w:val="22"/>
        </w:rPr>
        <w:t>4SP</w:t>
      </w:r>
    </w:p>
    <w:p w14:paraId="78FB4D24" w14:textId="77777777" w:rsidR="00223548" w:rsidRPr="0080562D" w:rsidRDefault="00223548" w:rsidP="00223548">
      <w:pPr>
        <w:ind w:left="709"/>
        <w:rPr>
          <w:b/>
          <w:sz w:val="22"/>
          <w:szCs w:val="22"/>
        </w:rPr>
      </w:pPr>
      <w:r w:rsidRPr="0080562D">
        <w:rPr>
          <w:b/>
          <w:sz w:val="22"/>
          <w:szCs w:val="22"/>
        </w:rPr>
        <w:t>Application for a certificate of existing lawful development for the erection of a building for use as an administrative office for the A1 Recycling Centre.</w:t>
      </w:r>
    </w:p>
    <w:p w14:paraId="225A5403" w14:textId="7DF7C827" w:rsidR="00223548" w:rsidRDefault="00223548" w:rsidP="00223548">
      <w:pPr>
        <w:ind w:left="709"/>
        <w:rPr>
          <w:sz w:val="22"/>
          <w:szCs w:val="22"/>
          <w:u w:val="single"/>
        </w:rPr>
      </w:pPr>
    </w:p>
    <w:p w14:paraId="4A883639" w14:textId="7039B819" w:rsidR="009265B8" w:rsidRPr="009265B8" w:rsidRDefault="00822DFA" w:rsidP="009265B8">
      <w:pPr>
        <w:ind w:left="709"/>
        <w:rPr>
          <w:sz w:val="22"/>
          <w:szCs w:val="22"/>
        </w:rPr>
      </w:pPr>
      <w:r>
        <w:rPr>
          <w:sz w:val="22"/>
          <w:szCs w:val="22"/>
        </w:rPr>
        <w:t>Barkham Parish council queries whether the 4-year rule applies to commercial properties and would like this answered by WBC.  The Clerk will contact WBC to raise the question.</w:t>
      </w:r>
    </w:p>
    <w:p w14:paraId="25C67BCD" w14:textId="77777777" w:rsidR="009265B8" w:rsidRPr="009265B8" w:rsidRDefault="009265B8" w:rsidP="00223548">
      <w:pPr>
        <w:ind w:left="709"/>
        <w:rPr>
          <w:bCs/>
          <w:sz w:val="22"/>
          <w:szCs w:val="22"/>
        </w:rPr>
      </w:pPr>
    </w:p>
    <w:p w14:paraId="7E55B294" w14:textId="77777777" w:rsidR="00223548" w:rsidRPr="0080562D" w:rsidRDefault="00223548" w:rsidP="00223548">
      <w:pPr>
        <w:ind w:left="709"/>
        <w:rPr>
          <w:bCs/>
          <w:sz w:val="22"/>
          <w:szCs w:val="22"/>
        </w:rPr>
      </w:pPr>
      <w:r w:rsidRPr="0080562D">
        <w:rPr>
          <w:b/>
          <w:sz w:val="22"/>
          <w:szCs w:val="22"/>
        </w:rPr>
        <w:t xml:space="preserve">221607 </w:t>
      </w:r>
      <w:r>
        <w:rPr>
          <w:bCs/>
          <w:sz w:val="22"/>
          <w:szCs w:val="22"/>
        </w:rPr>
        <w:t>-</w:t>
      </w:r>
      <w:r w:rsidRPr="0080562D">
        <w:rPr>
          <w:b/>
          <w:bCs/>
          <w:sz w:val="22"/>
          <w:szCs w:val="22"/>
        </w:rPr>
        <w:t xml:space="preserve"> </w:t>
      </w:r>
      <w:r w:rsidRPr="0080562D">
        <w:rPr>
          <w:bCs/>
          <w:sz w:val="22"/>
          <w:szCs w:val="22"/>
        </w:rPr>
        <w:t>The Scrapyard, Land at Highlands Avenue, Barkham, Wokingham,</w:t>
      </w:r>
      <w:r>
        <w:rPr>
          <w:bCs/>
          <w:sz w:val="22"/>
          <w:szCs w:val="22"/>
        </w:rPr>
        <w:t xml:space="preserve"> </w:t>
      </w:r>
      <w:r w:rsidRPr="0080562D">
        <w:rPr>
          <w:bCs/>
          <w:sz w:val="22"/>
          <w:szCs w:val="22"/>
        </w:rPr>
        <w:t>RG41 4SP</w:t>
      </w:r>
    </w:p>
    <w:p w14:paraId="38B0E083" w14:textId="77777777" w:rsidR="00223548" w:rsidRPr="0080562D" w:rsidRDefault="00223548" w:rsidP="00223548">
      <w:pPr>
        <w:ind w:left="709"/>
        <w:rPr>
          <w:b/>
          <w:sz w:val="22"/>
          <w:szCs w:val="22"/>
        </w:rPr>
      </w:pPr>
      <w:r w:rsidRPr="0080562D">
        <w:rPr>
          <w:b/>
          <w:sz w:val="22"/>
          <w:szCs w:val="22"/>
        </w:rPr>
        <w:t>Application for a certificate of existing lawful development for the use of land to store materials and equipment associated with the A1 business operations.</w:t>
      </w:r>
    </w:p>
    <w:p w14:paraId="7D863DFF" w14:textId="472B970F" w:rsidR="00223548" w:rsidRDefault="00223548" w:rsidP="00223548">
      <w:pPr>
        <w:ind w:left="709"/>
        <w:rPr>
          <w:sz w:val="22"/>
          <w:szCs w:val="22"/>
          <w:u w:val="single"/>
        </w:rPr>
      </w:pPr>
    </w:p>
    <w:p w14:paraId="6723BF5D" w14:textId="77777777" w:rsidR="009265B8" w:rsidRPr="009265B8" w:rsidRDefault="009265B8" w:rsidP="009265B8">
      <w:pPr>
        <w:ind w:left="709"/>
        <w:rPr>
          <w:sz w:val="22"/>
          <w:szCs w:val="22"/>
        </w:rPr>
      </w:pPr>
      <w:r w:rsidRPr="009265B8">
        <w:rPr>
          <w:sz w:val="22"/>
          <w:szCs w:val="22"/>
        </w:rPr>
        <w:t>No comment</w:t>
      </w:r>
    </w:p>
    <w:p w14:paraId="6E4EFBEE" w14:textId="77777777" w:rsidR="009265B8" w:rsidRPr="009265B8" w:rsidRDefault="009265B8" w:rsidP="00223548">
      <w:pPr>
        <w:ind w:left="709"/>
        <w:rPr>
          <w:bCs/>
          <w:sz w:val="22"/>
          <w:szCs w:val="22"/>
        </w:rPr>
      </w:pPr>
    </w:p>
    <w:p w14:paraId="22055474" w14:textId="341E5C73" w:rsidR="00223548" w:rsidRDefault="00223548" w:rsidP="00223548">
      <w:pPr>
        <w:ind w:left="709"/>
        <w:rPr>
          <w:bCs/>
          <w:sz w:val="22"/>
          <w:szCs w:val="22"/>
        </w:rPr>
      </w:pPr>
      <w:r w:rsidRPr="00E540A4">
        <w:rPr>
          <w:b/>
          <w:sz w:val="22"/>
          <w:szCs w:val="22"/>
        </w:rPr>
        <w:t>221572</w:t>
      </w:r>
      <w:r>
        <w:rPr>
          <w:bCs/>
          <w:sz w:val="22"/>
          <w:szCs w:val="22"/>
        </w:rPr>
        <w:t xml:space="preserve"> -</w:t>
      </w:r>
      <w:r w:rsidRPr="00E540A4">
        <w:rPr>
          <w:b/>
          <w:bCs/>
          <w:sz w:val="22"/>
          <w:szCs w:val="22"/>
        </w:rPr>
        <w:t xml:space="preserve"> </w:t>
      </w:r>
      <w:r w:rsidRPr="00E540A4">
        <w:rPr>
          <w:bCs/>
          <w:sz w:val="22"/>
          <w:szCs w:val="22"/>
        </w:rPr>
        <w:t>Barkham Manor Farm, Barkham Road, Barkham, Wokingham, RG41</w:t>
      </w:r>
      <w:r>
        <w:rPr>
          <w:bCs/>
          <w:sz w:val="22"/>
          <w:szCs w:val="22"/>
        </w:rPr>
        <w:t xml:space="preserve"> </w:t>
      </w:r>
      <w:r w:rsidRPr="00E540A4">
        <w:rPr>
          <w:bCs/>
          <w:sz w:val="22"/>
          <w:szCs w:val="22"/>
        </w:rPr>
        <w:t>4DQ</w:t>
      </w:r>
    </w:p>
    <w:p w14:paraId="4185A083" w14:textId="77777777" w:rsidR="00223548" w:rsidRPr="00E540A4" w:rsidRDefault="00223548" w:rsidP="00223548">
      <w:pPr>
        <w:ind w:left="709"/>
        <w:rPr>
          <w:b/>
          <w:sz w:val="22"/>
          <w:szCs w:val="22"/>
        </w:rPr>
      </w:pPr>
      <w:r w:rsidRPr="00E540A4">
        <w:rPr>
          <w:b/>
          <w:sz w:val="22"/>
          <w:szCs w:val="22"/>
        </w:rPr>
        <w:t>Householder application for the proposed construction of garden swimming pool and ancillary building with toilet, changing facilities and garden room.</w:t>
      </w:r>
    </w:p>
    <w:p w14:paraId="3E53DDDF" w14:textId="503C6B8A" w:rsidR="00223548" w:rsidRDefault="00223548" w:rsidP="00223548">
      <w:pPr>
        <w:ind w:left="709"/>
        <w:rPr>
          <w:bCs/>
          <w:sz w:val="22"/>
          <w:szCs w:val="22"/>
          <w:u w:val="single"/>
        </w:rPr>
      </w:pPr>
    </w:p>
    <w:p w14:paraId="3530E99F" w14:textId="77777777" w:rsidR="007E47F8" w:rsidRPr="00822DFA" w:rsidRDefault="007E47F8" w:rsidP="007E47F8">
      <w:pPr>
        <w:ind w:left="709"/>
        <w:rPr>
          <w:bCs/>
          <w:sz w:val="22"/>
          <w:szCs w:val="22"/>
        </w:rPr>
      </w:pPr>
      <w:r w:rsidRPr="00822DFA">
        <w:rPr>
          <w:bCs/>
          <w:sz w:val="22"/>
          <w:szCs w:val="22"/>
        </w:rPr>
        <w:t>Barkham Parish Council (BPC) objects to this application.</w:t>
      </w:r>
    </w:p>
    <w:p w14:paraId="307F4EC8" w14:textId="77777777" w:rsidR="007E47F8" w:rsidRPr="00822DFA" w:rsidRDefault="007E47F8" w:rsidP="007E47F8">
      <w:pPr>
        <w:ind w:left="709"/>
        <w:rPr>
          <w:bCs/>
          <w:sz w:val="22"/>
          <w:szCs w:val="22"/>
        </w:rPr>
      </w:pPr>
    </w:p>
    <w:p w14:paraId="1EFE1637" w14:textId="77777777" w:rsidR="007E47F8" w:rsidRPr="00822DFA" w:rsidRDefault="007E47F8" w:rsidP="007E47F8">
      <w:pPr>
        <w:ind w:left="709"/>
        <w:rPr>
          <w:bCs/>
          <w:sz w:val="22"/>
          <w:szCs w:val="22"/>
        </w:rPr>
      </w:pPr>
      <w:r w:rsidRPr="00822DFA">
        <w:rPr>
          <w:bCs/>
          <w:sz w:val="22"/>
          <w:szCs w:val="22"/>
        </w:rPr>
        <w:t>This site has a long and contentious planning history that has bearing on this application.</w:t>
      </w:r>
    </w:p>
    <w:p w14:paraId="14A7015E" w14:textId="77777777" w:rsidR="007E47F8" w:rsidRPr="00822DFA" w:rsidRDefault="007E47F8" w:rsidP="007E47F8">
      <w:pPr>
        <w:ind w:left="709"/>
        <w:rPr>
          <w:bCs/>
          <w:sz w:val="22"/>
          <w:szCs w:val="22"/>
        </w:rPr>
      </w:pPr>
    </w:p>
    <w:p w14:paraId="65EC2E44" w14:textId="77777777" w:rsidR="007E47F8" w:rsidRPr="00822DFA" w:rsidRDefault="007E47F8" w:rsidP="007E47F8">
      <w:pPr>
        <w:ind w:left="709"/>
        <w:rPr>
          <w:bCs/>
          <w:sz w:val="22"/>
          <w:szCs w:val="22"/>
        </w:rPr>
      </w:pPr>
      <w:r w:rsidRPr="00822DFA">
        <w:rPr>
          <w:bCs/>
          <w:sz w:val="22"/>
          <w:szCs w:val="22"/>
        </w:rPr>
        <w:t>The original planning application to build a dwelling on this site – F/2011/2071 – was initially refused by Wokingham Borough Council (WBC) but allowed on appeal by Inspector K D Barton in his decision notice dated 01 Jul 2013 – APP/X0360/A/12/2189271.  In making this decision, he endorsed a number of conditions proposed by WBC which included Condition 8.  This stated:</w:t>
      </w:r>
    </w:p>
    <w:p w14:paraId="30B7CC9B" w14:textId="77777777" w:rsidR="007E47F8" w:rsidRPr="00822DFA" w:rsidRDefault="007E47F8" w:rsidP="007E47F8">
      <w:pPr>
        <w:ind w:left="709"/>
        <w:rPr>
          <w:bCs/>
          <w:sz w:val="22"/>
          <w:szCs w:val="22"/>
        </w:rPr>
      </w:pPr>
    </w:p>
    <w:p w14:paraId="16313159" w14:textId="77777777" w:rsidR="007E47F8" w:rsidRPr="00822DFA" w:rsidRDefault="007E47F8" w:rsidP="007E47F8">
      <w:pPr>
        <w:ind w:left="709"/>
        <w:rPr>
          <w:b/>
          <w:bCs/>
          <w:i/>
          <w:iCs/>
          <w:sz w:val="22"/>
          <w:szCs w:val="22"/>
        </w:rPr>
      </w:pPr>
      <w:r w:rsidRPr="00822DFA">
        <w:rPr>
          <w:b/>
          <w:bCs/>
          <w:i/>
          <w:iCs/>
          <w:sz w:val="22"/>
          <w:szCs w:val="22"/>
        </w:rPr>
        <w:t>Within one month of occupation of the permanent dwelling hereby permitted the existing mobile home shown to be removed on the approved plan shall be removed/demolished and all resultant materials shall be removed from the site.</w:t>
      </w:r>
    </w:p>
    <w:p w14:paraId="783EF167" w14:textId="77777777" w:rsidR="007E47F8" w:rsidRPr="00822DFA" w:rsidRDefault="007E47F8" w:rsidP="007E47F8">
      <w:pPr>
        <w:ind w:left="709"/>
        <w:rPr>
          <w:bCs/>
          <w:sz w:val="22"/>
          <w:szCs w:val="22"/>
        </w:rPr>
      </w:pPr>
    </w:p>
    <w:p w14:paraId="21C006F6" w14:textId="77777777" w:rsidR="007E47F8" w:rsidRPr="00822DFA" w:rsidRDefault="007E47F8" w:rsidP="007E47F8">
      <w:pPr>
        <w:ind w:left="709"/>
        <w:rPr>
          <w:bCs/>
          <w:sz w:val="22"/>
          <w:szCs w:val="22"/>
        </w:rPr>
      </w:pPr>
      <w:r w:rsidRPr="00822DFA">
        <w:rPr>
          <w:bCs/>
          <w:sz w:val="22"/>
          <w:szCs w:val="22"/>
        </w:rPr>
        <w:t>The reason for this condition is given in Section 9, Appendix 7 of the statement made by WBC relating to the above appeal:</w:t>
      </w:r>
    </w:p>
    <w:p w14:paraId="5ED7DFA9" w14:textId="77777777" w:rsidR="007E47F8" w:rsidRPr="00822DFA" w:rsidRDefault="007E47F8" w:rsidP="007E47F8">
      <w:pPr>
        <w:ind w:left="709"/>
        <w:rPr>
          <w:bCs/>
          <w:sz w:val="22"/>
          <w:szCs w:val="22"/>
        </w:rPr>
      </w:pPr>
    </w:p>
    <w:p w14:paraId="1AAC3D80" w14:textId="77777777" w:rsidR="007E47F8" w:rsidRPr="00822DFA" w:rsidRDefault="007E47F8" w:rsidP="007E47F8">
      <w:pPr>
        <w:ind w:left="709"/>
        <w:rPr>
          <w:b/>
          <w:bCs/>
          <w:i/>
          <w:iCs/>
          <w:sz w:val="22"/>
          <w:szCs w:val="22"/>
        </w:rPr>
      </w:pPr>
      <w:r w:rsidRPr="00822DFA">
        <w:rPr>
          <w:b/>
          <w:bCs/>
          <w:i/>
          <w:iCs/>
          <w:sz w:val="22"/>
          <w:szCs w:val="22"/>
        </w:rPr>
        <w:t>In the interests of the amenity value of the area.  Relevant policies:  Core Strategy Policies CP1, CP3, CP7, CP11 and Wokingham District Local Plan Policy WLL2.</w:t>
      </w:r>
    </w:p>
    <w:p w14:paraId="5CC00894" w14:textId="77777777" w:rsidR="007E47F8" w:rsidRPr="00822DFA" w:rsidRDefault="007E47F8" w:rsidP="007E47F8">
      <w:pPr>
        <w:ind w:left="709"/>
        <w:rPr>
          <w:b/>
          <w:bCs/>
          <w:i/>
          <w:iCs/>
          <w:sz w:val="22"/>
          <w:szCs w:val="22"/>
        </w:rPr>
      </w:pPr>
    </w:p>
    <w:p w14:paraId="4E15EEA1" w14:textId="77777777" w:rsidR="007E47F8" w:rsidRPr="00822DFA" w:rsidRDefault="007E47F8" w:rsidP="007E47F8">
      <w:pPr>
        <w:ind w:left="709"/>
        <w:rPr>
          <w:bCs/>
          <w:sz w:val="22"/>
          <w:szCs w:val="22"/>
        </w:rPr>
      </w:pPr>
      <w:r w:rsidRPr="00822DFA">
        <w:rPr>
          <w:bCs/>
          <w:sz w:val="22"/>
          <w:szCs w:val="22"/>
        </w:rPr>
        <w:t>After many exchanges, an enforcement notice was issued for the removal of this unlawful dwelling in May 2020, upheld on appeal by Inspector A Walker as recorded in his decision notice dated 15 Jun 2021 – PA2201481 &amp; APP/X0360/C/20/3252493.</w:t>
      </w:r>
    </w:p>
    <w:p w14:paraId="3A7080AA" w14:textId="77777777" w:rsidR="007E47F8" w:rsidRPr="00822DFA" w:rsidRDefault="007E47F8" w:rsidP="007E47F8">
      <w:pPr>
        <w:ind w:left="709"/>
        <w:rPr>
          <w:b/>
          <w:bCs/>
          <w:i/>
          <w:iCs/>
          <w:sz w:val="22"/>
          <w:szCs w:val="22"/>
        </w:rPr>
      </w:pPr>
    </w:p>
    <w:p w14:paraId="0904BC00" w14:textId="77777777" w:rsidR="007E47F8" w:rsidRPr="00822DFA" w:rsidRDefault="007E47F8" w:rsidP="007E47F8">
      <w:pPr>
        <w:ind w:left="709"/>
        <w:rPr>
          <w:bCs/>
          <w:sz w:val="22"/>
          <w:szCs w:val="22"/>
        </w:rPr>
      </w:pPr>
      <w:r w:rsidRPr="00822DFA">
        <w:rPr>
          <w:bCs/>
          <w:sz w:val="22"/>
          <w:szCs w:val="22"/>
        </w:rPr>
        <w:t>It is also important to note that Inspector R J Perrins who presided over a number of linked appeals relating to other matters at the location – APP/X0360/C/16/3142135 &amp; 138 and APP/X0360/W/16/3141924 &amp; 922 - clearly states in Section 56 of his decision notice dated 04 Dec 2018 that:</w:t>
      </w:r>
    </w:p>
    <w:p w14:paraId="15ACEEFF" w14:textId="77777777" w:rsidR="007E47F8" w:rsidRPr="00822DFA" w:rsidRDefault="007E47F8" w:rsidP="007E47F8">
      <w:pPr>
        <w:ind w:left="709"/>
        <w:rPr>
          <w:bCs/>
          <w:sz w:val="22"/>
          <w:szCs w:val="22"/>
        </w:rPr>
      </w:pPr>
    </w:p>
    <w:p w14:paraId="26595972" w14:textId="77777777" w:rsidR="007E47F8" w:rsidRPr="00822DFA" w:rsidRDefault="007E47F8" w:rsidP="007E47F8">
      <w:pPr>
        <w:ind w:left="709"/>
        <w:rPr>
          <w:b/>
          <w:bCs/>
          <w:i/>
          <w:iCs/>
          <w:sz w:val="22"/>
          <w:szCs w:val="22"/>
        </w:rPr>
      </w:pPr>
      <w:r w:rsidRPr="00822DFA">
        <w:rPr>
          <w:b/>
          <w:bCs/>
          <w:i/>
          <w:iCs/>
          <w:sz w:val="22"/>
          <w:szCs w:val="22"/>
        </w:rPr>
        <w:t xml:space="preserve">The combination of these factors </w:t>
      </w:r>
      <w:r w:rsidRPr="00822DFA">
        <w:rPr>
          <w:bCs/>
          <w:i/>
          <w:iCs/>
          <w:sz w:val="22"/>
          <w:szCs w:val="22"/>
        </w:rPr>
        <w:t>[Note: which are outlined in preceding sections]</w:t>
      </w:r>
      <w:r w:rsidRPr="00822DFA">
        <w:rPr>
          <w:b/>
          <w:bCs/>
          <w:i/>
          <w:iCs/>
          <w:sz w:val="22"/>
          <w:szCs w:val="22"/>
        </w:rPr>
        <w:t xml:space="preserve"> leads me to conclude that the development has resulted in unacceptable harm to the character and appearance of the countryside and is at odds with the aforementioned planning policies and the Framework which seeks development that is sympathetic to local character and landscape setting. </w:t>
      </w:r>
    </w:p>
    <w:p w14:paraId="4CC935B7" w14:textId="77777777" w:rsidR="007E47F8" w:rsidRPr="00822DFA" w:rsidRDefault="007E47F8" w:rsidP="007E47F8">
      <w:pPr>
        <w:ind w:left="709"/>
        <w:rPr>
          <w:bCs/>
          <w:sz w:val="22"/>
          <w:szCs w:val="22"/>
        </w:rPr>
      </w:pPr>
    </w:p>
    <w:p w14:paraId="5E1E9C5F" w14:textId="77777777" w:rsidR="007E47F8" w:rsidRPr="00822DFA" w:rsidRDefault="007E47F8" w:rsidP="007E47F8">
      <w:pPr>
        <w:ind w:left="709"/>
        <w:rPr>
          <w:bCs/>
          <w:sz w:val="22"/>
          <w:szCs w:val="22"/>
        </w:rPr>
      </w:pPr>
      <w:r w:rsidRPr="00822DFA">
        <w:rPr>
          <w:bCs/>
          <w:sz w:val="22"/>
          <w:szCs w:val="22"/>
        </w:rPr>
        <w:t>These comments by Inspector Perrins further underpin the requirement to remove the aforementioned mobile home and for the reasons given in the statement made by WBC in March 2013 - Section 9, Appendix 7.</w:t>
      </w:r>
    </w:p>
    <w:p w14:paraId="6E875BCE" w14:textId="66805F66" w:rsidR="00DB2B5A" w:rsidRPr="002E6004" w:rsidRDefault="00DB2B5A" w:rsidP="00DB2B5A">
      <w:pPr>
        <w:spacing w:line="276" w:lineRule="auto"/>
        <w:rPr>
          <w:sz w:val="22"/>
          <w:szCs w:val="22"/>
        </w:rPr>
      </w:pPr>
      <w:r w:rsidRPr="00DB2B5A">
        <w:rPr>
          <w:sz w:val="22"/>
          <w:szCs w:val="22"/>
        </w:rPr>
        <w:lastRenderedPageBreak/>
        <w:t>Page 22/0</w:t>
      </w:r>
      <w:r>
        <w:rPr>
          <w:sz w:val="22"/>
          <w:szCs w:val="22"/>
        </w:rPr>
        <w:t>41</w:t>
      </w:r>
    </w:p>
    <w:p w14:paraId="5761E21F" w14:textId="77777777" w:rsidR="007E47F8" w:rsidRPr="00822DFA" w:rsidRDefault="007E47F8" w:rsidP="007E47F8">
      <w:pPr>
        <w:ind w:left="709"/>
        <w:rPr>
          <w:bCs/>
          <w:sz w:val="22"/>
          <w:szCs w:val="22"/>
        </w:rPr>
      </w:pPr>
    </w:p>
    <w:p w14:paraId="612C9188" w14:textId="77777777" w:rsidR="007E47F8" w:rsidRPr="00822DFA" w:rsidRDefault="007E47F8" w:rsidP="007E47F8">
      <w:pPr>
        <w:ind w:left="709"/>
        <w:rPr>
          <w:bCs/>
          <w:sz w:val="22"/>
          <w:szCs w:val="22"/>
        </w:rPr>
      </w:pPr>
      <w:r w:rsidRPr="00822DFA">
        <w:rPr>
          <w:bCs/>
          <w:sz w:val="22"/>
          <w:szCs w:val="22"/>
        </w:rPr>
        <w:t>It is, therefore, somewhat perverse that proposals are now being brought forward to build the proposed swimming pool complex and ancillary building within months of the said unlawful building being removed.</w:t>
      </w:r>
    </w:p>
    <w:p w14:paraId="05D7F92F" w14:textId="77777777" w:rsidR="007E47F8" w:rsidRPr="00822DFA" w:rsidRDefault="007E47F8" w:rsidP="007E47F8">
      <w:pPr>
        <w:ind w:left="709"/>
        <w:rPr>
          <w:bCs/>
          <w:sz w:val="22"/>
          <w:szCs w:val="22"/>
        </w:rPr>
      </w:pPr>
    </w:p>
    <w:p w14:paraId="497F2D55" w14:textId="77777777" w:rsidR="007E47F8" w:rsidRPr="00822DFA" w:rsidRDefault="007E47F8" w:rsidP="007E47F8">
      <w:pPr>
        <w:ind w:left="709"/>
        <w:rPr>
          <w:bCs/>
          <w:sz w:val="22"/>
          <w:szCs w:val="22"/>
        </w:rPr>
      </w:pPr>
      <w:r w:rsidRPr="00822DFA">
        <w:rPr>
          <w:bCs/>
          <w:sz w:val="22"/>
          <w:szCs w:val="22"/>
        </w:rPr>
        <w:t>In the event this application is approved, a condition should be stipulated that the associated ancillary building should never be used for residential purposes in any form.</w:t>
      </w:r>
    </w:p>
    <w:p w14:paraId="2EFAE4A1" w14:textId="77777777" w:rsidR="007E47F8" w:rsidRPr="00822DFA" w:rsidRDefault="007E47F8" w:rsidP="007E47F8">
      <w:pPr>
        <w:ind w:left="709"/>
        <w:rPr>
          <w:bCs/>
          <w:sz w:val="22"/>
          <w:szCs w:val="22"/>
        </w:rPr>
      </w:pPr>
    </w:p>
    <w:p w14:paraId="6A21CAA7" w14:textId="77777777" w:rsidR="007E47F8" w:rsidRPr="007E47F8" w:rsidRDefault="007E47F8" w:rsidP="007E47F8">
      <w:pPr>
        <w:ind w:left="709"/>
        <w:rPr>
          <w:bCs/>
          <w:sz w:val="22"/>
          <w:szCs w:val="22"/>
        </w:rPr>
      </w:pPr>
      <w:r w:rsidRPr="00822DFA">
        <w:rPr>
          <w:bCs/>
          <w:sz w:val="22"/>
          <w:szCs w:val="22"/>
        </w:rPr>
        <w:t>To be consistent, BPC requests this application be refused.</w:t>
      </w:r>
    </w:p>
    <w:p w14:paraId="38F66C84" w14:textId="77777777" w:rsidR="007E47F8" w:rsidRPr="007E47F8" w:rsidRDefault="007E47F8" w:rsidP="00223548">
      <w:pPr>
        <w:ind w:left="709"/>
        <w:rPr>
          <w:bCs/>
          <w:sz w:val="22"/>
          <w:szCs w:val="22"/>
        </w:rPr>
      </w:pPr>
    </w:p>
    <w:p w14:paraId="32737E57" w14:textId="77777777" w:rsidR="00223548" w:rsidRPr="00262406" w:rsidRDefault="00223548" w:rsidP="00223548">
      <w:pPr>
        <w:ind w:left="709"/>
        <w:rPr>
          <w:bCs/>
          <w:sz w:val="22"/>
          <w:szCs w:val="22"/>
        </w:rPr>
      </w:pPr>
      <w:r w:rsidRPr="00262406">
        <w:rPr>
          <w:b/>
          <w:sz w:val="22"/>
          <w:szCs w:val="22"/>
        </w:rPr>
        <w:t xml:space="preserve">221580 </w:t>
      </w:r>
      <w:r>
        <w:rPr>
          <w:bCs/>
          <w:sz w:val="22"/>
          <w:szCs w:val="22"/>
        </w:rPr>
        <w:t>-</w:t>
      </w:r>
      <w:r w:rsidRPr="00262406">
        <w:rPr>
          <w:b/>
          <w:bCs/>
          <w:sz w:val="22"/>
          <w:szCs w:val="22"/>
        </w:rPr>
        <w:t xml:space="preserve"> </w:t>
      </w:r>
      <w:r w:rsidRPr="00262406">
        <w:rPr>
          <w:bCs/>
          <w:sz w:val="22"/>
          <w:szCs w:val="22"/>
        </w:rPr>
        <w:t>73 Bearwood Road, Barkham, Wokingham, RG41 4SX</w:t>
      </w:r>
    </w:p>
    <w:p w14:paraId="13C2B0A4" w14:textId="77777777" w:rsidR="00223548" w:rsidRPr="00262406" w:rsidRDefault="00223548" w:rsidP="00223548">
      <w:pPr>
        <w:ind w:left="709"/>
        <w:rPr>
          <w:b/>
          <w:sz w:val="22"/>
          <w:szCs w:val="22"/>
        </w:rPr>
      </w:pPr>
      <w:r w:rsidRPr="00262406">
        <w:rPr>
          <w:b/>
          <w:sz w:val="22"/>
          <w:szCs w:val="22"/>
        </w:rPr>
        <w:t xml:space="preserve">Householder application for the proposed single storey rear extension, double storey side extension, raising of roof to create first and second floor habitable accommodation with 1No front three storey </w:t>
      </w:r>
      <w:proofErr w:type="gramStart"/>
      <w:r w:rsidRPr="00262406">
        <w:rPr>
          <w:b/>
          <w:sz w:val="22"/>
          <w:szCs w:val="22"/>
        </w:rPr>
        <w:t>gable</w:t>
      </w:r>
      <w:proofErr w:type="gramEnd"/>
      <w:r w:rsidRPr="00262406">
        <w:rPr>
          <w:b/>
          <w:sz w:val="22"/>
          <w:szCs w:val="22"/>
        </w:rPr>
        <w:t>, following demolition of 2 No. chimney stacks, existing front and rear extensions and existing garage and changes</w:t>
      </w:r>
    </w:p>
    <w:p w14:paraId="2EFF3FAC" w14:textId="77777777" w:rsidR="00223548" w:rsidRPr="00262406" w:rsidRDefault="00223548" w:rsidP="00223548">
      <w:pPr>
        <w:ind w:left="709"/>
        <w:rPr>
          <w:b/>
          <w:sz w:val="22"/>
          <w:szCs w:val="22"/>
        </w:rPr>
      </w:pPr>
      <w:r w:rsidRPr="00262406">
        <w:rPr>
          <w:b/>
          <w:sz w:val="22"/>
          <w:szCs w:val="22"/>
        </w:rPr>
        <w:t>to fenestration.</w:t>
      </w:r>
    </w:p>
    <w:p w14:paraId="3461555A" w14:textId="77777777" w:rsidR="007E47F8" w:rsidRDefault="007E47F8" w:rsidP="007E47F8">
      <w:pPr>
        <w:ind w:left="709"/>
        <w:rPr>
          <w:sz w:val="22"/>
          <w:szCs w:val="22"/>
          <w:u w:val="single"/>
        </w:rPr>
      </w:pPr>
    </w:p>
    <w:p w14:paraId="151430F2" w14:textId="26A1E7DC" w:rsidR="007E47F8" w:rsidRPr="009265B8" w:rsidRDefault="00822DFA" w:rsidP="007E47F8">
      <w:pPr>
        <w:ind w:left="709"/>
        <w:rPr>
          <w:sz w:val="22"/>
          <w:szCs w:val="22"/>
        </w:rPr>
      </w:pPr>
      <w:r>
        <w:rPr>
          <w:sz w:val="22"/>
          <w:szCs w:val="22"/>
        </w:rPr>
        <w:t>Barkham Parish Council will check nearer the date for comments to see if any residents have any concerns before making a decision on any comments.  This will be agreed via delegated authority before the date for comments is reached.</w:t>
      </w:r>
    </w:p>
    <w:p w14:paraId="0AEFAE4C" w14:textId="77777777" w:rsidR="00223548" w:rsidRDefault="00223548" w:rsidP="00223548">
      <w:pPr>
        <w:ind w:left="709"/>
        <w:rPr>
          <w:bCs/>
          <w:sz w:val="22"/>
          <w:szCs w:val="22"/>
        </w:rPr>
      </w:pPr>
    </w:p>
    <w:p w14:paraId="27FE4632" w14:textId="77777777" w:rsidR="00223548" w:rsidRPr="00262406" w:rsidRDefault="00223548" w:rsidP="00223548">
      <w:pPr>
        <w:ind w:left="709"/>
        <w:rPr>
          <w:bCs/>
          <w:sz w:val="22"/>
          <w:szCs w:val="22"/>
        </w:rPr>
      </w:pPr>
      <w:r w:rsidRPr="00262406">
        <w:rPr>
          <w:b/>
          <w:sz w:val="22"/>
          <w:szCs w:val="22"/>
        </w:rPr>
        <w:t>221556</w:t>
      </w:r>
      <w:r>
        <w:rPr>
          <w:bCs/>
          <w:sz w:val="22"/>
          <w:szCs w:val="22"/>
        </w:rPr>
        <w:t xml:space="preserve"> -</w:t>
      </w:r>
      <w:r w:rsidRPr="00262406">
        <w:rPr>
          <w:b/>
          <w:bCs/>
          <w:sz w:val="22"/>
          <w:szCs w:val="22"/>
        </w:rPr>
        <w:t xml:space="preserve"> </w:t>
      </w:r>
      <w:r w:rsidRPr="00262406">
        <w:rPr>
          <w:bCs/>
          <w:sz w:val="22"/>
          <w:szCs w:val="22"/>
        </w:rPr>
        <w:t>23 Baston Road, Arborfield Green, Wokingham, RG2 9ZW</w:t>
      </w:r>
    </w:p>
    <w:p w14:paraId="60D7A28F" w14:textId="77777777" w:rsidR="00223548" w:rsidRPr="00262406" w:rsidRDefault="00223548" w:rsidP="00223548">
      <w:pPr>
        <w:ind w:left="709"/>
        <w:rPr>
          <w:b/>
          <w:sz w:val="22"/>
          <w:szCs w:val="22"/>
        </w:rPr>
      </w:pPr>
      <w:r w:rsidRPr="00262406">
        <w:rPr>
          <w:b/>
          <w:sz w:val="22"/>
          <w:szCs w:val="22"/>
        </w:rPr>
        <w:t>Householder application for proposed single storey detached outbuilding to the rear.</w:t>
      </w:r>
    </w:p>
    <w:p w14:paraId="0DCD3F9C" w14:textId="77777777" w:rsidR="007E47F8" w:rsidRDefault="007E47F8" w:rsidP="007E47F8">
      <w:pPr>
        <w:ind w:left="709"/>
        <w:rPr>
          <w:sz w:val="22"/>
          <w:szCs w:val="22"/>
          <w:u w:val="single"/>
        </w:rPr>
      </w:pPr>
    </w:p>
    <w:p w14:paraId="160E0EFA" w14:textId="77777777" w:rsidR="007E47F8" w:rsidRPr="009265B8" w:rsidRDefault="007E47F8" w:rsidP="007E47F8">
      <w:pPr>
        <w:ind w:left="709"/>
        <w:rPr>
          <w:sz w:val="22"/>
          <w:szCs w:val="22"/>
        </w:rPr>
      </w:pPr>
      <w:r w:rsidRPr="009265B8">
        <w:rPr>
          <w:sz w:val="22"/>
          <w:szCs w:val="22"/>
        </w:rPr>
        <w:t>No comment</w:t>
      </w:r>
    </w:p>
    <w:p w14:paraId="01C29E1D" w14:textId="77777777" w:rsidR="007E47F8" w:rsidRDefault="007E47F8" w:rsidP="007E47F8">
      <w:pPr>
        <w:ind w:left="709"/>
        <w:rPr>
          <w:b/>
          <w:sz w:val="22"/>
          <w:szCs w:val="22"/>
        </w:rPr>
      </w:pPr>
    </w:p>
    <w:p w14:paraId="14BFCB96" w14:textId="1CE7C022" w:rsidR="007E47F8" w:rsidRPr="007E47F8" w:rsidRDefault="007E47F8" w:rsidP="007E47F8">
      <w:pPr>
        <w:ind w:left="709"/>
        <w:rPr>
          <w:b/>
          <w:sz w:val="22"/>
          <w:szCs w:val="22"/>
        </w:rPr>
      </w:pPr>
      <w:r w:rsidRPr="007E47F8">
        <w:rPr>
          <w:b/>
          <w:sz w:val="22"/>
          <w:szCs w:val="22"/>
        </w:rPr>
        <w:t>220421</w:t>
      </w:r>
      <w:r>
        <w:rPr>
          <w:b/>
          <w:sz w:val="22"/>
          <w:szCs w:val="22"/>
        </w:rPr>
        <w:t xml:space="preserve"> -</w:t>
      </w:r>
      <w:r w:rsidRPr="007E47F8">
        <w:rPr>
          <w:b/>
          <w:bCs/>
          <w:sz w:val="22"/>
          <w:szCs w:val="22"/>
        </w:rPr>
        <w:t xml:space="preserve"> </w:t>
      </w:r>
      <w:r w:rsidRPr="007E47F8">
        <w:rPr>
          <w:bCs/>
          <w:sz w:val="22"/>
          <w:szCs w:val="22"/>
        </w:rPr>
        <w:t>Parcel V2n, Biggs Lane, Arborfield Garrison, Arborfield</w:t>
      </w:r>
    </w:p>
    <w:p w14:paraId="1CF1FA28" w14:textId="77777777" w:rsidR="007E47F8" w:rsidRDefault="007E47F8" w:rsidP="007E47F8">
      <w:pPr>
        <w:ind w:left="709"/>
        <w:rPr>
          <w:b/>
          <w:sz w:val="22"/>
          <w:szCs w:val="22"/>
        </w:rPr>
      </w:pPr>
      <w:r w:rsidRPr="007E47F8">
        <w:rPr>
          <w:b/>
          <w:sz w:val="22"/>
          <w:szCs w:val="22"/>
        </w:rPr>
        <w:t>Application for the approval of reserved matters pursuant to outline</w:t>
      </w:r>
      <w:r>
        <w:rPr>
          <w:b/>
          <w:sz w:val="22"/>
          <w:szCs w:val="22"/>
        </w:rPr>
        <w:t xml:space="preserve"> </w:t>
      </w:r>
      <w:r w:rsidRPr="007E47F8">
        <w:rPr>
          <w:b/>
          <w:sz w:val="22"/>
          <w:szCs w:val="22"/>
        </w:rPr>
        <w:t>planning consent O/2014/2280 for the erection of 73no. dwellings within parcel V2N</w:t>
      </w:r>
      <w:r>
        <w:rPr>
          <w:b/>
          <w:sz w:val="22"/>
          <w:szCs w:val="22"/>
        </w:rPr>
        <w:t xml:space="preserve"> </w:t>
      </w:r>
      <w:r w:rsidRPr="007E47F8">
        <w:rPr>
          <w:b/>
          <w:sz w:val="22"/>
          <w:szCs w:val="22"/>
        </w:rPr>
        <w:t>with associated internal access roads, parking, landscaping, open space, footpaths</w:t>
      </w:r>
      <w:r>
        <w:rPr>
          <w:b/>
          <w:sz w:val="22"/>
          <w:szCs w:val="22"/>
        </w:rPr>
        <w:t xml:space="preserve"> </w:t>
      </w:r>
      <w:r w:rsidRPr="007E47F8">
        <w:rPr>
          <w:b/>
          <w:sz w:val="22"/>
          <w:szCs w:val="22"/>
        </w:rPr>
        <w:t>and drainage. (Access, Appearance, Landscaping, Layout and Scale to be</w:t>
      </w:r>
      <w:r>
        <w:rPr>
          <w:b/>
          <w:sz w:val="22"/>
          <w:szCs w:val="22"/>
        </w:rPr>
        <w:t xml:space="preserve"> </w:t>
      </w:r>
      <w:r w:rsidRPr="007E47F8">
        <w:rPr>
          <w:b/>
          <w:sz w:val="22"/>
          <w:szCs w:val="22"/>
        </w:rPr>
        <w:t>determined).</w:t>
      </w:r>
    </w:p>
    <w:p w14:paraId="0A16A102" w14:textId="77777777" w:rsidR="007E47F8" w:rsidRDefault="007E47F8" w:rsidP="007E47F8">
      <w:pPr>
        <w:ind w:left="709"/>
        <w:rPr>
          <w:sz w:val="22"/>
          <w:szCs w:val="22"/>
          <w:u w:val="single"/>
        </w:rPr>
      </w:pPr>
    </w:p>
    <w:p w14:paraId="212B805A" w14:textId="25E00421" w:rsidR="007E47F8" w:rsidRPr="009265B8" w:rsidRDefault="003D6BA2" w:rsidP="007E47F8">
      <w:pPr>
        <w:ind w:left="709"/>
        <w:rPr>
          <w:sz w:val="22"/>
          <w:szCs w:val="22"/>
        </w:rPr>
      </w:pPr>
      <w:r>
        <w:rPr>
          <w:sz w:val="22"/>
          <w:szCs w:val="22"/>
        </w:rPr>
        <w:t xml:space="preserve">Barkham Parish Council query whether all the points raised in the transport plan have been addressed by the </w:t>
      </w:r>
      <w:proofErr w:type="gramStart"/>
      <w:r>
        <w:rPr>
          <w:sz w:val="22"/>
          <w:szCs w:val="22"/>
        </w:rPr>
        <w:t>developer..</w:t>
      </w:r>
      <w:proofErr w:type="gramEnd"/>
    </w:p>
    <w:p w14:paraId="7FC148F9" w14:textId="77777777" w:rsidR="007E47F8" w:rsidRDefault="007E47F8" w:rsidP="00223548">
      <w:pPr>
        <w:suppressAutoHyphens w:val="0"/>
        <w:spacing w:after="240"/>
        <w:ind w:left="709"/>
        <w:rPr>
          <w:sz w:val="22"/>
          <w:szCs w:val="22"/>
          <w:lang w:eastAsia="en-GB"/>
        </w:rPr>
      </w:pPr>
    </w:p>
    <w:bookmarkEnd w:id="0"/>
    <w:p w14:paraId="38707A02" w14:textId="77777777" w:rsidR="002B0A6E" w:rsidRPr="002B0A6E" w:rsidRDefault="002B0A6E" w:rsidP="00BE659D">
      <w:pPr>
        <w:numPr>
          <w:ilvl w:val="0"/>
          <w:numId w:val="2"/>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2B0A6E">
      <w:pPr>
        <w:suppressAutoHyphens w:val="0"/>
        <w:ind w:left="720"/>
        <w:contextualSpacing/>
        <w:rPr>
          <w:sz w:val="22"/>
          <w:szCs w:val="22"/>
          <w:u w:val="single"/>
          <w:lang w:eastAsia="en-GB"/>
        </w:rPr>
      </w:pPr>
    </w:p>
    <w:p w14:paraId="40DC649A" w14:textId="77777777" w:rsidR="00223548" w:rsidRPr="00223548" w:rsidRDefault="00223548" w:rsidP="00223548">
      <w:pPr>
        <w:suppressAutoHyphens w:val="0"/>
        <w:ind w:left="720"/>
        <w:contextualSpacing/>
        <w:rPr>
          <w:sz w:val="22"/>
          <w:szCs w:val="22"/>
          <w:lang w:eastAsia="en-GB"/>
        </w:rPr>
      </w:pPr>
      <w:r w:rsidRPr="00223548">
        <w:rPr>
          <w:b/>
          <w:bCs/>
          <w:sz w:val="22"/>
          <w:szCs w:val="22"/>
          <w:lang w:eastAsia="en-GB"/>
        </w:rPr>
        <w:t>220851</w:t>
      </w:r>
      <w:r w:rsidRPr="00223548">
        <w:rPr>
          <w:sz w:val="22"/>
          <w:szCs w:val="22"/>
          <w:lang w:eastAsia="en-GB"/>
        </w:rPr>
        <w:t xml:space="preserve"> - </w:t>
      </w:r>
      <w:proofErr w:type="spellStart"/>
      <w:r w:rsidRPr="00223548">
        <w:rPr>
          <w:sz w:val="22"/>
          <w:szCs w:val="22"/>
          <w:lang w:eastAsia="en-GB"/>
        </w:rPr>
        <w:t>Feathercot</w:t>
      </w:r>
      <w:proofErr w:type="spellEnd"/>
      <w:r w:rsidRPr="00223548">
        <w:rPr>
          <w:sz w:val="22"/>
          <w:szCs w:val="22"/>
          <w:lang w:eastAsia="en-GB"/>
        </w:rPr>
        <w:t>, School Road, Barkham, Wokingham, RG41 4TP</w:t>
      </w:r>
    </w:p>
    <w:p w14:paraId="620C3F9C" w14:textId="77777777" w:rsidR="00223548" w:rsidRPr="00223548" w:rsidRDefault="00223548" w:rsidP="00223548">
      <w:pPr>
        <w:suppressAutoHyphens w:val="0"/>
        <w:ind w:left="720"/>
        <w:contextualSpacing/>
        <w:rPr>
          <w:sz w:val="22"/>
          <w:szCs w:val="22"/>
          <w:lang w:eastAsia="en-GB"/>
        </w:rPr>
      </w:pPr>
      <w:r w:rsidRPr="00223548">
        <w:rPr>
          <w:b/>
          <w:bCs/>
          <w:sz w:val="22"/>
          <w:szCs w:val="22"/>
          <w:lang w:eastAsia="en-GB"/>
        </w:rPr>
        <w:t>Application for a certificate of existing lawful development for an existing dwelling</w:t>
      </w:r>
      <w:r w:rsidRPr="00223548">
        <w:rPr>
          <w:sz w:val="22"/>
          <w:szCs w:val="22"/>
          <w:lang w:eastAsia="en-GB"/>
        </w:rPr>
        <w:t>.</w:t>
      </w:r>
    </w:p>
    <w:p w14:paraId="756618FA" w14:textId="77777777" w:rsidR="00224743" w:rsidRPr="00224743" w:rsidRDefault="00224743" w:rsidP="00223548">
      <w:pPr>
        <w:suppressAutoHyphens w:val="0"/>
        <w:ind w:left="720"/>
        <w:contextualSpacing/>
        <w:rPr>
          <w:sz w:val="22"/>
          <w:szCs w:val="22"/>
          <w:lang w:eastAsia="en-GB"/>
        </w:rPr>
      </w:pPr>
    </w:p>
    <w:p w14:paraId="0AF13172" w14:textId="605D467D" w:rsidR="00223548" w:rsidRPr="00223548" w:rsidRDefault="00224743" w:rsidP="00223548">
      <w:pPr>
        <w:suppressAutoHyphens w:val="0"/>
        <w:ind w:left="720"/>
        <w:contextualSpacing/>
        <w:rPr>
          <w:sz w:val="22"/>
          <w:szCs w:val="22"/>
          <w:lang w:eastAsia="en-GB"/>
        </w:rPr>
      </w:pPr>
      <w:r w:rsidRPr="00224743">
        <w:rPr>
          <w:sz w:val="22"/>
          <w:szCs w:val="22"/>
          <w:lang w:eastAsia="en-GB"/>
        </w:rPr>
        <w:t>This a</w:t>
      </w:r>
      <w:r w:rsidR="00223548" w:rsidRPr="00223548">
        <w:rPr>
          <w:sz w:val="22"/>
          <w:szCs w:val="22"/>
          <w:lang w:eastAsia="en-GB"/>
        </w:rPr>
        <w:t xml:space="preserve">pplication </w:t>
      </w:r>
      <w:r w:rsidRPr="00224743">
        <w:rPr>
          <w:sz w:val="22"/>
          <w:szCs w:val="22"/>
          <w:lang w:eastAsia="en-GB"/>
        </w:rPr>
        <w:t xml:space="preserve">has been </w:t>
      </w:r>
      <w:r w:rsidR="00223548" w:rsidRPr="00223548">
        <w:rPr>
          <w:sz w:val="22"/>
          <w:szCs w:val="22"/>
          <w:lang w:eastAsia="en-GB"/>
        </w:rPr>
        <w:t>approved</w:t>
      </w:r>
      <w:r w:rsidRPr="00224743">
        <w:rPr>
          <w:sz w:val="22"/>
          <w:szCs w:val="22"/>
          <w:lang w:eastAsia="en-GB"/>
        </w:rPr>
        <w:t xml:space="preserve"> by WBC</w:t>
      </w:r>
    </w:p>
    <w:p w14:paraId="620299DC" w14:textId="77777777" w:rsidR="00223548" w:rsidRPr="00223548" w:rsidRDefault="00223548" w:rsidP="00223548">
      <w:pPr>
        <w:suppressAutoHyphens w:val="0"/>
        <w:ind w:left="709"/>
        <w:rPr>
          <w:sz w:val="22"/>
          <w:szCs w:val="22"/>
          <w:lang w:eastAsia="en-GB"/>
        </w:rPr>
      </w:pPr>
    </w:p>
    <w:p w14:paraId="18D576A6" w14:textId="77777777" w:rsidR="00223548" w:rsidRPr="00223548" w:rsidRDefault="00223548" w:rsidP="00223548">
      <w:pPr>
        <w:suppressAutoHyphens w:val="0"/>
        <w:ind w:left="709"/>
        <w:rPr>
          <w:sz w:val="22"/>
          <w:szCs w:val="22"/>
          <w:lang w:eastAsia="en-GB"/>
        </w:rPr>
      </w:pPr>
      <w:r w:rsidRPr="00223548">
        <w:rPr>
          <w:b/>
          <w:bCs/>
          <w:sz w:val="22"/>
          <w:szCs w:val="22"/>
          <w:lang w:eastAsia="en-GB"/>
        </w:rPr>
        <w:t>220835</w:t>
      </w:r>
      <w:r w:rsidRPr="00223548">
        <w:rPr>
          <w:sz w:val="22"/>
          <w:szCs w:val="22"/>
          <w:lang w:eastAsia="en-GB"/>
        </w:rPr>
        <w:t xml:space="preserve"> -</w:t>
      </w:r>
      <w:r w:rsidRPr="00223548">
        <w:rPr>
          <w:b/>
          <w:bCs/>
          <w:sz w:val="22"/>
          <w:szCs w:val="22"/>
          <w:lang w:eastAsia="en-GB"/>
        </w:rPr>
        <w:t xml:space="preserve"> </w:t>
      </w:r>
      <w:r w:rsidRPr="00223548">
        <w:rPr>
          <w:sz w:val="22"/>
          <w:szCs w:val="22"/>
          <w:lang w:eastAsia="en-GB"/>
        </w:rPr>
        <w:t>30a, Barkham Ride, Wokingham, RG40 4EU</w:t>
      </w:r>
    </w:p>
    <w:p w14:paraId="50357D18" w14:textId="77777777" w:rsidR="00223548" w:rsidRPr="00223548" w:rsidRDefault="00223548" w:rsidP="00223548">
      <w:pPr>
        <w:suppressAutoHyphens w:val="0"/>
        <w:ind w:left="709"/>
        <w:rPr>
          <w:b/>
          <w:bCs/>
          <w:sz w:val="22"/>
          <w:szCs w:val="22"/>
          <w:lang w:eastAsia="en-GB"/>
        </w:rPr>
      </w:pPr>
      <w:r w:rsidRPr="00223548">
        <w:rPr>
          <w:b/>
          <w:bCs/>
          <w:sz w:val="22"/>
          <w:szCs w:val="22"/>
          <w:lang w:eastAsia="en-GB"/>
        </w:rPr>
        <w:t>Householder application for proposed single storey outbuilding to the rear of the property.</w:t>
      </w:r>
    </w:p>
    <w:p w14:paraId="3DE826A7" w14:textId="77777777" w:rsidR="00224743" w:rsidRPr="00224743" w:rsidRDefault="00224743" w:rsidP="00224743">
      <w:pPr>
        <w:suppressAutoHyphens w:val="0"/>
        <w:ind w:left="720"/>
        <w:contextualSpacing/>
        <w:rPr>
          <w:sz w:val="22"/>
          <w:szCs w:val="22"/>
          <w:lang w:eastAsia="en-GB"/>
        </w:rPr>
      </w:pPr>
    </w:p>
    <w:p w14:paraId="0E1FAF1C" w14:textId="0F77F950" w:rsidR="00224743" w:rsidRDefault="00224743" w:rsidP="00224743">
      <w:pPr>
        <w:suppressAutoHyphens w:val="0"/>
        <w:ind w:left="720"/>
        <w:contextualSpacing/>
        <w:rPr>
          <w:sz w:val="22"/>
          <w:szCs w:val="22"/>
          <w:lang w:eastAsia="en-GB"/>
        </w:rPr>
      </w:pPr>
      <w:r w:rsidRPr="00224743">
        <w:rPr>
          <w:sz w:val="22"/>
          <w:szCs w:val="22"/>
          <w:lang w:eastAsia="en-GB"/>
        </w:rPr>
        <w:t>This a</w:t>
      </w:r>
      <w:r w:rsidRPr="00223548">
        <w:rPr>
          <w:sz w:val="22"/>
          <w:szCs w:val="22"/>
          <w:lang w:eastAsia="en-GB"/>
        </w:rPr>
        <w:t xml:space="preserve">pplication </w:t>
      </w:r>
      <w:r w:rsidRPr="00224743">
        <w:rPr>
          <w:sz w:val="22"/>
          <w:szCs w:val="22"/>
          <w:lang w:eastAsia="en-GB"/>
        </w:rPr>
        <w:t xml:space="preserve">has been </w:t>
      </w:r>
      <w:r w:rsidRPr="00223548">
        <w:rPr>
          <w:sz w:val="22"/>
          <w:szCs w:val="22"/>
          <w:lang w:eastAsia="en-GB"/>
        </w:rPr>
        <w:t>approved</w:t>
      </w:r>
      <w:r w:rsidRPr="00224743">
        <w:rPr>
          <w:sz w:val="22"/>
          <w:szCs w:val="22"/>
          <w:lang w:eastAsia="en-GB"/>
        </w:rPr>
        <w:t xml:space="preserve"> by WBC</w:t>
      </w:r>
    </w:p>
    <w:p w14:paraId="08A42BC3" w14:textId="1D2F8613" w:rsidR="00EF4C37" w:rsidRDefault="00EF4C37" w:rsidP="00224743">
      <w:pPr>
        <w:suppressAutoHyphens w:val="0"/>
        <w:ind w:left="720"/>
        <w:contextualSpacing/>
        <w:rPr>
          <w:sz w:val="22"/>
          <w:szCs w:val="22"/>
          <w:lang w:eastAsia="en-GB"/>
        </w:rPr>
      </w:pPr>
    </w:p>
    <w:p w14:paraId="5D3449B0" w14:textId="3C57A133" w:rsidR="00EF4C37" w:rsidRPr="00EF4C37" w:rsidRDefault="00EF4C37" w:rsidP="00EF4C37">
      <w:pPr>
        <w:suppressAutoHyphens w:val="0"/>
        <w:ind w:left="720"/>
        <w:contextualSpacing/>
        <w:rPr>
          <w:sz w:val="22"/>
          <w:szCs w:val="22"/>
          <w:lang w:eastAsia="en-GB"/>
        </w:rPr>
      </w:pPr>
      <w:r w:rsidRPr="00EF4C37">
        <w:rPr>
          <w:b/>
          <w:bCs/>
          <w:sz w:val="22"/>
          <w:szCs w:val="22"/>
          <w:lang w:eastAsia="en-GB"/>
        </w:rPr>
        <w:t>221065</w:t>
      </w:r>
      <w:r>
        <w:rPr>
          <w:sz w:val="22"/>
          <w:szCs w:val="22"/>
          <w:lang w:eastAsia="en-GB"/>
        </w:rPr>
        <w:t xml:space="preserve"> -</w:t>
      </w:r>
      <w:r w:rsidRPr="00EF4C37">
        <w:rPr>
          <w:b/>
          <w:bCs/>
          <w:sz w:val="22"/>
          <w:szCs w:val="22"/>
          <w:lang w:eastAsia="en-GB"/>
        </w:rPr>
        <w:t xml:space="preserve"> </w:t>
      </w:r>
      <w:r w:rsidRPr="00EF4C37">
        <w:rPr>
          <w:sz w:val="22"/>
          <w:szCs w:val="22"/>
          <w:lang w:eastAsia="en-GB"/>
        </w:rPr>
        <w:t>351a Barkham Road, Barkham, Wokingham, RG41 4DJ</w:t>
      </w:r>
    </w:p>
    <w:p w14:paraId="43373D27" w14:textId="31B8A07E" w:rsidR="00EF4C37" w:rsidRPr="00EF4C37" w:rsidRDefault="00EF4C37" w:rsidP="00EF4C37">
      <w:pPr>
        <w:suppressAutoHyphens w:val="0"/>
        <w:ind w:left="720"/>
        <w:contextualSpacing/>
        <w:rPr>
          <w:b/>
          <w:bCs/>
          <w:sz w:val="22"/>
          <w:szCs w:val="22"/>
          <w:lang w:eastAsia="en-GB"/>
        </w:rPr>
      </w:pPr>
      <w:r w:rsidRPr="00EF4C37">
        <w:rPr>
          <w:b/>
          <w:bCs/>
          <w:sz w:val="22"/>
          <w:szCs w:val="22"/>
          <w:lang w:eastAsia="en-GB"/>
        </w:rPr>
        <w:t>Full application for the proposed part demolition of existing bungalow, two storey rear extension, raising of the roof to create enlarged first floor accommodation, internal alterations and changes to fenestration.</w:t>
      </w:r>
    </w:p>
    <w:p w14:paraId="358F5489" w14:textId="77777777" w:rsidR="00EF4C37" w:rsidRPr="00224743" w:rsidRDefault="00EF4C37" w:rsidP="00EF4C37">
      <w:pPr>
        <w:suppressAutoHyphens w:val="0"/>
        <w:ind w:left="720"/>
        <w:contextualSpacing/>
        <w:rPr>
          <w:sz w:val="22"/>
          <w:szCs w:val="22"/>
          <w:lang w:eastAsia="en-GB"/>
        </w:rPr>
      </w:pPr>
    </w:p>
    <w:p w14:paraId="56AAE588" w14:textId="77777777" w:rsidR="00EF4C37" w:rsidRDefault="00EF4C37" w:rsidP="00EF4C37">
      <w:pPr>
        <w:suppressAutoHyphens w:val="0"/>
        <w:ind w:left="720"/>
        <w:contextualSpacing/>
        <w:rPr>
          <w:sz w:val="22"/>
          <w:szCs w:val="22"/>
          <w:lang w:eastAsia="en-GB"/>
        </w:rPr>
      </w:pPr>
      <w:r w:rsidRPr="00224743">
        <w:rPr>
          <w:sz w:val="22"/>
          <w:szCs w:val="22"/>
          <w:lang w:eastAsia="en-GB"/>
        </w:rPr>
        <w:t>This a</w:t>
      </w:r>
      <w:r w:rsidRPr="00223548">
        <w:rPr>
          <w:sz w:val="22"/>
          <w:szCs w:val="22"/>
          <w:lang w:eastAsia="en-GB"/>
        </w:rPr>
        <w:t xml:space="preserve">pplication </w:t>
      </w:r>
      <w:r w:rsidRPr="00224743">
        <w:rPr>
          <w:sz w:val="22"/>
          <w:szCs w:val="22"/>
          <w:lang w:eastAsia="en-GB"/>
        </w:rPr>
        <w:t xml:space="preserve">has been </w:t>
      </w:r>
      <w:r w:rsidRPr="00223548">
        <w:rPr>
          <w:sz w:val="22"/>
          <w:szCs w:val="22"/>
          <w:lang w:eastAsia="en-GB"/>
        </w:rPr>
        <w:t>approved</w:t>
      </w:r>
      <w:r w:rsidRPr="00224743">
        <w:rPr>
          <w:sz w:val="22"/>
          <w:szCs w:val="22"/>
          <w:lang w:eastAsia="en-GB"/>
        </w:rPr>
        <w:t xml:space="preserve"> by WBC</w:t>
      </w:r>
    </w:p>
    <w:p w14:paraId="493DB485" w14:textId="5F43378B" w:rsidR="00EF4C37" w:rsidRDefault="00EF4C37" w:rsidP="00EF4C37">
      <w:pPr>
        <w:suppressAutoHyphens w:val="0"/>
        <w:ind w:left="720"/>
        <w:contextualSpacing/>
        <w:rPr>
          <w:sz w:val="22"/>
          <w:szCs w:val="22"/>
          <w:lang w:eastAsia="en-GB"/>
        </w:rPr>
      </w:pPr>
    </w:p>
    <w:p w14:paraId="485A180C" w14:textId="73187473" w:rsidR="00EF4C37" w:rsidRPr="00EF4C37" w:rsidRDefault="00EF4C37" w:rsidP="00EF4C37">
      <w:pPr>
        <w:suppressAutoHyphens w:val="0"/>
        <w:ind w:left="720"/>
        <w:contextualSpacing/>
        <w:rPr>
          <w:sz w:val="22"/>
          <w:szCs w:val="22"/>
          <w:lang w:eastAsia="en-GB"/>
        </w:rPr>
      </w:pPr>
      <w:r w:rsidRPr="00EF4C37">
        <w:rPr>
          <w:b/>
          <w:bCs/>
          <w:sz w:val="22"/>
          <w:szCs w:val="22"/>
          <w:lang w:eastAsia="en-GB"/>
        </w:rPr>
        <w:t>220391</w:t>
      </w:r>
      <w:r>
        <w:rPr>
          <w:sz w:val="22"/>
          <w:szCs w:val="22"/>
          <w:lang w:eastAsia="en-GB"/>
        </w:rPr>
        <w:t xml:space="preserve"> -</w:t>
      </w:r>
      <w:r w:rsidRPr="00EF4C37">
        <w:rPr>
          <w:b/>
          <w:bCs/>
          <w:sz w:val="22"/>
          <w:szCs w:val="22"/>
          <w:lang w:eastAsia="en-GB"/>
        </w:rPr>
        <w:t xml:space="preserve"> </w:t>
      </w:r>
      <w:r w:rsidRPr="00EF4C37">
        <w:rPr>
          <w:sz w:val="22"/>
          <w:szCs w:val="22"/>
          <w:lang w:eastAsia="en-GB"/>
        </w:rPr>
        <w:t>Parcel P, Arborfield Garrison, Arborfield, Reading</w:t>
      </w:r>
    </w:p>
    <w:p w14:paraId="50555548" w14:textId="77777777" w:rsidR="00DB2B5A" w:rsidRDefault="00DB2B5A" w:rsidP="00DB2B5A">
      <w:pPr>
        <w:spacing w:line="276" w:lineRule="auto"/>
        <w:rPr>
          <w:sz w:val="22"/>
          <w:szCs w:val="22"/>
        </w:rPr>
      </w:pPr>
    </w:p>
    <w:p w14:paraId="65D8BF84" w14:textId="67F3AF2E" w:rsidR="00DB2B5A" w:rsidRDefault="00DB2B5A" w:rsidP="00DB2B5A">
      <w:pPr>
        <w:spacing w:line="276" w:lineRule="auto"/>
        <w:rPr>
          <w:sz w:val="22"/>
          <w:szCs w:val="22"/>
        </w:rPr>
      </w:pPr>
      <w:r w:rsidRPr="00DB2B5A">
        <w:rPr>
          <w:sz w:val="22"/>
          <w:szCs w:val="22"/>
        </w:rPr>
        <w:lastRenderedPageBreak/>
        <w:t>Page 22/0</w:t>
      </w:r>
      <w:r>
        <w:rPr>
          <w:sz w:val="22"/>
          <w:szCs w:val="22"/>
        </w:rPr>
        <w:t>42</w:t>
      </w:r>
    </w:p>
    <w:p w14:paraId="0A94530D" w14:textId="77777777" w:rsidR="00DB2B5A" w:rsidRPr="002E6004" w:rsidRDefault="00DB2B5A" w:rsidP="00DB2B5A">
      <w:pPr>
        <w:spacing w:line="276" w:lineRule="auto"/>
        <w:rPr>
          <w:sz w:val="22"/>
          <w:szCs w:val="22"/>
        </w:rPr>
      </w:pPr>
    </w:p>
    <w:p w14:paraId="30B6B88C" w14:textId="3F1AAFC3" w:rsidR="00EF4C37" w:rsidRPr="00EF4C37" w:rsidRDefault="00EF4C37" w:rsidP="00EF4C37">
      <w:pPr>
        <w:suppressAutoHyphens w:val="0"/>
        <w:ind w:left="720"/>
        <w:contextualSpacing/>
        <w:rPr>
          <w:b/>
          <w:bCs/>
          <w:sz w:val="22"/>
          <w:szCs w:val="22"/>
          <w:lang w:eastAsia="en-GB"/>
        </w:rPr>
      </w:pPr>
      <w:r w:rsidRPr="00EF4C37">
        <w:rPr>
          <w:b/>
          <w:bCs/>
          <w:sz w:val="22"/>
          <w:szCs w:val="22"/>
          <w:lang w:eastAsia="en-GB"/>
        </w:rPr>
        <w:t>Application for approval of Reserved Matters pursuant to Outline Planning Consent O/2014/2280 dated 02/04/2015. The Reserved Matters (access, appearance, landscaping, layout and scale) comprise details of 43 dwellings within Parcel P with access via Princess Marina Drive, associated internal access roads,</w:t>
      </w:r>
      <w:r>
        <w:rPr>
          <w:b/>
          <w:bCs/>
          <w:sz w:val="22"/>
          <w:szCs w:val="22"/>
          <w:lang w:eastAsia="en-GB"/>
        </w:rPr>
        <w:t xml:space="preserve"> </w:t>
      </w:r>
      <w:r w:rsidRPr="00EF4C37">
        <w:rPr>
          <w:b/>
          <w:bCs/>
          <w:sz w:val="22"/>
          <w:szCs w:val="22"/>
          <w:lang w:eastAsia="en-GB"/>
        </w:rPr>
        <w:t>parking, landscaping, open space, footpaths and drainage.</w:t>
      </w:r>
    </w:p>
    <w:p w14:paraId="75348378" w14:textId="77777777" w:rsidR="00EF4C37" w:rsidRPr="00224743" w:rsidRDefault="00EF4C37" w:rsidP="00EF4C37">
      <w:pPr>
        <w:suppressAutoHyphens w:val="0"/>
        <w:ind w:left="720"/>
        <w:contextualSpacing/>
        <w:rPr>
          <w:sz w:val="22"/>
          <w:szCs w:val="22"/>
          <w:lang w:eastAsia="en-GB"/>
        </w:rPr>
      </w:pPr>
    </w:p>
    <w:p w14:paraId="7AA49677" w14:textId="32189211" w:rsidR="00EF4C37" w:rsidRDefault="00EF4C37" w:rsidP="00EF4C37">
      <w:pPr>
        <w:suppressAutoHyphens w:val="0"/>
        <w:ind w:left="720"/>
        <w:contextualSpacing/>
        <w:rPr>
          <w:sz w:val="22"/>
          <w:szCs w:val="22"/>
          <w:lang w:eastAsia="en-GB"/>
        </w:rPr>
      </w:pPr>
      <w:r w:rsidRPr="00224743">
        <w:rPr>
          <w:sz w:val="22"/>
          <w:szCs w:val="22"/>
          <w:lang w:eastAsia="en-GB"/>
        </w:rPr>
        <w:t>This a</w:t>
      </w:r>
      <w:r w:rsidRPr="00223548">
        <w:rPr>
          <w:sz w:val="22"/>
          <w:szCs w:val="22"/>
          <w:lang w:eastAsia="en-GB"/>
        </w:rPr>
        <w:t xml:space="preserve">pplication </w:t>
      </w:r>
      <w:r w:rsidRPr="00224743">
        <w:rPr>
          <w:sz w:val="22"/>
          <w:szCs w:val="22"/>
          <w:lang w:eastAsia="en-GB"/>
        </w:rPr>
        <w:t xml:space="preserve">has been </w:t>
      </w:r>
      <w:r w:rsidRPr="00223548">
        <w:rPr>
          <w:sz w:val="22"/>
          <w:szCs w:val="22"/>
          <w:lang w:eastAsia="en-GB"/>
        </w:rPr>
        <w:t>approved</w:t>
      </w:r>
      <w:r w:rsidRPr="00224743">
        <w:rPr>
          <w:sz w:val="22"/>
          <w:szCs w:val="22"/>
          <w:lang w:eastAsia="en-GB"/>
        </w:rPr>
        <w:t xml:space="preserve"> by WBC</w:t>
      </w:r>
    </w:p>
    <w:p w14:paraId="73A8763B" w14:textId="20CCB065" w:rsidR="009265B8" w:rsidRDefault="009265B8" w:rsidP="00EF4C37">
      <w:pPr>
        <w:suppressAutoHyphens w:val="0"/>
        <w:ind w:left="720"/>
        <w:contextualSpacing/>
        <w:rPr>
          <w:sz w:val="22"/>
          <w:szCs w:val="22"/>
          <w:lang w:eastAsia="en-GB"/>
        </w:rPr>
      </w:pPr>
    </w:p>
    <w:p w14:paraId="1813D851" w14:textId="22639F79" w:rsidR="009265B8" w:rsidRPr="009265B8" w:rsidRDefault="009265B8" w:rsidP="009265B8">
      <w:pPr>
        <w:suppressAutoHyphens w:val="0"/>
        <w:ind w:left="720"/>
        <w:contextualSpacing/>
        <w:rPr>
          <w:sz w:val="22"/>
          <w:szCs w:val="22"/>
          <w:lang w:eastAsia="en-GB"/>
        </w:rPr>
      </w:pPr>
      <w:r w:rsidRPr="009265B8">
        <w:rPr>
          <w:sz w:val="22"/>
          <w:szCs w:val="22"/>
          <w:lang w:eastAsia="en-GB"/>
        </w:rPr>
        <w:t>220944</w:t>
      </w:r>
      <w:r>
        <w:rPr>
          <w:sz w:val="22"/>
          <w:szCs w:val="22"/>
          <w:lang w:eastAsia="en-GB"/>
        </w:rPr>
        <w:t xml:space="preserve"> -</w:t>
      </w:r>
      <w:r w:rsidRPr="009265B8">
        <w:rPr>
          <w:b/>
          <w:bCs/>
          <w:sz w:val="22"/>
          <w:szCs w:val="22"/>
          <w:lang w:eastAsia="en-GB"/>
        </w:rPr>
        <w:t xml:space="preserve"> </w:t>
      </w:r>
      <w:r w:rsidRPr="009265B8">
        <w:rPr>
          <w:sz w:val="22"/>
          <w:szCs w:val="22"/>
          <w:lang w:eastAsia="en-GB"/>
        </w:rPr>
        <w:t>8 Somerville Close, Barkham, Wokingham, RG41 4SW</w:t>
      </w:r>
    </w:p>
    <w:p w14:paraId="6797C903" w14:textId="508D2F39" w:rsidR="009265B8" w:rsidRDefault="009265B8" w:rsidP="009265B8">
      <w:pPr>
        <w:suppressAutoHyphens w:val="0"/>
        <w:ind w:left="720"/>
        <w:contextualSpacing/>
        <w:rPr>
          <w:sz w:val="22"/>
          <w:szCs w:val="22"/>
          <w:lang w:eastAsia="en-GB"/>
        </w:rPr>
      </w:pPr>
      <w:r w:rsidRPr="009265B8">
        <w:rPr>
          <w:sz w:val="22"/>
          <w:szCs w:val="22"/>
          <w:lang w:eastAsia="en-GB"/>
        </w:rPr>
        <w:t>Full application for the change of use of amenity land to residential</w:t>
      </w:r>
      <w:r>
        <w:rPr>
          <w:sz w:val="22"/>
          <w:szCs w:val="22"/>
          <w:lang w:eastAsia="en-GB"/>
        </w:rPr>
        <w:t xml:space="preserve"> </w:t>
      </w:r>
      <w:r w:rsidRPr="009265B8">
        <w:rPr>
          <w:sz w:val="22"/>
          <w:szCs w:val="22"/>
          <w:lang w:eastAsia="en-GB"/>
        </w:rPr>
        <w:t>garden, including erection of new 1.8m boundary fence and side gate (part</w:t>
      </w:r>
      <w:r>
        <w:rPr>
          <w:sz w:val="22"/>
          <w:szCs w:val="22"/>
          <w:lang w:eastAsia="en-GB"/>
        </w:rPr>
        <w:t xml:space="preserve"> </w:t>
      </w:r>
      <w:r w:rsidRPr="009265B8">
        <w:rPr>
          <w:sz w:val="22"/>
          <w:szCs w:val="22"/>
          <w:lang w:eastAsia="en-GB"/>
        </w:rPr>
        <w:t>retrospective)</w:t>
      </w:r>
    </w:p>
    <w:p w14:paraId="4A85353F" w14:textId="6F4BA22D" w:rsidR="00223548" w:rsidRDefault="00223548" w:rsidP="00223548">
      <w:pPr>
        <w:suppressAutoHyphens w:val="0"/>
        <w:ind w:left="709"/>
        <w:rPr>
          <w:b/>
          <w:bCs/>
          <w:sz w:val="22"/>
          <w:szCs w:val="22"/>
          <w:lang w:eastAsia="en-GB"/>
        </w:rPr>
      </w:pPr>
    </w:p>
    <w:p w14:paraId="752AFA3A" w14:textId="77777777" w:rsidR="009265B8" w:rsidRDefault="009265B8" w:rsidP="009265B8">
      <w:pPr>
        <w:suppressAutoHyphens w:val="0"/>
        <w:ind w:left="720"/>
        <w:contextualSpacing/>
        <w:rPr>
          <w:sz w:val="22"/>
          <w:szCs w:val="22"/>
          <w:lang w:eastAsia="en-GB"/>
        </w:rPr>
      </w:pPr>
      <w:r w:rsidRPr="00224743">
        <w:rPr>
          <w:sz w:val="22"/>
          <w:szCs w:val="22"/>
          <w:lang w:eastAsia="en-GB"/>
        </w:rPr>
        <w:t>This a</w:t>
      </w:r>
      <w:r w:rsidRPr="00223548">
        <w:rPr>
          <w:sz w:val="22"/>
          <w:szCs w:val="22"/>
          <w:lang w:eastAsia="en-GB"/>
        </w:rPr>
        <w:t xml:space="preserve">pplication </w:t>
      </w:r>
      <w:r w:rsidRPr="00224743">
        <w:rPr>
          <w:sz w:val="22"/>
          <w:szCs w:val="22"/>
          <w:lang w:eastAsia="en-GB"/>
        </w:rPr>
        <w:t xml:space="preserve">has been </w:t>
      </w:r>
      <w:r w:rsidRPr="00223548">
        <w:rPr>
          <w:sz w:val="22"/>
          <w:szCs w:val="22"/>
          <w:lang w:eastAsia="en-GB"/>
        </w:rPr>
        <w:t>approved</w:t>
      </w:r>
      <w:r w:rsidRPr="00224743">
        <w:rPr>
          <w:sz w:val="22"/>
          <w:szCs w:val="22"/>
          <w:lang w:eastAsia="en-GB"/>
        </w:rPr>
        <w:t xml:space="preserve"> by WBC</w:t>
      </w:r>
    </w:p>
    <w:p w14:paraId="43998FB5" w14:textId="77777777" w:rsidR="009265B8" w:rsidRPr="000F700C" w:rsidRDefault="009265B8" w:rsidP="00223548">
      <w:pPr>
        <w:suppressAutoHyphens w:val="0"/>
        <w:ind w:left="709"/>
        <w:rPr>
          <w:b/>
          <w:bCs/>
          <w:sz w:val="22"/>
          <w:szCs w:val="22"/>
          <w:lang w:eastAsia="en-GB"/>
        </w:rPr>
      </w:pPr>
    </w:p>
    <w:p w14:paraId="0F32B436" w14:textId="77777777" w:rsidR="002B0A6E" w:rsidRPr="002B0A6E" w:rsidRDefault="002B0A6E" w:rsidP="00BE659D">
      <w:pPr>
        <w:numPr>
          <w:ilvl w:val="0"/>
          <w:numId w:val="2"/>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59AC4FC6" w14:textId="5AF1987A" w:rsidR="003D6BA2" w:rsidRDefault="00223548" w:rsidP="00223548">
      <w:pPr>
        <w:pStyle w:val="ListParagraph"/>
        <w:numPr>
          <w:ilvl w:val="0"/>
          <w:numId w:val="9"/>
        </w:numPr>
        <w:spacing w:after="240"/>
        <w:ind w:left="993"/>
        <w:rPr>
          <w:sz w:val="22"/>
          <w:szCs w:val="22"/>
        </w:rPr>
      </w:pPr>
      <w:r w:rsidRPr="00223548">
        <w:rPr>
          <w:b/>
          <w:bCs/>
          <w:sz w:val="22"/>
          <w:szCs w:val="22"/>
        </w:rPr>
        <w:t xml:space="preserve">School Road ETRO – </w:t>
      </w:r>
      <w:r w:rsidRPr="003D6BA2">
        <w:rPr>
          <w:sz w:val="22"/>
          <w:szCs w:val="22"/>
        </w:rPr>
        <w:t>Council discuss</w:t>
      </w:r>
      <w:r w:rsidR="003D6BA2">
        <w:rPr>
          <w:sz w:val="22"/>
          <w:szCs w:val="22"/>
        </w:rPr>
        <w:t>ed</w:t>
      </w:r>
      <w:r w:rsidRPr="003D6BA2">
        <w:rPr>
          <w:sz w:val="22"/>
          <w:szCs w:val="22"/>
        </w:rPr>
        <w:t xml:space="preserve"> the ETRO and </w:t>
      </w:r>
      <w:r w:rsidR="003D6BA2">
        <w:rPr>
          <w:sz w:val="22"/>
          <w:szCs w:val="22"/>
        </w:rPr>
        <w:t>agreed that the Clerk should contact WBC Highways to query:</w:t>
      </w:r>
    </w:p>
    <w:p w14:paraId="5E05DA81" w14:textId="7A73E97D" w:rsidR="00223548" w:rsidRDefault="003D6BA2" w:rsidP="007F3FB4">
      <w:pPr>
        <w:pStyle w:val="ListParagraph"/>
        <w:numPr>
          <w:ilvl w:val="0"/>
          <w:numId w:val="17"/>
        </w:numPr>
        <w:rPr>
          <w:sz w:val="22"/>
          <w:szCs w:val="22"/>
        </w:rPr>
      </w:pPr>
      <w:r>
        <w:rPr>
          <w:sz w:val="22"/>
          <w:szCs w:val="22"/>
        </w:rPr>
        <w:t>Who makes the decision on whether to extend the ETRO?</w:t>
      </w:r>
    </w:p>
    <w:p w14:paraId="46201F16" w14:textId="7DAC7D23" w:rsidR="003D6BA2" w:rsidRDefault="003D6BA2" w:rsidP="007F3FB4">
      <w:pPr>
        <w:pStyle w:val="ListParagraph"/>
        <w:numPr>
          <w:ilvl w:val="0"/>
          <w:numId w:val="17"/>
        </w:numPr>
        <w:rPr>
          <w:sz w:val="22"/>
          <w:szCs w:val="22"/>
        </w:rPr>
      </w:pPr>
      <w:r>
        <w:rPr>
          <w:sz w:val="22"/>
          <w:szCs w:val="22"/>
        </w:rPr>
        <w:t>Why there was a change in start date to what had previously been communicated</w:t>
      </w:r>
      <w:r w:rsidR="007F3FB4">
        <w:rPr>
          <w:sz w:val="22"/>
          <w:szCs w:val="22"/>
        </w:rPr>
        <w:t>?</w:t>
      </w:r>
    </w:p>
    <w:p w14:paraId="77639415" w14:textId="5D49AE82" w:rsidR="003D6BA2" w:rsidRDefault="003D6BA2" w:rsidP="003D6BA2">
      <w:pPr>
        <w:pStyle w:val="ListParagraph"/>
        <w:numPr>
          <w:ilvl w:val="0"/>
          <w:numId w:val="17"/>
        </w:numPr>
        <w:spacing w:after="240"/>
        <w:rPr>
          <w:sz w:val="22"/>
          <w:szCs w:val="22"/>
        </w:rPr>
      </w:pPr>
      <w:r>
        <w:rPr>
          <w:sz w:val="22"/>
          <w:szCs w:val="22"/>
        </w:rPr>
        <w:t>The ETRO is not on the WBC website, so how are residents supposed to be able to see the plans and make comments?</w:t>
      </w:r>
    </w:p>
    <w:p w14:paraId="16E5DD1A" w14:textId="572D9C78" w:rsidR="006A417E" w:rsidRDefault="006A417E" w:rsidP="006A417E">
      <w:pPr>
        <w:spacing w:after="240"/>
        <w:ind w:left="993"/>
        <w:rPr>
          <w:sz w:val="22"/>
          <w:szCs w:val="22"/>
        </w:rPr>
      </w:pPr>
      <w:r>
        <w:rPr>
          <w:sz w:val="22"/>
          <w:szCs w:val="22"/>
        </w:rPr>
        <w:t xml:space="preserve">A </w:t>
      </w:r>
      <w:r w:rsidRPr="006A417E">
        <w:rPr>
          <w:sz w:val="22"/>
          <w:szCs w:val="22"/>
        </w:rPr>
        <w:t xml:space="preserve">Letter </w:t>
      </w:r>
      <w:r>
        <w:rPr>
          <w:sz w:val="22"/>
          <w:szCs w:val="22"/>
        </w:rPr>
        <w:t xml:space="preserve">is </w:t>
      </w:r>
      <w:r w:rsidRPr="006A417E">
        <w:rPr>
          <w:sz w:val="22"/>
          <w:szCs w:val="22"/>
        </w:rPr>
        <w:t>to</w:t>
      </w:r>
      <w:r>
        <w:rPr>
          <w:sz w:val="22"/>
          <w:szCs w:val="22"/>
        </w:rPr>
        <w:t xml:space="preserve"> be sent to</w:t>
      </w:r>
      <w:r w:rsidRPr="006A417E">
        <w:rPr>
          <w:sz w:val="22"/>
          <w:szCs w:val="22"/>
        </w:rPr>
        <w:t xml:space="preserve"> Martin Heath thanking him for his latest input dated </w:t>
      </w:r>
      <w:r>
        <w:rPr>
          <w:sz w:val="22"/>
          <w:szCs w:val="22"/>
        </w:rPr>
        <w:t>31</w:t>
      </w:r>
      <w:r w:rsidRPr="006A417E">
        <w:rPr>
          <w:sz w:val="22"/>
          <w:szCs w:val="22"/>
          <w:vertAlign w:val="superscript"/>
        </w:rPr>
        <w:t>st</w:t>
      </w:r>
      <w:r>
        <w:rPr>
          <w:sz w:val="22"/>
          <w:szCs w:val="22"/>
        </w:rPr>
        <w:t xml:space="preserve"> May 2022</w:t>
      </w:r>
      <w:r w:rsidRPr="006A417E">
        <w:rPr>
          <w:sz w:val="22"/>
          <w:szCs w:val="22"/>
        </w:rPr>
        <w:t xml:space="preserve"> pointing out that we still do not understand why there was a difference in start date etc.  Copies to Moore, Saunders and Glencross.</w:t>
      </w:r>
    </w:p>
    <w:p w14:paraId="0FAFC989" w14:textId="2DE46A63" w:rsidR="006A417E" w:rsidRPr="006A417E" w:rsidRDefault="006A417E" w:rsidP="006A417E">
      <w:pPr>
        <w:spacing w:after="240"/>
        <w:ind w:left="993"/>
        <w:rPr>
          <w:sz w:val="22"/>
          <w:szCs w:val="22"/>
        </w:rPr>
      </w:pPr>
      <w:r>
        <w:rPr>
          <w:sz w:val="22"/>
          <w:szCs w:val="22"/>
        </w:rPr>
        <w:t>A l</w:t>
      </w:r>
      <w:r w:rsidRPr="006A417E">
        <w:rPr>
          <w:sz w:val="22"/>
          <w:szCs w:val="22"/>
        </w:rPr>
        <w:t xml:space="preserve">etter </w:t>
      </w:r>
      <w:r>
        <w:rPr>
          <w:sz w:val="22"/>
          <w:szCs w:val="22"/>
        </w:rPr>
        <w:t xml:space="preserve">is to be sent </w:t>
      </w:r>
      <w:r w:rsidRPr="006A417E">
        <w:rPr>
          <w:sz w:val="22"/>
          <w:szCs w:val="22"/>
        </w:rPr>
        <w:t xml:space="preserve">to Andy Glencross seeking response to our earlier letter dated </w:t>
      </w:r>
      <w:r>
        <w:rPr>
          <w:sz w:val="22"/>
          <w:szCs w:val="22"/>
        </w:rPr>
        <w:t>31</w:t>
      </w:r>
      <w:r w:rsidRPr="006A417E">
        <w:rPr>
          <w:sz w:val="22"/>
          <w:szCs w:val="22"/>
          <w:vertAlign w:val="superscript"/>
        </w:rPr>
        <w:t>st</w:t>
      </w:r>
      <w:r>
        <w:rPr>
          <w:sz w:val="22"/>
          <w:szCs w:val="22"/>
        </w:rPr>
        <w:t xml:space="preserve"> May 2022</w:t>
      </w:r>
      <w:r w:rsidRPr="006A417E">
        <w:rPr>
          <w:sz w:val="22"/>
          <w:szCs w:val="22"/>
        </w:rPr>
        <w:t>, questioning the difference in start date and requesting dates for the follow-up meeting he has offered.  Copies to Moore and Saunders.</w:t>
      </w:r>
    </w:p>
    <w:p w14:paraId="6EB8A8BC" w14:textId="39A58C40" w:rsidR="007F3FB4" w:rsidRDefault="007F3FB4" w:rsidP="007F3FB4">
      <w:pPr>
        <w:spacing w:after="240"/>
        <w:ind w:left="993"/>
        <w:rPr>
          <w:sz w:val="22"/>
          <w:szCs w:val="22"/>
        </w:rPr>
      </w:pPr>
      <w:r>
        <w:rPr>
          <w:sz w:val="22"/>
          <w:szCs w:val="22"/>
        </w:rPr>
        <w:t>It was also agreed that a letter previously agreed needs to be sent to the inspectorate, now that we have the necessary information.  An article is to be written to be included in the Village Info magazine with information regarding the ETRO and how the residents can make representations.</w:t>
      </w:r>
    </w:p>
    <w:p w14:paraId="219C6414" w14:textId="4E4231D3" w:rsidR="00223548" w:rsidRPr="003D6BA2" w:rsidRDefault="00223548" w:rsidP="00223548">
      <w:pPr>
        <w:pStyle w:val="ListParagraph"/>
        <w:numPr>
          <w:ilvl w:val="0"/>
          <w:numId w:val="9"/>
        </w:numPr>
        <w:spacing w:after="240"/>
        <w:ind w:left="993"/>
        <w:rPr>
          <w:sz w:val="22"/>
          <w:szCs w:val="22"/>
        </w:rPr>
      </w:pPr>
      <w:r w:rsidRPr="003D6BA2">
        <w:rPr>
          <w:b/>
          <w:bCs/>
          <w:sz w:val="22"/>
          <w:szCs w:val="22"/>
        </w:rPr>
        <w:t xml:space="preserve">Local Plan Update </w:t>
      </w:r>
      <w:r w:rsidRPr="003D6BA2">
        <w:rPr>
          <w:sz w:val="22"/>
          <w:szCs w:val="22"/>
        </w:rPr>
        <w:t>– Council consider</w:t>
      </w:r>
      <w:r w:rsidR="007F3FB4">
        <w:rPr>
          <w:sz w:val="22"/>
          <w:szCs w:val="22"/>
        </w:rPr>
        <w:t>ed</w:t>
      </w:r>
      <w:r w:rsidRPr="003D6BA2">
        <w:rPr>
          <w:sz w:val="22"/>
          <w:szCs w:val="22"/>
        </w:rPr>
        <w:t xml:space="preserve"> the possible implications of the LPU with the change in leadership at WBC.</w:t>
      </w:r>
      <w:r w:rsidR="007F3FB4">
        <w:rPr>
          <w:sz w:val="22"/>
          <w:szCs w:val="22"/>
        </w:rPr>
        <w:t xml:space="preserve">  It was agreed that BPC should write to the new leader of the council to ask about the </w:t>
      </w:r>
      <w:proofErr w:type="gramStart"/>
      <w:r w:rsidR="007F3FB4">
        <w:rPr>
          <w:sz w:val="22"/>
          <w:szCs w:val="22"/>
        </w:rPr>
        <w:t>5 year</w:t>
      </w:r>
      <w:proofErr w:type="gramEnd"/>
      <w:r w:rsidR="007F3FB4">
        <w:rPr>
          <w:sz w:val="22"/>
          <w:szCs w:val="22"/>
        </w:rPr>
        <w:t xml:space="preserve"> land supply and the metric of how it is calculated, and to enquire whether the LPU is still on track.  The letter will be approved under delegated authority before the next meeting.  A letter is also to be sent to </w:t>
      </w:r>
      <w:r w:rsidR="009575F9">
        <w:rPr>
          <w:sz w:val="22"/>
          <w:szCs w:val="22"/>
        </w:rPr>
        <w:t>key players about</w:t>
      </w:r>
      <w:r w:rsidR="007F3FB4">
        <w:rPr>
          <w:sz w:val="22"/>
          <w:szCs w:val="22"/>
        </w:rPr>
        <w:t xml:space="preserve"> the </w:t>
      </w:r>
      <w:proofErr w:type="gramStart"/>
      <w:r w:rsidR="007F3FB4">
        <w:rPr>
          <w:sz w:val="22"/>
          <w:szCs w:val="22"/>
        </w:rPr>
        <w:t>5 year</w:t>
      </w:r>
      <w:proofErr w:type="gramEnd"/>
      <w:r w:rsidR="007F3FB4">
        <w:rPr>
          <w:sz w:val="22"/>
          <w:szCs w:val="22"/>
        </w:rPr>
        <w:t xml:space="preserve"> land supply.</w:t>
      </w:r>
    </w:p>
    <w:p w14:paraId="07B8053F" w14:textId="75DB3ADB" w:rsidR="00223548" w:rsidRDefault="00223548" w:rsidP="00223548">
      <w:pPr>
        <w:pStyle w:val="ListParagraph"/>
        <w:numPr>
          <w:ilvl w:val="0"/>
          <w:numId w:val="9"/>
        </w:numPr>
        <w:spacing w:after="240"/>
        <w:ind w:left="993"/>
        <w:rPr>
          <w:sz w:val="22"/>
          <w:szCs w:val="22"/>
        </w:rPr>
      </w:pPr>
      <w:r w:rsidRPr="003D6BA2">
        <w:rPr>
          <w:b/>
          <w:bCs/>
          <w:sz w:val="22"/>
          <w:szCs w:val="22"/>
        </w:rPr>
        <w:t xml:space="preserve">Planning Article in the BVRA magazine </w:t>
      </w:r>
      <w:r w:rsidRPr="003D6BA2">
        <w:rPr>
          <w:sz w:val="22"/>
          <w:szCs w:val="22"/>
        </w:rPr>
        <w:t>– Council consider</w:t>
      </w:r>
      <w:r w:rsidR="00503A5D">
        <w:rPr>
          <w:sz w:val="22"/>
          <w:szCs w:val="22"/>
        </w:rPr>
        <w:t>ed</w:t>
      </w:r>
      <w:r w:rsidRPr="003D6BA2">
        <w:rPr>
          <w:sz w:val="22"/>
          <w:szCs w:val="22"/>
        </w:rPr>
        <w:t xml:space="preserve"> changing the articles submitted to the BVRA for inclusion in the magazine.</w:t>
      </w:r>
      <w:r w:rsidR="00503A5D">
        <w:rPr>
          <w:sz w:val="22"/>
          <w:szCs w:val="22"/>
        </w:rPr>
        <w:t xml:space="preserve">  It was agreed that key planning articles should be published in Village Info as it goes to all the residents of Barkham, whereas the BVRA magazine only goes to circa 700 households.  A different article with the same message but different wording needs to be included in the BVRA magazine.  </w:t>
      </w:r>
    </w:p>
    <w:p w14:paraId="766DE2B6" w14:textId="00C22E63" w:rsidR="00503A5D" w:rsidRPr="003D6BA2" w:rsidRDefault="00503A5D" w:rsidP="00503A5D">
      <w:pPr>
        <w:pStyle w:val="ListParagraph"/>
        <w:spacing w:after="240"/>
        <w:ind w:left="993"/>
        <w:rPr>
          <w:sz w:val="22"/>
          <w:szCs w:val="22"/>
        </w:rPr>
      </w:pPr>
      <w:r>
        <w:rPr>
          <w:sz w:val="22"/>
          <w:szCs w:val="22"/>
        </w:rPr>
        <w:t xml:space="preserve">Dates of distribution for both magazines </w:t>
      </w:r>
      <w:proofErr w:type="gramStart"/>
      <w:r>
        <w:rPr>
          <w:sz w:val="22"/>
          <w:szCs w:val="22"/>
        </w:rPr>
        <w:t>needs</w:t>
      </w:r>
      <w:proofErr w:type="gramEnd"/>
      <w:r>
        <w:rPr>
          <w:sz w:val="22"/>
          <w:szCs w:val="22"/>
        </w:rPr>
        <w:t xml:space="preserve"> to be coordinated, so they are not distributed at the same time.</w:t>
      </w:r>
    </w:p>
    <w:p w14:paraId="39ADFB48" w14:textId="664ADC8C" w:rsidR="00223548" w:rsidRDefault="00223548" w:rsidP="00223548">
      <w:pPr>
        <w:pStyle w:val="ListParagraph"/>
        <w:numPr>
          <w:ilvl w:val="0"/>
          <w:numId w:val="9"/>
        </w:numPr>
        <w:spacing w:after="240"/>
        <w:ind w:left="993"/>
        <w:rPr>
          <w:sz w:val="22"/>
          <w:szCs w:val="22"/>
        </w:rPr>
      </w:pPr>
      <w:r w:rsidRPr="003D6BA2">
        <w:rPr>
          <w:b/>
          <w:bCs/>
          <w:sz w:val="22"/>
          <w:szCs w:val="22"/>
        </w:rPr>
        <w:t xml:space="preserve">Next meeting with WBC Executives </w:t>
      </w:r>
      <w:r w:rsidRPr="003D6BA2">
        <w:rPr>
          <w:sz w:val="22"/>
          <w:szCs w:val="22"/>
        </w:rPr>
        <w:t>– Council consider</w:t>
      </w:r>
      <w:r w:rsidR="00503A5D">
        <w:rPr>
          <w:sz w:val="22"/>
          <w:szCs w:val="22"/>
        </w:rPr>
        <w:t>ed</w:t>
      </w:r>
      <w:r w:rsidRPr="003D6BA2">
        <w:rPr>
          <w:sz w:val="22"/>
          <w:szCs w:val="22"/>
        </w:rPr>
        <w:t xml:space="preserve"> agenda items to be discussed at the next meeting with WBC Executives, which is to be arranged in the coming month or two.</w:t>
      </w:r>
    </w:p>
    <w:p w14:paraId="60FBE410" w14:textId="323A3684" w:rsidR="00503A5D" w:rsidRDefault="00503A5D" w:rsidP="00503A5D">
      <w:pPr>
        <w:pStyle w:val="ListParagraph"/>
        <w:spacing w:after="240"/>
        <w:ind w:left="993"/>
        <w:rPr>
          <w:sz w:val="22"/>
          <w:szCs w:val="22"/>
        </w:rPr>
      </w:pPr>
      <w:r w:rsidRPr="00503A5D">
        <w:rPr>
          <w:sz w:val="22"/>
          <w:szCs w:val="22"/>
        </w:rPr>
        <w:t>It was agreed that chairing of the meeting should</w:t>
      </w:r>
      <w:r>
        <w:rPr>
          <w:sz w:val="22"/>
          <w:szCs w:val="22"/>
        </w:rPr>
        <w:t xml:space="preserve"> </w:t>
      </w:r>
      <w:r w:rsidRPr="00503A5D">
        <w:rPr>
          <w:sz w:val="22"/>
          <w:szCs w:val="22"/>
        </w:rPr>
        <w:t>be done by BPC</w:t>
      </w:r>
      <w:r>
        <w:rPr>
          <w:sz w:val="22"/>
          <w:szCs w:val="22"/>
        </w:rPr>
        <w:t>, and due to Mrs Stubbs connection issues, it was agreed that Mr Dexter will chair the meetings.</w:t>
      </w:r>
    </w:p>
    <w:p w14:paraId="5B30F365" w14:textId="77777777" w:rsidR="00DB2B5A" w:rsidRPr="00DB2B5A" w:rsidRDefault="00DB2B5A" w:rsidP="00DB2B5A">
      <w:pPr>
        <w:spacing w:line="276" w:lineRule="auto"/>
        <w:rPr>
          <w:sz w:val="22"/>
          <w:szCs w:val="22"/>
        </w:rPr>
      </w:pPr>
      <w:r w:rsidRPr="00DB2B5A">
        <w:rPr>
          <w:sz w:val="22"/>
          <w:szCs w:val="22"/>
        </w:rPr>
        <w:lastRenderedPageBreak/>
        <w:t>Page 22/0</w:t>
      </w:r>
      <w:r>
        <w:rPr>
          <w:sz w:val="22"/>
          <w:szCs w:val="22"/>
        </w:rPr>
        <w:t>43</w:t>
      </w:r>
    </w:p>
    <w:p w14:paraId="24EE5110" w14:textId="77777777" w:rsidR="00DB2B5A" w:rsidRDefault="00DB2B5A" w:rsidP="00917401">
      <w:pPr>
        <w:pStyle w:val="ListParagraph"/>
        <w:ind w:left="993"/>
        <w:rPr>
          <w:sz w:val="22"/>
          <w:szCs w:val="22"/>
        </w:rPr>
      </w:pPr>
    </w:p>
    <w:p w14:paraId="7E4A2CAF" w14:textId="7FF63F7B" w:rsidR="00503A5D" w:rsidRDefault="00503A5D" w:rsidP="00917401">
      <w:pPr>
        <w:pStyle w:val="ListParagraph"/>
        <w:ind w:left="993"/>
        <w:rPr>
          <w:sz w:val="22"/>
          <w:szCs w:val="22"/>
        </w:rPr>
      </w:pPr>
      <w:r>
        <w:rPr>
          <w:sz w:val="22"/>
          <w:szCs w:val="22"/>
        </w:rPr>
        <w:t>Agenda items will be as follows:</w:t>
      </w:r>
    </w:p>
    <w:p w14:paraId="3923522E" w14:textId="77777777" w:rsidR="00917401" w:rsidRDefault="00503A5D" w:rsidP="00917401">
      <w:pPr>
        <w:pStyle w:val="ListParagraph"/>
        <w:numPr>
          <w:ilvl w:val="0"/>
          <w:numId w:val="18"/>
        </w:numPr>
        <w:rPr>
          <w:sz w:val="22"/>
          <w:szCs w:val="22"/>
        </w:rPr>
      </w:pPr>
      <w:r>
        <w:rPr>
          <w:sz w:val="22"/>
          <w:szCs w:val="22"/>
        </w:rPr>
        <w:t>Pick up on items not covered at the last meeting</w:t>
      </w:r>
      <w:r w:rsidR="00917401">
        <w:rPr>
          <w:sz w:val="22"/>
          <w:szCs w:val="22"/>
        </w:rPr>
        <w:t>:</w:t>
      </w:r>
    </w:p>
    <w:p w14:paraId="6E531CA5" w14:textId="77777777" w:rsidR="00917401" w:rsidRDefault="00917401" w:rsidP="00917401">
      <w:pPr>
        <w:pStyle w:val="ListParagraph"/>
        <w:numPr>
          <w:ilvl w:val="0"/>
          <w:numId w:val="18"/>
        </w:numPr>
        <w:rPr>
          <w:sz w:val="22"/>
          <w:szCs w:val="22"/>
        </w:rPr>
      </w:pPr>
      <w:r>
        <w:rPr>
          <w:sz w:val="22"/>
          <w:szCs w:val="22"/>
        </w:rPr>
        <w:t xml:space="preserve">Planning (protecting the LP); </w:t>
      </w:r>
    </w:p>
    <w:p w14:paraId="3731BFEC" w14:textId="77777777" w:rsidR="00917401" w:rsidRDefault="00917401" w:rsidP="00917401">
      <w:pPr>
        <w:pStyle w:val="ListParagraph"/>
        <w:numPr>
          <w:ilvl w:val="0"/>
          <w:numId w:val="18"/>
        </w:numPr>
        <w:rPr>
          <w:sz w:val="22"/>
          <w:szCs w:val="22"/>
        </w:rPr>
      </w:pPr>
      <w:r>
        <w:rPr>
          <w:sz w:val="22"/>
          <w:szCs w:val="22"/>
        </w:rPr>
        <w:t xml:space="preserve">Grass, </w:t>
      </w:r>
      <w:proofErr w:type="spellStart"/>
      <w:r>
        <w:rPr>
          <w:sz w:val="22"/>
          <w:szCs w:val="22"/>
        </w:rPr>
        <w:t>Verg</w:t>
      </w:r>
      <w:proofErr w:type="spellEnd"/>
      <w:r>
        <w:rPr>
          <w:sz w:val="22"/>
          <w:szCs w:val="22"/>
        </w:rPr>
        <w:t xml:space="preserve"> and Hedge cutting issues (photos taken by Mr Dexter to be shared with WBC);</w:t>
      </w:r>
    </w:p>
    <w:p w14:paraId="372C3899" w14:textId="1D5FF3AA" w:rsidR="00503A5D" w:rsidRPr="00503A5D" w:rsidRDefault="00917401" w:rsidP="00917401">
      <w:pPr>
        <w:pStyle w:val="ListParagraph"/>
        <w:numPr>
          <w:ilvl w:val="0"/>
          <w:numId w:val="18"/>
        </w:numPr>
        <w:spacing w:after="240"/>
        <w:rPr>
          <w:sz w:val="22"/>
          <w:szCs w:val="22"/>
        </w:rPr>
      </w:pPr>
      <w:r>
        <w:rPr>
          <w:sz w:val="22"/>
          <w:szCs w:val="22"/>
        </w:rPr>
        <w:t>Feedback on the solar farm.</w:t>
      </w:r>
    </w:p>
    <w:p w14:paraId="628DD83D" w14:textId="1A27A658" w:rsidR="00223548" w:rsidRDefault="00223548" w:rsidP="00223548">
      <w:pPr>
        <w:pStyle w:val="ListParagraph"/>
        <w:numPr>
          <w:ilvl w:val="0"/>
          <w:numId w:val="9"/>
        </w:numPr>
        <w:spacing w:after="240"/>
        <w:ind w:left="993"/>
        <w:rPr>
          <w:sz w:val="22"/>
          <w:szCs w:val="22"/>
        </w:rPr>
      </w:pPr>
      <w:proofErr w:type="spellStart"/>
      <w:r w:rsidRPr="003D6BA2">
        <w:rPr>
          <w:b/>
          <w:bCs/>
          <w:sz w:val="22"/>
          <w:szCs w:val="22"/>
        </w:rPr>
        <w:t>Instalcom</w:t>
      </w:r>
      <w:proofErr w:type="spellEnd"/>
      <w:r w:rsidRPr="003D6BA2">
        <w:rPr>
          <w:b/>
          <w:bCs/>
          <w:sz w:val="22"/>
          <w:szCs w:val="22"/>
        </w:rPr>
        <w:t xml:space="preserve"> </w:t>
      </w:r>
      <w:r w:rsidRPr="003D6BA2">
        <w:rPr>
          <w:sz w:val="22"/>
          <w:szCs w:val="22"/>
        </w:rPr>
        <w:t>– Council receive</w:t>
      </w:r>
      <w:r w:rsidR="00917401">
        <w:rPr>
          <w:sz w:val="22"/>
          <w:szCs w:val="22"/>
        </w:rPr>
        <w:t>d</w:t>
      </w:r>
      <w:r w:rsidRPr="003D6BA2">
        <w:rPr>
          <w:sz w:val="22"/>
          <w:szCs w:val="22"/>
        </w:rPr>
        <w:t xml:space="preserve"> an update on the </w:t>
      </w:r>
      <w:proofErr w:type="spellStart"/>
      <w:r w:rsidRPr="003D6BA2">
        <w:rPr>
          <w:sz w:val="22"/>
          <w:szCs w:val="22"/>
        </w:rPr>
        <w:t>Instalcom</w:t>
      </w:r>
      <w:proofErr w:type="spellEnd"/>
      <w:r w:rsidRPr="003D6BA2">
        <w:rPr>
          <w:sz w:val="22"/>
          <w:szCs w:val="22"/>
        </w:rPr>
        <w:t xml:space="preserve"> site.</w:t>
      </w:r>
      <w:r w:rsidR="00917401">
        <w:rPr>
          <w:sz w:val="22"/>
          <w:szCs w:val="22"/>
        </w:rPr>
        <w:t xml:space="preserve">  The site has now been split in 2 by a fence.  The Far side of the compound is being used for storing vehicles, and this is </w:t>
      </w:r>
      <w:proofErr w:type="spellStart"/>
      <w:r w:rsidR="00917401">
        <w:rPr>
          <w:sz w:val="22"/>
          <w:szCs w:val="22"/>
        </w:rPr>
        <w:t>inline</w:t>
      </w:r>
      <w:proofErr w:type="spellEnd"/>
      <w:r w:rsidR="00917401">
        <w:rPr>
          <w:sz w:val="22"/>
          <w:szCs w:val="22"/>
        </w:rPr>
        <w:t xml:space="preserve"> with the permits for the site.  The near section is being used as a car park.  The maroon/red porta cabins that were erected have been removed, and it appears that the house is being used as offices, although this has not </w:t>
      </w:r>
      <w:proofErr w:type="gramStart"/>
      <w:r w:rsidR="00917401">
        <w:rPr>
          <w:sz w:val="22"/>
          <w:szCs w:val="22"/>
        </w:rPr>
        <w:t>be</w:t>
      </w:r>
      <w:proofErr w:type="gramEnd"/>
      <w:r w:rsidR="00917401">
        <w:rPr>
          <w:sz w:val="22"/>
          <w:szCs w:val="22"/>
        </w:rPr>
        <w:t xml:space="preserve"> clarified.  If the house is being used for offices, </w:t>
      </w:r>
      <w:r w:rsidR="00FD50A1">
        <w:rPr>
          <w:sz w:val="22"/>
          <w:szCs w:val="22"/>
        </w:rPr>
        <w:t>BPC query if there is permission for this to occur.</w:t>
      </w:r>
    </w:p>
    <w:p w14:paraId="7E252B39" w14:textId="555F4B7D" w:rsidR="00FD50A1" w:rsidRPr="00FD50A1" w:rsidRDefault="00FD50A1" w:rsidP="00FD50A1">
      <w:pPr>
        <w:pStyle w:val="ListParagraph"/>
        <w:spacing w:after="240"/>
        <w:ind w:left="993"/>
        <w:rPr>
          <w:sz w:val="22"/>
          <w:szCs w:val="22"/>
        </w:rPr>
      </w:pPr>
      <w:r w:rsidRPr="00FD50A1">
        <w:rPr>
          <w:sz w:val="22"/>
          <w:szCs w:val="22"/>
        </w:rPr>
        <w:t xml:space="preserve">The Clerk will write </w:t>
      </w:r>
      <w:r>
        <w:rPr>
          <w:sz w:val="22"/>
          <w:szCs w:val="22"/>
        </w:rPr>
        <w:t>to the enforcement officer to advise of the changes witnessed and to query about the house use.  The Clerk will ask if they are aware of the changes at the site.</w:t>
      </w:r>
    </w:p>
    <w:p w14:paraId="094125AE" w14:textId="388C0E0C" w:rsidR="002F0C75" w:rsidRDefault="002F0C75" w:rsidP="002F0C75">
      <w:pPr>
        <w:spacing w:line="276" w:lineRule="auto"/>
        <w:rPr>
          <w:b/>
          <w:sz w:val="22"/>
          <w:szCs w:val="22"/>
        </w:rPr>
      </w:pPr>
      <w:r>
        <w:rPr>
          <w:b/>
          <w:sz w:val="22"/>
          <w:szCs w:val="22"/>
        </w:rPr>
        <w:t>22/0</w:t>
      </w:r>
      <w:r w:rsidR="00B66F95">
        <w:rPr>
          <w:b/>
          <w:sz w:val="22"/>
          <w:szCs w:val="22"/>
        </w:rPr>
        <w:t>7</w:t>
      </w:r>
      <w:r w:rsidR="00252500">
        <w:rPr>
          <w:b/>
          <w:sz w:val="22"/>
          <w:szCs w:val="22"/>
        </w:rPr>
        <w:t xml:space="preserve">2 </w:t>
      </w:r>
      <w:r>
        <w:rPr>
          <w:b/>
          <w:sz w:val="22"/>
          <w:szCs w:val="22"/>
        </w:rPr>
        <w:t>External Report – Ward Councillor report.</w:t>
      </w:r>
    </w:p>
    <w:p w14:paraId="7003BF91" w14:textId="5AD91C61" w:rsidR="000E439E" w:rsidRDefault="000E439E" w:rsidP="002F0C75">
      <w:pPr>
        <w:spacing w:line="276" w:lineRule="auto"/>
        <w:rPr>
          <w:b/>
          <w:sz w:val="22"/>
          <w:szCs w:val="22"/>
        </w:rPr>
      </w:pPr>
    </w:p>
    <w:p w14:paraId="56229512" w14:textId="1A02963B" w:rsidR="000E439E" w:rsidRPr="000E439E" w:rsidRDefault="000E439E" w:rsidP="002F0C75">
      <w:pPr>
        <w:spacing w:line="276" w:lineRule="auto"/>
        <w:rPr>
          <w:bCs/>
          <w:sz w:val="22"/>
          <w:szCs w:val="22"/>
        </w:rPr>
      </w:pPr>
      <w:r>
        <w:rPr>
          <w:bCs/>
          <w:sz w:val="22"/>
          <w:szCs w:val="22"/>
        </w:rPr>
        <w:t>No report was given, as the Ward Councillor was unable to attend the meeting.</w:t>
      </w:r>
    </w:p>
    <w:p w14:paraId="6E774483" w14:textId="75C4BC2E" w:rsidR="005638E2" w:rsidRDefault="00F60550" w:rsidP="00F60550">
      <w:pPr>
        <w:suppressAutoHyphens w:val="0"/>
        <w:rPr>
          <w:b/>
          <w:sz w:val="22"/>
          <w:szCs w:val="22"/>
        </w:rPr>
      </w:pPr>
      <w:r>
        <w:rPr>
          <w:b/>
          <w:sz w:val="22"/>
          <w:szCs w:val="22"/>
        </w:rPr>
        <w:tab/>
      </w:r>
    </w:p>
    <w:p w14:paraId="4898BFF3" w14:textId="4BED3433" w:rsidR="00252500" w:rsidRDefault="00252500" w:rsidP="00252500">
      <w:pPr>
        <w:spacing w:line="276" w:lineRule="auto"/>
        <w:rPr>
          <w:b/>
          <w:sz w:val="22"/>
          <w:szCs w:val="22"/>
        </w:rPr>
      </w:pPr>
      <w:r>
        <w:rPr>
          <w:b/>
          <w:sz w:val="22"/>
          <w:szCs w:val="22"/>
        </w:rPr>
        <w:t>22/0</w:t>
      </w:r>
      <w:r w:rsidR="00B66F95">
        <w:rPr>
          <w:b/>
          <w:sz w:val="22"/>
          <w:szCs w:val="22"/>
        </w:rPr>
        <w:t>7</w:t>
      </w:r>
      <w:r>
        <w:rPr>
          <w:b/>
          <w:sz w:val="22"/>
          <w:szCs w:val="22"/>
        </w:rPr>
        <w:t xml:space="preserve">3 Delegated Authority Report </w:t>
      </w:r>
    </w:p>
    <w:p w14:paraId="4C14AF2E" w14:textId="77777777" w:rsidR="00223548" w:rsidRDefault="00223548" w:rsidP="00223548">
      <w:pPr>
        <w:spacing w:line="276" w:lineRule="auto"/>
        <w:rPr>
          <w:bCs/>
          <w:sz w:val="22"/>
          <w:szCs w:val="22"/>
        </w:rPr>
      </w:pPr>
    </w:p>
    <w:p w14:paraId="078F2140" w14:textId="7A48064D" w:rsidR="00223548" w:rsidRPr="00223548" w:rsidRDefault="00223548" w:rsidP="00223548">
      <w:pPr>
        <w:spacing w:line="276" w:lineRule="auto"/>
        <w:rPr>
          <w:bCs/>
          <w:sz w:val="22"/>
          <w:szCs w:val="22"/>
        </w:rPr>
      </w:pPr>
      <w:r w:rsidRPr="00223548">
        <w:rPr>
          <w:bCs/>
          <w:sz w:val="22"/>
          <w:szCs w:val="22"/>
        </w:rPr>
        <w:t>The following decisions were made via Delegated Authority in May 2022 as the decisions were required to be made before the Council was due to meet in</w:t>
      </w:r>
      <w:r>
        <w:rPr>
          <w:bCs/>
          <w:sz w:val="22"/>
          <w:szCs w:val="22"/>
        </w:rPr>
        <w:t xml:space="preserve"> June</w:t>
      </w:r>
      <w:r w:rsidRPr="00223548">
        <w:rPr>
          <w:bCs/>
          <w:sz w:val="22"/>
          <w:szCs w:val="22"/>
        </w:rPr>
        <w:t>.</w:t>
      </w:r>
    </w:p>
    <w:p w14:paraId="18FB3D63" w14:textId="77777777" w:rsidR="00223548" w:rsidRPr="00223548" w:rsidRDefault="00223548" w:rsidP="00223548">
      <w:pPr>
        <w:spacing w:line="276" w:lineRule="auto"/>
        <w:rPr>
          <w:bCs/>
          <w:sz w:val="22"/>
          <w:szCs w:val="22"/>
        </w:rPr>
      </w:pPr>
    </w:p>
    <w:p w14:paraId="796ECE16" w14:textId="77777777" w:rsidR="00223548" w:rsidRPr="00223548" w:rsidRDefault="00223548" w:rsidP="00223548">
      <w:pPr>
        <w:spacing w:line="276" w:lineRule="auto"/>
        <w:rPr>
          <w:b/>
          <w:bCs/>
          <w:sz w:val="22"/>
          <w:szCs w:val="22"/>
          <w:u w:val="single"/>
        </w:rPr>
      </w:pPr>
      <w:r w:rsidRPr="00223548">
        <w:rPr>
          <w:b/>
          <w:bCs/>
          <w:sz w:val="22"/>
          <w:szCs w:val="22"/>
          <w:u w:val="single"/>
        </w:rPr>
        <w:t>Finance:</w:t>
      </w:r>
    </w:p>
    <w:p w14:paraId="2AE51B01" w14:textId="77777777" w:rsidR="00223548" w:rsidRPr="00223548" w:rsidRDefault="00223548" w:rsidP="00223548">
      <w:pPr>
        <w:spacing w:line="276" w:lineRule="auto"/>
        <w:rPr>
          <w:b/>
          <w:bCs/>
          <w:sz w:val="22"/>
          <w:szCs w:val="22"/>
        </w:rPr>
      </w:pPr>
      <w:r w:rsidRPr="00223548">
        <w:rPr>
          <w:b/>
          <w:bCs/>
          <w:sz w:val="22"/>
          <w:szCs w:val="22"/>
        </w:rPr>
        <w:t>Queens Jubilee Equipment Expenditure</w:t>
      </w:r>
    </w:p>
    <w:p w14:paraId="3249B654" w14:textId="77777777" w:rsidR="00223548" w:rsidRPr="00223548" w:rsidRDefault="00223548" w:rsidP="00223548">
      <w:pPr>
        <w:spacing w:line="276" w:lineRule="auto"/>
        <w:rPr>
          <w:bCs/>
          <w:sz w:val="22"/>
          <w:szCs w:val="22"/>
        </w:rPr>
      </w:pPr>
      <w:r w:rsidRPr="00223548">
        <w:rPr>
          <w:bCs/>
          <w:sz w:val="22"/>
          <w:szCs w:val="22"/>
        </w:rPr>
        <w:t>An Amazon order, after approval from the Chairman of the Council (in line with the financial regulations), was placed for craft equipment for the Queens Jubilee Fun Day totalling £122.06. The order included equipment for the day, and a hot water urn, for use at the Jubilee, and for future Council events.</w:t>
      </w:r>
    </w:p>
    <w:p w14:paraId="50E47A7F" w14:textId="77777777" w:rsidR="00223548" w:rsidRPr="00223548" w:rsidRDefault="00223548" w:rsidP="00223548">
      <w:pPr>
        <w:spacing w:line="276" w:lineRule="auto"/>
        <w:rPr>
          <w:b/>
          <w:bCs/>
          <w:sz w:val="22"/>
          <w:szCs w:val="22"/>
          <w:u w:val="single"/>
        </w:rPr>
      </w:pPr>
    </w:p>
    <w:p w14:paraId="683C4D00" w14:textId="77777777" w:rsidR="00223548" w:rsidRPr="00223548" w:rsidRDefault="00223548" w:rsidP="00223548">
      <w:pPr>
        <w:spacing w:line="276" w:lineRule="auto"/>
        <w:rPr>
          <w:b/>
          <w:bCs/>
          <w:sz w:val="22"/>
          <w:szCs w:val="22"/>
          <w:u w:val="single"/>
        </w:rPr>
      </w:pPr>
      <w:r w:rsidRPr="00223548">
        <w:rPr>
          <w:b/>
          <w:bCs/>
          <w:sz w:val="22"/>
          <w:szCs w:val="22"/>
          <w:u w:val="single"/>
        </w:rPr>
        <w:t>Planning and related items:</w:t>
      </w:r>
    </w:p>
    <w:p w14:paraId="6C62E44C" w14:textId="77777777" w:rsidR="00223548" w:rsidRPr="00223548" w:rsidRDefault="00223548" w:rsidP="00223548">
      <w:pPr>
        <w:spacing w:line="276" w:lineRule="auto"/>
        <w:rPr>
          <w:b/>
          <w:bCs/>
          <w:sz w:val="22"/>
          <w:szCs w:val="22"/>
        </w:rPr>
      </w:pPr>
      <w:r w:rsidRPr="00223548">
        <w:rPr>
          <w:b/>
          <w:bCs/>
          <w:sz w:val="22"/>
          <w:szCs w:val="22"/>
        </w:rPr>
        <w:t>Crest District Centre Feedback</w:t>
      </w:r>
    </w:p>
    <w:p w14:paraId="28DD15A5" w14:textId="3826B0C2" w:rsidR="00223548" w:rsidRDefault="00223548" w:rsidP="00223548">
      <w:pPr>
        <w:spacing w:line="276" w:lineRule="auto"/>
        <w:rPr>
          <w:bCs/>
          <w:sz w:val="22"/>
          <w:szCs w:val="22"/>
        </w:rPr>
      </w:pPr>
      <w:r w:rsidRPr="00223548">
        <w:rPr>
          <w:bCs/>
          <w:sz w:val="22"/>
          <w:szCs w:val="22"/>
        </w:rPr>
        <w:t>At the meeting on the 12</w:t>
      </w:r>
      <w:r w:rsidRPr="00223548">
        <w:rPr>
          <w:bCs/>
          <w:sz w:val="22"/>
          <w:szCs w:val="22"/>
          <w:vertAlign w:val="superscript"/>
        </w:rPr>
        <w:t>th</w:t>
      </w:r>
      <w:r w:rsidRPr="00223548">
        <w:rPr>
          <w:bCs/>
          <w:sz w:val="22"/>
          <w:szCs w:val="22"/>
        </w:rPr>
        <w:t xml:space="preserve"> May, the Council delegated the drafting of a response to 2 Councillors and the Clerk, using items raised prior to the meeting.  The draft response was sent to full council for </w:t>
      </w:r>
      <w:proofErr w:type="spellStart"/>
      <w:r w:rsidRPr="00223548">
        <w:rPr>
          <w:bCs/>
          <w:sz w:val="22"/>
          <w:szCs w:val="22"/>
        </w:rPr>
        <w:t>approvaland</w:t>
      </w:r>
      <w:proofErr w:type="spellEnd"/>
      <w:r w:rsidRPr="00223548">
        <w:rPr>
          <w:bCs/>
          <w:sz w:val="22"/>
          <w:szCs w:val="22"/>
        </w:rPr>
        <w:t xml:space="preserve"> was approved by majority for submission.  The submitted response to the questions was:</w:t>
      </w:r>
    </w:p>
    <w:p w14:paraId="3F57D4D3" w14:textId="77777777" w:rsidR="00223548" w:rsidRPr="00223548" w:rsidRDefault="00223548" w:rsidP="00223548">
      <w:pPr>
        <w:spacing w:line="276" w:lineRule="auto"/>
        <w:rPr>
          <w:bCs/>
          <w:sz w:val="22"/>
          <w:szCs w:val="22"/>
        </w:rPr>
      </w:pPr>
    </w:p>
    <w:p w14:paraId="44943348" w14:textId="64CCA36D"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What do you like about the proposed District Centre plans?</w:t>
      </w:r>
    </w:p>
    <w:p w14:paraId="048030EB" w14:textId="77777777" w:rsidR="00223548" w:rsidRPr="00223548" w:rsidRDefault="00223548" w:rsidP="00223548">
      <w:pPr>
        <w:spacing w:line="276" w:lineRule="auto"/>
        <w:rPr>
          <w:bCs/>
          <w:sz w:val="22"/>
          <w:szCs w:val="22"/>
        </w:rPr>
      </w:pPr>
      <w:r w:rsidRPr="00223548">
        <w:rPr>
          <w:bCs/>
          <w:sz w:val="22"/>
          <w:szCs w:val="22"/>
        </w:rPr>
        <w:t>The openness of the district centre, with the ability to walk between areas, such as the shopping centre and green space is appealing and welcome.</w:t>
      </w:r>
    </w:p>
    <w:p w14:paraId="44E16018" w14:textId="77777777" w:rsidR="00223548" w:rsidRPr="00223548" w:rsidRDefault="00223548" w:rsidP="00223548">
      <w:pPr>
        <w:spacing w:line="276" w:lineRule="auto"/>
        <w:rPr>
          <w:bCs/>
          <w:sz w:val="22"/>
          <w:szCs w:val="22"/>
        </w:rPr>
      </w:pPr>
    </w:p>
    <w:p w14:paraId="15303F74" w14:textId="01E36587"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What concerns, if any, do you have regarding the proposed District Centre?</w:t>
      </w:r>
    </w:p>
    <w:p w14:paraId="76FF0A99" w14:textId="77777777" w:rsidR="00223548" w:rsidRPr="00223548" w:rsidRDefault="00223548" w:rsidP="00223548">
      <w:pPr>
        <w:spacing w:line="276" w:lineRule="auto"/>
        <w:rPr>
          <w:bCs/>
          <w:sz w:val="22"/>
          <w:szCs w:val="22"/>
        </w:rPr>
      </w:pPr>
      <w:r w:rsidRPr="00223548">
        <w:rPr>
          <w:bCs/>
          <w:sz w:val="22"/>
          <w:szCs w:val="22"/>
        </w:rPr>
        <w:t>It is disappointing that the neighbourhood centre (3 retail units) is not yet open to residents with the shops promised.</w:t>
      </w:r>
    </w:p>
    <w:p w14:paraId="31467809" w14:textId="77777777" w:rsidR="00223548" w:rsidRPr="00223548" w:rsidRDefault="00223548" w:rsidP="00223548">
      <w:pPr>
        <w:spacing w:line="276" w:lineRule="auto"/>
        <w:rPr>
          <w:bCs/>
          <w:sz w:val="22"/>
          <w:szCs w:val="22"/>
        </w:rPr>
      </w:pPr>
      <w:r w:rsidRPr="00223548">
        <w:rPr>
          <w:bCs/>
          <w:sz w:val="22"/>
          <w:szCs w:val="22"/>
        </w:rPr>
        <w:t>The plans have not yet taken into account residents needs or the views and needs of existing users of the community centre.</w:t>
      </w:r>
    </w:p>
    <w:p w14:paraId="7777ACD6" w14:textId="77777777" w:rsidR="00223548" w:rsidRPr="00223548" w:rsidRDefault="00223548" w:rsidP="00223548">
      <w:pPr>
        <w:spacing w:line="276" w:lineRule="auto"/>
        <w:rPr>
          <w:bCs/>
          <w:sz w:val="22"/>
          <w:szCs w:val="22"/>
        </w:rPr>
      </w:pPr>
      <w:r w:rsidRPr="00223548">
        <w:rPr>
          <w:bCs/>
          <w:sz w:val="22"/>
          <w:szCs w:val="22"/>
        </w:rPr>
        <w:t>There are concerns over lack of parking at the sports pitches (cricket, tennis and football pitches), and the congestion this may cause on surrounding areas, when people try to find somewhere to park.</w:t>
      </w:r>
    </w:p>
    <w:p w14:paraId="452E7717" w14:textId="77777777" w:rsidR="00223548" w:rsidRPr="00223548" w:rsidRDefault="00223548" w:rsidP="00223548">
      <w:pPr>
        <w:spacing w:line="276" w:lineRule="auto"/>
        <w:rPr>
          <w:bCs/>
          <w:sz w:val="22"/>
          <w:szCs w:val="22"/>
        </w:rPr>
      </w:pPr>
      <w:r w:rsidRPr="00223548">
        <w:rPr>
          <w:bCs/>
          <w:sz w:val="22"/>
          <w:szCs w:val="22"/>
        </w:rPr>
        <w:t>There are concerns as to how long it will take to create the district centre.  When is it due to open?</w:t>
      </w:r>
    </w:p>
    <w:p w14:paraId="229B962F" w14:textId="77777777" w:rsidR="00223548" w:rsidRPr="00223548" w:rsidRDefault="00223548" w:rsidP="00223548">
      <w:pPr>
        <w:spacing w:line="276" w:lineRule="auto"/>
        <w:rPr>
          <w:b/>
          <w:bCs/>
          <w:sz w:val="22"/>
          <w:szCs w:val="22"/>
        </w:rPr>
      </w:pPr>
    </w:p>
    <w:p w14:paraId="45DD40F8" w14:textId="03EDF9B8"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What do you like about the proposed Sports Pitches plans?</w:t>
      </w:r>
    </w:p>
    <w:p w14:paraId="11BDE24F" w14:textId="77777777" w:rsidR="00DB2B5A" w:rsidRPr="00DB2B5A" w:rsidRDefault="00DB2B5A" w:rsidP="00DB2B5A">
      <w:pPr>
        <w:spacing w:line="276" w:lineRule="auto"/>
        <w:rPr>
          <w:sz w:val="22"/>
          <w:szCs w:val="22"/>
        </w:rPr>
      </w:pPr>
      <w:r w:rsidRPr="00DB2B5A">
        <w:rPr>
          <w:sz w:val="22"/>
          <w:szCs w:val="22"/>
        </w:rPr>
        <w:lastRenderedPageBreak/>
        <w:t>Page 22/044</w:t>
      </w:r>
    </w:p>
    <w:p w14:paraId="326BEC90" w14:textId="77777777" w:rsidR="00DB2B5A" w:rsidRDefault="00DB2B5A" w:rsidP="00223548">
      <w:pPr>
        <w:spacing w:line="276" w:lineRule="auto"/>
        <w:rPr>
          <w:bCs/>
          <w:sz w:val="22"/>
          <w:szCs w:val="22"/>
        </w:rPr>
      </w:pPr>
    </w:p>
    <w:p w14:paraId="54125743" w14:textId="27423805" w:rsidR="00223548" w:rsidRPr="00223548" w:rsidRDefault="00223548" w:rsidP="00223548">
      <w:pPr>
        <w:spacing w:line="276" w:lineRule="auto"/>
        <w:rPr>
          <w:bCs/>
          <w:sz w:val="22"/>
          <w:szCs w:val="22"/>
        </w:rPr>
      </w:pPr>
      <w:r w:rsidRPr="00223548">
        <w:rPr>
          <w:bCs/>
          <w:sz w:val="22"/>
          <w:szCs w:val="22"/>
        </w:rPr>
        <w:t>N/A</w:t>
      </w:r>
    </w:p>
    <w:p w14:paraId="5EAA9821" w14:textId="77777777" w:rsidR="00223548" w:rsidRPr="00223548" w:rsidRDefault="00223548" w:rsidP="00223548">
      <w:pPr>
        <w:spacing w:line="276" w:lineRule="auto"/>
        <w:rPr>
          <w:b/>
          <w:bCs/>
          <w:sz w:val="22"/>
          <w:szCs w:val="22"/>
        </w:rPr>
      </w:pPr>
    </w:p>
    <w:p w14:paraId="519B0E51" w14:textId="76871C35"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What concerns, if any, do you have regarding the Sports Pitches plans?</w:t>
      </w:r>
    </w:p>
    <w:p w14:paraId="44811B95" w14:textId="77777777" w:rsidR="00223548" w:rsidRPr="00223548" w:rsidRDefault="00223548" w:rsidP="00223548">
      <w:pPr>
        <w:spacing w:line="276" w:lineRule="auto"/>
        <w:rPr>
          <w:bCs/>
          <w:sz w:val="22"/>
          <w:szCs w:val="22"/>
        </w:rPr>
      </w:pPr>
      <w:r w:rsidRPr="00223548">
        <w:rPr>
          <w:bCs/>
          <w:sz w:val="22"/>
          <w:szCs w:val="22"/>
        </w:rPr>
        <w:t>Parking for users of the proposed senior pitches adjacent to the tennis courts, especially if matches are arranged with other teams.  Where are they supposed to park?</w:t>
      </w:r>
    </w:p>
    <w:p w14:paraId="280BFB06" w14:textId="77777777" w:rsidR="00223548" w:rsidRPr="00223548" w:rsidRDefault="00223548" w:rsidP="00223548">
      <w:pPr>
        <w:spacing w:line="276" w:lineRule="auto"/>
        <w:rPr>
          <w:b/>
          <w:bCs/>
          <w:sz w:val="22"/>
          <w:szCs w:val="22"/>
        </w:rPr>
      </w:pPr>
    </w:p>
    <w:p w14:paraId="6EA9CB20" w14:textId="36F2526C"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What do you like about the Community Centre proposal?</w:t>
      </w:r>
    </w:p>
    <w:p w14:paraId="02E28270" w14:textId="77777777" w:rsidR="00223548" w:rsidRPr="00223548" w:rsidRDefault="00223548" w:rsidP="00223548">
      <w:pPr>
        <w:spacing w:line="276" w:lineRule="auto"/>
        <w:rPr>
          <w:bCs/>
          <w:sz w:val="22"/>
          <w:szCs w:val="22"/>
        </w:rPr>
      </w:pPr>
      <w:r w:rsidRPr="00223548">
        <w:rPr>
          <w:bCs/>
          <w:sz w:val="22"/>
          <w:szCs w:val="22"/>
        </w:rPr>
        <w:t>The repurposing of an existing building is appealing and welcomed.</w:t>
      </w:r>
    </w:p>
    <w:p w14:paraId="46B2C73F" w14:textId="77777777" w:rsidR="00223548" w:rsidRPr="00223548" w:rsidRDefault="00223548" w:rsidP="00223548">
      <w:pPr>
        <w:spacing w:line="276" w:lineRule="auto"/>
        <w:rPr>
          <w:b/>
          <w:bCs/>
          <w:sz w:val="22"/>
          <w:szCs w:val="22"/>
        </w:rPr>
      </w:pPr>
    </w:p>
    <w:p w14:paraId="53929D72" w14:textId="62ADF94A"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Do you have any concerns or changes you would like to see regarding the Community Centre?</w:t>
      </w:r>
    </w:p>
    <w:p w14:paraId="3AAEFBED" w14:textId="77777777" w:rsidR="00223548" w:rsidRPr="00223548" w:rsidRDefault="00223548" w:rsidP="00223548">
      <w:pPr>
        <w:spacing w:line="276" w:lineRule="auto"/>
        <w:rPr>
          <w:bCs/>
          <w:sz w:val="22"/>
          <w:szCs w:val="22"/>
        </w:rPr>
      </w:pPr>
      <w:r w:rsidRPr="00223548">
        <w:rPr>
          <w:bCs/>
          <w:sz w:val="22"/>
          <w:szCs w:val="22"/>
        </w:rPr>
        <w:t>The layout of the centre is not conducive for users.</w:t>
      </w:r>
    </w:p>
    <w:p w14:paraId="660380F2" w14:textId="77777777" w:rsidR="00223548" w:rsidRPr="00223548" w:rsidRDefault="00223548" w:rsidP="00223548">
      <w:pPr>
        <w:spacing w:line="276" w:lineRule="auto"/>
        <w:rPr>
          <w:bCs/>
          <w:sz w:val="22"/>
          <w:szCs w:val="22"/>
        </w:rPr>
      </w:pPr>
      <w:r w:rsidRPr="00223548">
        <w:rPr>
          <w:bCs/>
          <w:sz w:val="22"/>
          <w:szCs w:val="22"/>
        </w:rPr>
        <w:t>The high ceilings are not conducive to a cosy feeling when meeting friends.</w:t>
      </w:r>
    </w:p>
    <w:p w14:paraId="2F76B98E" w14:textId="77777777" w:rsidR="00223548" w:rsidRPr="00223548" w:rsidRDefault="00223548" w:rsidP="00223548">
      <w:pPr>
        <w:spacing w:line="276" w:lineRule="auto"/>
        <w:rPr>
          <w:bCs/>
          <w:sz w:val="22"/>
          <w:szCs w:val="22"/>
        </w:rPr>
      </w:pPr>
      <w:r w:rsidRPr="00223548">
        <w:rPr>
          <w:bCs/>
          <w:sz w:val="22"/>
          <w:szCs w:val="22"/>
        </w:rPr>
        <w:t>The fabric of the building is tired and will need upgrading</w:t>
      </w:r>
    </w:p>
    <w:p w14:paraId="78B936CD" w14:textId="77777777" w:rsidR="00223548" w:rsidRPr="00223548" w:rsidRDefault="00223548" w:rsidP="00223548">
      <w:pPr>
        <w:spacing w:line="276" w:lineRule="auto"/>
        <w:rPr>
          <w:bCs/>
          <w:sz w:val="22"/>
          <w:szCs w:val="22"/>
        </w:rPr>
      </w:pPr>
      <w:r w:rsidRPr="00223548">
        <w:rPr>
          <w:bCs/>
          <w:sz w:val="22"/>
          <w:szCs w:val="22"/>
        </w:rPr>
        <w:t>The ideas for the centre are still in an embryonic stage.</w:t>
      </w:r>
    </w:p>
    <w:p w14:paraId="74785BD8" w14:textId="77777777" w:rsidR="00223548" w:rsidRPr="00223548" w:rsidRDefault="00223548" w:rsidP="00223548">
      <w:pPr>
        <w:spacing w:line="276" w:lineRule="auto"/>
        <w:rPr>
          <w:b/>
          <w:bCs/>
          <w:sz w:val="22"/>
          <w:szCs w:val="22"/>
        </w:rPr>
      </w:pPr>
    </w:p>
    <w:p w14:paraId="48685399" w14:textId="64F17A2C"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We are looking for ideas on how to re-develop the horse stables, note there could be a mix of uses and the stables cannot be split up. Please let us know if you have any suggestions as to how the stables could be best utilized that will benefit the community</w:t>
      </w:r>
    </w:p>
    <w:p w14:paraId="655BDE3C" w14:textId="77777777" w:rsidR="00223548" w:rsidRPr="00223548" w:rsidRDefault="00223548" w:rsidP="00223548">
      <w:pPr>
        <w:spacing w:line="276" w:lineRule="auto"/>
        <w:rPr>
          <w:bCs/>
          <w:sz w:val="22"/>
          <w:szCs w:val="22"/>
        </w:rPr>
      </w:pPr>
      <w:r w:rsidRPr="00223548">
        <w:rPr>
          <w:bCs/>
          <w:sz w:val="22"/>
          <w:szCs w:val="22"/>
        </w:rPr>
        <w:t>Artisan Workshops</w:t>
      </w:r>
    </w:p>
    <w:p w14:paraId="106992D8" w14:textId="77777777" w:rsidR="00223548" w:rsidRPr="00223548" w:rsidRDefault="00223548" w:rsidP="00223548">
      <w:pPr>
        <w:spacing w:line="276" w:lineRule="auto"/>
        <w:rPr>
          <w:bCs/>
          <w:sz w:val="22"/>
          <w:szCs w:val="22"/>
        </w:rPr>
      </w:pPr>
      <w:r w:rsidRPr="00223548">
        <w:rPr>
          <w:bCs/>
          <w:sz w:val="22"/>
          <w:szCs w:val="22"/>
        </w:rPr>
        <w:t>Small, informal meeting facilities for home workers who occasionally need more space.</w:t>
      </w:r>
    </w:p>
    <w:p w14:paraId="3D33234A" w14:textId="77777777" w:rsidR="00223548" w:rsidRPr="00223548" w:rsidRDefault="00223548" w:rsidP="00223548">
      <w:pPr>
        <w:spacing w:line="276" w:lineRule="auto"/>
        <w:rPr>
          <w:bCs/>
          <w:sz w:val="22"/>
          <w:szCs w:val="22"/>
        </w:rPr>
      </w:pPr>
      <w:r w:rsidRPr="00223548">
        <w:rPr>
          <w:bCs/>
          <w:sz w:val="22"/>
          <w:szCs w:val="22"/>
        </w:rPr>
        <w:t>Museum portraying the heritage of the garrison area.</w:t>
      </w:r>
    </w:p>
    <w:p w14:paraId="6DDD97E9" w14:textId="77777777" w:rsidR="00223548" w:rsidRPr="00223548" w:rsidRDefault="00223548" w:rsidP="00223548">
      <w:pPr>
        <w:spacing w:line="276" w:lineRule="auto"/>
        <w:rPr>
          <w:bCs/>
          <w:sz w:val="22"/>
          <w:szCs w:val="22"/>
        </w:rPr>
      </w:pPr>
      <w:r w:rsidRPr="00223548">
        <w:rPr>
          <w:bCs/>
          <w:sz w:val="22"/>
          <w:szCs w:val="22"/>
        </w:rPr>
        <w:t>Art Centre</w:t>
      </w:r>
    </w:p>
    <w:p w14:paraId="6919B12A" w14:textId="77777777" w:rsidR="00223548" w:rsidRPr="00223548" w:rsidRDefault="00223548" w:rsidP="00223548">
      <w:pPr>
        <w:spacing w:line="276" w:lineRule="auto"/>
        <w:rPr>
          <w:bCs/>
          <w:sz w:val="22"/>
          <w:szCs w:val="22"/>
        </w:rPr>
      </w:pPr>
      <w:r w:rsidRPr="00223548">
        <w:rPr>
          <w:bCs/>
          <w:sz w:val="22"/>
          <w:szCs w:val="22"/>
        </w:rPr>
        <w:t>Petting zoo?</w:t>
      </w:r>
    </w:p>
    <w:p w14:paraId="19AE8B47" w14:textId="77777777" w:rsidR="00223548" w:rsidRPr="00223548" w:rsidRDefault="00223548" w:rsidP="00223548">
      <w:pPr>
        <w:spacing w:line="276" w:lineRule="auto"/>
        <w:rPr>
          <w:b/>
          <w:bCs/>
          <w:sz w:val="22"/>
          <w:szCs w:val="22"/>
        </w:rPr>
      </w:pPr>
    </w:p>
    <w:p w14:paraId="5821CF4D" w14:textId="5437A7EA" w:rsidR="00223548" w:rsidRPr="000E439E" w:rsidRDefault="00223548" w:rsidP="000E439E">
      <w:pPr>
        <w:pStyle w:val="ListParagraph"/>
        <w:numPr>
          <w:ilvl w:val="0"/>
          <w:numId w:val="16"/>
        </w:numPr>
        <w:spacing w:line="276" w:lineRule="auto"/>
        <w:ind w:left="426" w:hanging="426"/>
        <w:rPr>
          <w:b/>
          <w:bCs/>
          <w:sz w:val="22"/>
          <w:szCs w:val="22"/>
        </w:rPr>
      </w:pPr>
      <w:r w:rsidRPr="000E439E">
        <w:rPr>
          <w:b/>
          <w:bCs/>
          <w:sz w:val="22"/>
          <w:szCs w:val="22"/>
        </w:rPr>
        <w:t>Is there anything else you would like the team to consider as part of the proposed plans?</w:t>
      </w:r>
    </w:p>
    <w:p w14:paraId="241A92C5" w14:textId="77777777" w:rsidR="00223548" w:rsidRPr="00223548" w:rsidRDefault="00223548" w:rsidP="00223548">
      <w:pPr>
        <w:spacing w:line="276" w:lineRule="auto"/>
        <w:rPr>
          <w:bCs/>
          <w:sz w:val="22"/>
          <w:szCs w:val="22"/>
          <w:u w:val="single"/>
        </w:rPr>
      </w:pPr>
      <w:r w:rsidRPr="00223548">
        <w:rPr>
          <w:bCs/>
          <w:sz w:val="22"/>
          <w:szCs w:val="22"/>
          <w:u w:val="single"/>
        </w:rPr>
        <w:t>For inclusion in the District Centre:</w:t>
      </w:r>
    </w:p>
    <w:p w14:paraId="2A7D4238" w14:textId="77777777" w:rsidR="00223548" w:rsidRPr="00223548" w:rsidRDefault="00223548" w:rsidP="00223548">
      <w:pPr>
        <w:spacing w:line="276" w:lineRule="auto"/>
        <w:rPr>
          <w:bCs/>
          <w:sz w:val="22"/>
          <w:szCs w:val="22"/>
        </w:rPr>
      </w:pPr>
      <w:r w:rsidRPr="00223548">
        <w:rPr>
          <w:bCs/>
          <w:sz w:val="22"/>
          <w:szCs w:val="22"/>
        </w:rPr>
        <w:t>Post Office</w:t>
      </w:r>
    </w:p>
    <w:p w14:paraId="22623018" w14:textId="77777777" w:rsidR="00223548" w:rsidRPr="00223548" w:rsidRDefault="00223548" w:rsidP="00223548">
      <w:pPr>
        <w:spacing w:line="276" w:lineRule="auto"/>
        <w:rPr>
          <w:bCs/>
          <w:sz w:val="22"/>
          <w:szCs w:val="22"/>
          <w:u w:val="single"/>
        </w:rPr>
      </w:pPr>
      <w:r w:rsidRPr="00223548">
        <w:rPr>
          <w:bCs/>
          <w:sz w:val="22"/>
          <w:szCs w:val="22"/>
          <w:u w:val="single"/>
        </w:rPr>
        <w:t>For inclusion in the Community Centre:</w:t>
      </w:r>
    </w:p>
    <w:p w14:paraId="2BDBC2B7" w14:textId="77777777" w:rsidR="00223548" w:rsidRPr="00223548" w:rsidRDefault="00223548" w:rsidP="00223548">
      <w:pPr>
        <w:spacing w:line="276" w:lineRule="auto"/>
        <w:rPr>
          <w:bCs/>
          <w:sz w:val="22"/>
          <w:szCs w:val="22"/>
        </w:rPr>
      </w:pPr>
      <w:r w:rsidRPr="00223548">
        <w:rPr>
          <w:bCs/>
          <w:sz w:val="22"/>
          <w:szCs w:val="22"/>
        </w:rPr>
        <w:t>Office for Barkham Parish Council, plus meeting room facilities suitable for public meetings, where there could be large numbers in attendance</w:t>
      </w:r>
    </w:p>
    <w:p w14:paraId="28C9B096" w14:textId="77777777" w:rsidR="00223548" w:rsidRPr="00223548" w:rsidRDefault="00223548" w:rsidP="00223548">
      <w:pPr>
        <w:spacing w:line="276" w:lineRule="auto"/>
        <w:rPr>
          <w:bCs/>
          <w:sz w:val="22"/>
          <w:szCs w:val="22"/>
        </w:rPr>
      </w:pPr>
      <w:r w:rsidRPr="00223548">
        <w:rPr>
          <w:bCs/>
          <w:sz w:val="22"/>
          <w:szCs w:val="22"/>
        </w:rPr>
        <w:t xml:space="preserve">The needs of charity status </w:t>
      </w:r>
      <w:proofErr w:type="spellStart"/>
      <w:r w:rsidRPr="00223548">
        <w:rPr>
          <w:bCs/>
          <w:sz w:val="22"/>
          <w:szCs w:val="22"/>
        </w:rPr>
        <w:t>Poperinghe</w:t>
      </w:r>
      <w:proofErr w:type="spellEnd"/>
      <w:r w:rsidRPr="00223548">
        <w:rPr>
          <w:bCs/>
          <w:sz w:val="22"/>
          <w:szCs w:val="22"/>
        </w:rPr>
        <w:t xml:space="preserve"> Pre-School to be provided for</w:t>
      </w:r>
    </w:p>
    <w:p w14:paraId="5C88369E" w14:textId="77777777" w:rsidR="00223548" w:rsidRPr="00223548" w:rsidRDefault="00223548" w:rsidP="00223548">
      <w:pPr>
        <w:spacing w:line="276" w:lineRule="auto"/>
        <w:rPr>
          <w:bCs/>
          <w:sz w:val="22"/>
          <w:szCs w:val="22"/>
        </w:rPr>
      </w:pPr>
      <w:r w:rsidRPr="00223548">
        <w:rPr>
          <w:bCs/>
          <w:sz w:val="22"/>
          <w:szCs w:val="22"/>
        </w:rPr>
        <w:t>A community Hall that can be hired for Children’s parties, wedding receptions etc.</w:t>
      </w:r>
    </w:p>
    <w:p w14:paraId="70A43A37" w14:textId="77777777" w:rsidR="00223548" w:rsidRPr="00223548" w:rsidRDefault="00223548" w:rsidP="00223548">
      <w:pPr>
        <w:spacing w:line="276" w:lineRule="auto"/>
        <w:rPr>
          <w:bCs/>
          <w:sz w:val="22"/>
          <w:szCs w:val="22"/>
        </w:rPr>
      </w:pPr>
      <w:r w:rsidRPr="00223548">
        <w:rPr>
          <w:bCs/>
          <w:sz w:val="22"/>
          <w:szCs w:val="22"/>
        </w:rPr>
        <w:t>How will the proposed medical triage area be manned – it should be on the ground floor.</w:t>
      </w:r>
    </w:p>
    <w:p w14:paraId="675A429E" w14:textId="77777777" w:rsidR="00223548" w:rsidRPr="00223548" w:rsidRDefault="00223548" w:rsidP="00223548">
      <w:pPr>
        <w:spacing w:line="276" w:lineRule="auto"/>
        <w:rPr>
          <w:bCs/>
          <w:sz w:val="22"/>
          <w:szCs w:val="22"/>
        </w:rPr>
      </w:pPr>
      <w:r w:rsidRPr="00223548">
        <w:rPr>
          <w:bCs/>
          <w:sz w:val="22"/>
          <w:szCs w:val="22"/>
        </w:rPr>
        <w:t>Church @ the Green requirements</w:t>
      </w:r>
    </w:p>
    <w:p w14:paraId="0CBAA44F" w14:textId="77777777" w:rsidR="00223548" w:rsidRPr="00223548" w:rsidRDefault="00223548" w:rsidP="00223548">
      <w:pPr>
        <w:spacing w:line="276" w:lineRule="auto"/>
        <w:rPr>
          <w:bCs/>
          <w:sz w:val="22"/>
          <w:szCs w:val="22"/>
        </w:rPr>
      </w:pPr>
      <w:r w:rsidRPr="00223548">
        <w:rPr>
          <w:bCs/>
          <w:sz w:val="22"/>
          <w:szCs w:val="22"/>
        </w:rPr>
        <w:t>Other current users of the existing community Centre to be provided for these include: Hair dresser, British Autism Advocate, Health Visitors (as part of the medical area?), Beauty therapist, Chiropractor and others that use the centre.</w:t>
      </w:r>
    </w:p>
    <w:p w14:paraId="6F3E164E" w14:textId="77777777" w:rsidR="00223548" w:rsidRPr="00223548" w:rsidRDefault="00223548" w:rsidP="00223548">
      <w:pPr>
        <w:spacing w:line="276" w:lineRule="auto"/>
        <w:rPr>
          <w:bCs/>
          <w:sz w:val="22"/>
          <w:szCs w:val="22"/>
          <w:u w:val="single"/>
        </w:rPr>
      </w:pPr>
      <w:r w:rsidRPr="00223548">
        <w:rPr>
          <w:bCs/>
          <w:sz w:val="22"/>
          <w:szCs w:val="22"/>
          <w:u w:val="single"/>
        </w:rPr>
        <w:t>Pedestrian Routes:</w:t>
      </w:r>
    </w:p>
    <w:p w14:paraId="3BEAA399" w14:textId="77777777" w:rsidR="00223548" w:rsidRPr="00223548" w:rsidRDefault="00223548" w:rsidP="00223548">
      <w:pPr>
        <w:spacing w:line="276" w:lineRule="auto"/>
        <w:rPr>
          <w:bCs/>
          <w:sz w:val="22"/>
          <w:szCs w:val="22"/>
        </w:rPr>
      </w:pPr>
      <w:r w:rsidRPr="00223548">
        <w:rPr>
          <w:bCs/>
          <w:sz w:val="22"/>
          <w:szCs w:val="22"/>
        </w:rPr>
        <w:t>There is no obvious North/South route. A footpath on the east of Princess Marina Drive from Biggs Lane to the Village Centre is needed to accommodate the newer properties to the north of Biggs Lane. Otherwise, people will simply walk on the grass verge.</w:t>
      </w:r>
    </w:p>
    <w:p w14:paraId="339308C3" w14:textId="77777777" w:rsidR="00223548" w:rsidRPr="00223548" w:rsidRDefault="00223548" w:rsidP="00223548">
      <w:pPr>
        <w:spacing w:line="276" w:lineRule="auto"/>
        <w:rPr>
          <w:bCs/>
          <w:sz w:val="22"/>
          <w:szCs w:val="22"/>
        </w:rPr>
      </w:pPr>
      <w:r w:rsidRPr="00223548">
        <w:rPr>
          <w:bCs/>
          <w:sz w:val="22"/>
          <w:szCs w:val="22"/>
        </w:rPr>
        <w:t>Barkham Parish Council would like to be involved in all the planning and design stages, along with other stakeholders, and may be willing to help fund the Community Centre development, if needed (subject to funds and full council approvals).</w:t>
      </w:r>
    </w:p>
    <w:p w14:paraId="7CBE5A40" w14:textId="1EF4B387" w:rsidR="002B0A6E" w:rsidRDefault="00F60550" w:rsidP="000D03DD">
      <w:pPr>
        <w:suppressAutoHyphens w:val="0"/>
        <w:rPr>
          <w:b/>
          <w:sz w:val="22"/>
          <w:szCs w:val="22"/>
        </w:rPr>
      </w:pPr>
      <w:r>
        <w:rPr>
          <w:b/>
          <w:sz w:val="22"/>
          <w:szCs w:val="22"/>
        </w:rPr>
        <w:tab/>
      </w:r>
    </w:p>
    <w:p w14:paraId="307F213A" w14:textId="06806F34" w:rsidR="009766BB" w:rsidRDefault="00DE35D7" w:rsidP="002C04E5">
      <w:pPr>
        <w:spacing w:line="276" w:lineRule="auto"/>
        <w:rPr>
          <w:b/>
          <w:sz w:val="22"/>
          <w:szCs w:val="22"/>
        </w:rPr>
      </w:pPr>
      <w:r>
        <w:rPr>
          <w:b/>
          <w:sz w:val="22"/>
          <w:szCs w:val="22"/>
        </w:rPr>
        <w:t>22/0</w:t>
      </w:r>
      <w:r w:rsidR="00B66F95">
        <w:rPr>
          <w:b/>
          <w:sz w:val="22"/>
          <w:szCs w:val="22"/>
        </w:rPr>
        <w:t>7</w:t>
      </w:r>
      <w:r w:rsidR="00252500">
        <w:rPr>
          <w:b/>
          <w:sz w:val="22"/>
          <w:szCs w:val="22"/>
        </w:rPr>
        <w:t>4</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4D3E2677" w14:textId="77777777" w:rsidR="00390660" w:rsidRPr="00390660" w:rsidRDefault="00390660" w:rsidP="00390660">
      <w:pPr>
        <w:spacing w:line="276" w:lineRule="auto"/>
        <w:rPr>
          <w:b/>
          <w:bCs/>
          <w:sz w:val="22"/>
          <w:szCs w:val="22"/>
          <w:u w:val="single"/>
          <w:lang w:eastAsia="ar-SA"/>
        </w:rPr>
      </w:pPr>
      <w:r w:rsidRPr="00390660">
        <w:rPr>
          <w:b/>
          <w:bCs/>
          <w:sz w:val="22"/>
          <w:szCs w:val="22"/>
          <w:u w:val="single"/>
          <w:lang w:eastAsia="ar-SA"/>
        </w:rPr>
        <w:t>Land at Highlands Avenue</w:t>
      </w:r>
    </w:p>
    <w:p w14:paraId="5446E62B" w14:textId="77777777" w:rsidR="00DB2B5A" w:rsidRDefault="00DB2B5A" w:rsidP="00DB2B5A">
      <w:pPr>
        <w:spacing w:line="276" w:lineRule="auto"/>
        <w:rPr>
          <w:sz w:val="22"/>
          <w:szCs w:val="22"/>
        </w:rPr>
      </w:pPr>
    </w:p>
    <w:p w14:paraId="715F147F" w14:textId="0AC7675B" w:rsidR="00DB2B5A" w:rsidRDefault="00DB2B5A" w:rsidP="00DB2B5A">
      <w:pPr>
        <w:spacing w:line="276" w:lineRule="auto"/>
        <w:rPr>
          <w:sz w:val="22"/>
          <w:szCs w:val="22"/>
        </w:rPr>
      </w:pPr>
      <w:r w:rsidRPr="00DB2B5A">
        <w:rPr>
          <w:sz w:val="22"/>
          <w:szCs w:val="22"/>
        </w:rPr>
        <w:lastRenderedPageBreak/>
        <w:t>Page 22/0</w:t>
      </w:r>
      <w:r>
        <w:rPr>
          <w:sz w:val="22"/>
          <w:szCs w:val="22"/>
        </w:rPr>
        <w:t>45</w:t>
      </w:r>
    </w:p>
    <w:p w14:paraId="1ED4C0F0" w14:textId="77777777" w:rsidR="00DB2B5A" w:rsidRPr="002E6004" w:rsidRDefault="00DB2B5A" w:rsidP="00DB2B5A">
      <w:pPr>
        <w:spacing w:line="276" w:lineRule="auto"/>
        <w:rPr>
          <w:sz w:val="22"/>
          <w:szCs w:val="22"/>
        </w:rPr>
      </w:pPr>
    </w:p>
    <w:p w14:paraId="645676EC" w14:textId="77777777" w:rsidR="00390660" w:rsidRPr="00390660" w:rsidRDefault="00390660" w:rsidP="00390660">
      <w:pPr>
        <w:spacing w:line="276" w:lineRule="auto"/>
        <w:rPr>
          <w:bCs/>
          <w:sz w:val="22"/>
          <w:szCs w:val="22"/>
          <w:lang w:eastAsia="ar-SA"/>
        </w:rPr>
      </w:pPr>
      <w:r w:rsidRPr="00390660">
        <w:rPr>
          <w:bCs/>
          <w:sz w:val="22"/>
          <w:szCs w:val="22"/>
          <w:lang w:eastAsia="ar-SA"/>
        </w:rPr>
        <w:t>No progress has been made.  The Clerk has sent an email to the solicitors, but has not yet received a response.  There is still no information on the Land Registry site.</w:t>
      </w:r>
    </w:p>
    <w:p w14:paraId="641D37D0" w14:textId="77777777" w:rsidR="00390660" w:rsidRPr="00390660" w:rsidRDefault="00390660" w:rsidP="00390660">
      <w:pPr>
        <w:spacing w:line="276" w:lineRule="auto"/>
        <w:rPr>
          <w:b/>
          <w:bCs/>
          <w:sz w:val="22"/>
          <w:szCs w:val="22"/>
          <w:lang w:eastAsia="ar-SA"/>
        </w:rPr>
      </w:pPr>
      <w:r w:rsidRPr="00390660">
        <w:rPr>
          <w:b/>
          <w:bCs/>
          <w:sz w:val="22"/>
          <w:szCs w:val="22"/>
          <w:lang w:eastAsia="ar-SA"/>
        </w:rPr>
        <w:t>Item ongoing</w:t>
      </w:r>
    </w:p>
    <w:p w14:paraId="4FF31EF9" w14:textId="77777777" w:rsidR="00390660" w:rsidRPr="00390660" w:rsidRDefault="00390660" w:rsidP="00390660">
      <w:pPr>
        <w:spacing w:line="276" w:lineRule="auto"/>
        <w:rPr>
          <w:bCs/>
          <w:sz w:val="22"/>
          <w:szCs w:val="22"/>
          <w:lang w:eastAsia="ar-SA"/>
        </w:rPr>
      </w:pPr>
    </w:p>
    <w:p w14:paraId="3CF80C53" w14:textId="77777777" w:rsidR="00390660" w:rsidRPr="00390660" w:rsidRDefault="00390660" w:rsidP="00390660">
      <w:pPr>
        <w:spacing w:line="276" w:lineRule="auto"/>
        <w:rPr>
          <w:b/>
          <w:bCs/>
          <w:sz w:val="22"/>
          <w:szCs w:val="22"/>
          <w:u w:val="single"/>
          <w:lang w:eastAsia="ar-SA"/>
        </w:rPr>
      </w:pPr>
      <w:r w:rsidRPr="00390660">
        <w:rPr>
          <w:b/>
          <w:bCs/>
          <w:sz w:val="22"/>
          <w:szCs w:val="22"/>
          <w:u w:val="single"/>
          <w:lang w:eastAsia="ar-SA"/>
        </w:rPr>
        <w:t>Enforcement Issues</w:t>
      </w:r>
      <w:bookmarkStart w:id="1" w:name="_Hlk39563906"/>
    </w:p>
    <w:p w14:paraId="12FDAC23" w14:textId="77777777" w:rsidR="00390660" w:rsidRPr="00390660" w:rsidRDefault="00390660" w:rsidP="00390660">
      <w:pPr>
        <w:spacing w:line="276" w:lineRule="auto"/>
        <w:rPr>
          <w:bCs/>
          <w:sz w:val="22"/>
          <w:szCs w:val="22"/>
          <w:lang w:eastAsia="ar-SA"/>
        </w:rPr>
      </w:pPr>
      <w:r w:rsidRPr="00390660">
        <w:rPr>
          <w:bCs/>
          <w:sz w:val="22"/>
          <w:szCs w:val="22"/>
          <w:u w:val="single"/>
          <w:lang w:eastAsia="ar-SA"/>
        </w:rPr>
        <w:t xml:space="preserve">Land by </w:t>
      </w:r>
      <w:proofErr w:type="spellStart"/>
      <w:r w:rsidRPr="00390660">
        <w:rPr>
          <w:bCs/>
          <w:sz w:val="22"/>
          <w:szCs w:val="22"/>
          <w:u w:val="single"/>
          <w:lang w:eastAsia="ar-SA"/>
        </w:rPr>
        <w:t>Coppid</w:t>
      </w:r>
      <w:proofErr w:type="spellEnd"/>
      <w:r w:rsidRPr="00390660">
        <w:rPr>
          <w:bCs/>
          <w:sz w:val="22"/>
          <w:szCs w:val="22"/>
          <w:u w:val="single"/>
          <w:lang w:eastAsia="ar-SA"/>
        </w:rPr>
        <w:t xml:space="preserve"> Hill House</w:t>
      </w:r>
      <w:r w:rsidRPr="00390660">
        <w:rPr>
          <w:bCs/>
          <w:sz w:val="22"/>
          <w:szCs w:val="22"/>
          <w:lang w:eastAsia="ar-SA"/>
        </w:rPr>
        <w:t xml:space="preserve"> – </w:t>
      </w:r>
      <w:bookmarkEnd w:id="1"/>
      <w:r w:rsidRPr="00390660">
        <w:rPr>
          <w:bCs/>
          <w:sz w:val="22"/>
          <w:szCs w:val="22"/>
          <w:lang w:eastAsia="ar-SA"/>
        </w:rPr>
        <w:t>This is now being progressed to Court proceedings.</w:t>
      </w:r>
    </w:p>
    <w:p w14:paraId="28C18858" w14:textId="77777777" w:rsidR="00390660" w:rsidRPr="00390660" w:rsidRDefault="00390660" w:rsidP="00390660">
      <w:pPr>
        <w:spacing w:line="276" w:lineRule="auto"/>
        <w:rPr>
          <w:bCs/>
          <w:sz w:val="22"/>
          <w:szCs w:val="22"/>
          <w:lang w:eastAsia="ar-SA"/>
        </w:rPr>
      </w:pPr>
    </w:p>
    <w:p w14:paraId="23985257" w14:textId="77777777" w:rsidR="00390660" w:rsidRPr="00390660" w:rsidRDefault="00390660" w:rsidP="00390660">
      <w:pPr>
        <w:spacing w:line="276" w:lineRule="auto"/>
        <w:rPr>
          <w:bCs/>
          <w:sz w:val="22"/>
          <w:szCs w:val="22"/>
          <w:lang w:eastAsia="ar-SA"/>
        </w:rPr>
      </w:pPr>
      <w:r w:rsidRPr="00390660">
        <w:rPr>
          <w:bCs/>
          <w:sz w:val="22"/>
          <w:szCs w:val="22"/>
          <w:u w:val="single"/>
          <w:lang w:eastAsia="ar-SA"/>
        </w:rPr>
        <w:t>The Coombes</w:t>
      </w:r>
      <w:r w:rsidRPr="00390660">
        <w:rPr>
          <w:bCs/>
          <w:sz w:val="22"/>
          <w:szCs w:val="22"/>
          <w:lang w:eastAsia="ar-SA"/>
        </w:rPr>
        <w:t xml:space="preserve"> – </w:t>
      </w:r>
    </w:p>
    <w:p w14:paraId="259B9A31" w14:textId="77777777" w:rsidR="00390660" w:rsidRPr="00390660" w:rsidRDefault="00390660" w:rsidP="00390660">
      <w:pPr>
        <w:numPr>
          <w:ilvl w:val="0"/>
          <w:numId w:val="4"/>
        </w:numPr>
        <w:spacing w:line="276" w:lineRule="auto"/>
        <w:rPr>
          <w:bCs/>
          <w:sz w:val="22"/>
          <w:szCs w:val="22"/>
          <w:lang w:eastAsia="ar-SA"/>
        </w:rPr>
      </w:pPr>
      <w:r w:rsidRPr="00390660">
        <w:rPr>
          <w:bCs/>
          <w:sz w:val="22"/>
          <w:szCs w:val="22"/>
          <w:lang w:eastAsia="ar-SA"/>
        </w:rPr>
        <w:t>Land adjacent to White Heart Grove – No updates have been received regarding these cases since the last meeting</w:t>
      </w:r>
    </w:p>
    <w:p w14:paraId="5D770152" w14:textId="77777777" w:rsidR="00390660" w:rsidRPr="00390660" w:rsidRDefault="00390660" w:rsidP="00390660">
      <w:pPr>
        <w:numPr>
          <w:ilvl w:val="0"/>
          <w:numId w:val="4"/>
        </w:numPr>
        <w:spacing w:line="276" w:lineRule="auto"/>
        <w:rPr>
          <w:bCs/>
          <w:sz w:val="22"/>
          <w:szCs w:val="22"/>
          <w:lang w:eastAsia="ar-SA"/>
        </w:rPr>
      </w:pPr>
      <w:r w:rsidRPr="00390660">
        <w:rPr>
          <w:bCs/>
          <w:sz w:val="22"/>
          <w:szCs w:val="22"/>
          <w:lang w:eastAsia="ar-SA"/>
        </w:rPr>
        <w:t>Plot B.  – No updates have been received regarding these cases since the last meeting</w:t>
      </w:r>
    </w:p>
    <w:p w14:paraId="397A977B" w14:textId="77777777" w:rsidR="00390660" w:rsidRPr="00390660" w:rsidRDefault="00390660" w:rsidP="00390660">
      <w:pPr>
        <w:numPr>
          <w:ilvl w:val="0"/>
          <w:numId w:val="4"/>
        </w:numPr>
        <w:spacing w:line="276" w:lineRule="auto"/>
        <w:rPr>
          <w:bCs/>
          <w:sz w:val="22"/>
          <w:szCs w:val="22"/>
          <w:lang w:eastAsia="ar-SA"/>
        </w:rPr>
      </w:pPr>
      <w:r w:rsidRPr="00390660">
        <w:rPr>
          <w:bCs/>
          <w:sz w:val="22"/>
          <w:szCs w:val="22"/>
          <w:lang w:eastAsia="ar-SA"/>
        </w:rPr>
        <w:t>Beech Wood – No updates have been received regarding these cases since the last meeting</w:t>
      </w:r>
    </w:p>
    <w:p w14:paraId="2F122AB8" w14:textId="77777777" w:rsidR="00390660" w:rsidRPr="00390660" w:rsidRDefault="00390660" w:rsidP="00390660">
      <w:pPr>
        <w:spacing w:line="276" w:lineRule="auto"/>
        <w:rPr>
          <w:b/>
          <w:bCs/>
          <w:sz w:val="22"/>
          <w:szCs w:val="22"/>
          <w:lang w:eastAsia="ar-SA"/>
        </w:rPr>
      </w:pPr>
      <w:r w:rsidRPr="00390660">
        <w:rPr>
          <w:b/>
          <w:bCs/>
          <w:sz w:val="22"/>
          <w:szCs w:val="22"/>
          <w:lang w:eastAsia="ar-SA"/>
        </w:rPr>
        <w:t>Items ongoing</w:t>
      </w:r>
    </w:p>
    <w:p w14:paraId="66FD90EF" w14:textId="77777777" w:rsidR="00390660" w:rsidRPr="00390660" w:rsidRDefault="00390660" w:rsidP="00390660">
      <w:pPr>
        <w:spacing w:line="276" w:lineRule="auto"/>
        <w:rPr>
          <w:b/>
          <w:bCs/>
          <w:sz w:val="22"/>
          <w:szCs w:val="22"/>
          <w:lang w:eastAsia="ar-SA"/>
        </w:rPr>
      </w:pPr>
    </w:p>
    <w:p w14:paraId="28AE1497" w14:textId="77777777" w:rsidR="00390660" w:rsidRPr="00390660" w:rsidRDefault="00390660" w:rsidP="00390660">
      <w:pPr>
        <w:spacing w:line="276" w:lineRule="auto"/>
        <w:rPr>
          <w:b/>
          <w:bCs/>
          <w:sz w:val="22"/>
          <w:szCs w:val="22"/>
          <w:u w:val="single"/>
          <w:lang w:eastAsia="ar-SA"/>
        </w:rPr>
      </w:pPr>
      <w:r w:rsidRPr="00390660">
        <w:rPr>
          <w:b/>
          <w:bCs/>
          <w:sz w:val="22"/>
          <w:szCs w:val="22"/>
          <w:u w:val="single"/>
          <w:lang w:eastAsia="ar-SA"/>
        </w:rPr>
        <w:t>Drainage Issues</w:t>
      </w:r>
    </w:p>
    <w:p w14:paraId="3958B0AF" w14:textId="3CBB1380" w:rsidR="00390660" w:rsidRPr="00390660" w:rsidRDefault="00390660" w:rsidP="00390660">
      <w:pPr>
        <w:spacing w:line="276" w:lineRule="auto"/>
        <w:rPr>
          <w:sz w:val="22"/>
          <w:szCs w:val="22"/>
          <w:lang w:eastAsia="ar-SA"/>
        </w:rPr>
      </w:pPr>
      <w:r w:rsidRPr="00390660">
        <w:rPr>
          <w:sz w:val="22"/>
          <w:szCs w:val="22"/>
          <w:lang w:eastAsia="ar-SA"/>
        </w:rPr>
        <w:t>Following our meeting with WBC drainages team the following have occurred</w:t>
      </w:r>
      <w:r>
        <w:rPr>
          <w:sz w:val="22"/>
          <w:szCs w:val="22"/>
          <w:lang w:eastAsia="ar-SA"/>
        </w:rPr>
        <w:t xml:space="preserve"> by WBC</w:t>
      </w:r>
      <w:r w:rsidRPr="00390660">
        <w:rPr>
          <w:sz w:val="22"/>
          <w:szCs w:val="22"/>
          <w:lang w:eastAsia="ar-SA"/>
        </w:rPr>
        <w:t>:</w:t>
      </w:r>
    </w:p>
    <w:p w14:paraId="1A7EFC86" w14:textId="77777777" w:rsidR="00390660" w:rsidRPr="00390660" w:rsidRDefault="00390660" w:rsidP="00390660">
      <w:pPr>
        <w:spacing w:line="276" w:lineRule="auto"/>
        <w:rPr>
          <w:sz w:val="22"/>
          <w:szCs w:val="22"/>
          <w:lang w:eastAsia="ar-SA"/>
        </w:rPr>
      </w:pPr>
      <w:r w:rsidRPr="00390660">
        <w:rPr>
          <w:sz w:val="22"/>
          <w:szCs w:val="22"/>
          <w:lang w:eastAsia="ar-SA"/>
        </w:rPr>
        <w:t xml:space="preserve">Issued a </w:t>
      </w:r>
      <w:proofErr w:type="gramStart"/>
      <w:r w:rsidRPr="00390660">
        <w:rPr>
          <w:sz w:val="22"/>
          <w:szCs w:val="22"/>
          <w:lang w:eastAsia="ar-SA"/>
        </w:rPr>
        <w:t>28 day</w:t>
      </w:r>
      <w:proofErr w:type="gramEnd"/>
      <w:r w:rsidRPr="00390660">
        <w:rPr>
          <w:sz w:val="22"/>
          <w:szCs w:val="22"/>
          <w:lang w:eastAsia="ar-SA"/>
        </w:rPr>
        <w:t xml:space="preserve"> order (ORD2200749) to replace 2 gully covers and frames o/s Brook Cottage, Barkham Street.</w:t>
      </w:r>
    </w:p>
    <w:p w14:paraId="14AA5715" w14:textId="77777777" w:rsidR="00390660" w:rsidRPr="00390660" w:rsidRDefault="00390660" w:rsidP="00390660">
      <w:pPr>
        <w:spacing w:line="276" w:lineRule="auto"/>
        <w:rPr>
          <w:sz w:val="22"/>
          <w:szCs w:val="22"/>
          <w:lang w:eastAsia="ar-SA"/>
        </w:rPr>
      </w:pPr>
      <w:r w:rsidRPr="00390660">
        <w:rPr>
          <w:sz w:val="22"/>
          <w:szCs w:val="22"/>
          <w:lang w:eastAsia="ar-SA"/>
        </w:rPr>
        <w:t>This has been completed</w:t>
      </w:r>
    </w:p>
    <w:p w14:paraId="65DB6F28" w14:textId="77777777" w:rsidR="00390660" w:rsidRPr="00390660" w:rsidRDefault="00390660" w:rsidP="00390660">
      <w:pPr>
        <w:spacing w:line="276" w:lineRule="auto"/>
        <w:rPr>
          <w:sz w:val="22"/>
          <w:szCs w:val="22"/>
          <w:lang w:eastAsia="ar-SA"/>
        </w:rPr>
      </w:pPr>
      <w:r w:rsidRPr="00390660">
        <w:rPr>
          <w:sz w:val="22"/>
          <w:szCs w:val="22"/>
          <w:lang w:eastAsia="ar-SA"/>
        </w:rPr>
        <w:t xml:space="preserve">Issued a </w:t>
      </w:r>
      <w:proofErr w:type="gramStart"/>
      <w:r w:rsidRPr="00390660">
        <w:rPr>
          <w:sz w:val="22"/>
          <w:szCs w:val="22"/>
          <w:lang w:eastAsia="ar-SA"/>
        </w:rPr>
        <w:t>28 day</w:t>
      </w:r>
      <w:proofErr w:type="gramEnd"/>
      <w:r w:rsidRPr="00390660">
        <w:rPr>
          <w:sz w:val="22"/>
          <w:szCs w:val="22"/>
          <w:lang w:eastAsia="ar-SA"/>
        </w:rPr>
        <w:t xml:space="preserve"> order (ORD2200750) to replace the gully o/s Ridgeland House, Barkham Road.</w:t>
      </w:r>
    </w:p>
    <w:p w14:paraId="2E444A04" w14:textId="77777777" w:rsidR="00390660" w:rsidRPr="00390660" w:rsidRDefault="00390660" w:rsidP="00390660">
      <w:pPr>
        <w:spacing w:line="276" w:lineRule="auto"/>
        <w:rPr>
          <w:sz w:val="22"/>
          <w:szCs w:val="22"/>
          <w:lang w:eastAsia="ar-SA"/>
        </w:rPr>
      </w:pPr>
      <w:r w:rsidRPr="00390660">
        <w:rPr>
          <w:sz w:val="22"/>
          <w:szCs w:val="22"/>
          <w:lang w:eastAsia="ar-SA"/>
        </w:rPr>
        <w:t>This has been completed</w:t>
      </w:r>
    </w:p>
    <w:p w14:paraId="0CD8584B" w14:textId="77777777" w:rsidR="00390660" w:rsidRPr="00390660" w:rsidRDefault="00390660" w:rsidP="00390660">
      <w:pPr>
        <w:spacing w:line="276" w:lineRule="auto"/>
        <w:rPr>
          <w:sz w:val="22"/>
          <w:szCs w:val="22"/>
          <w:lang w:eastAsia="ar-SA"/>
        </w:rPr>
      </w:pPr>
      <w:r w:rsidRPr="00390660">
        <w:rPr>
          <w:sz w:val="22"/>
          <w:szCs w:val="22"/>
          <w:lang w:eastAsia="ar-SA"/>
        </w:rPr>
        <w:t xml:space="preserve">Issued a 24hr order to clear all gullies on Barkham Road </w:t>
      </w:r>
      <w:proofErr w:type="gramStart"/>
      <w:r w:rsidRPr="00390660">
        <w:rPr>
          <w:sz w:val="22"/>
          <w:szCs w:val="22"/>
          <w:lang w:eastAsia="ar-SA"/>
        </w:rPr>
        <w:t>between  the</w:t>
      </w:r>
      <w:proofErr w:type="gramEnd"/>
      <w:r w:rsidRPr="00390660">
        <w:rPr>
          <w:sz w:val="22"/>
          <w:szCs w:val="22"/>
          <w:lang w:eastAsia="ar-SA"/>
        </w:rPr>
        <w:t xml:space="preserve"> junction with </w:t>
      </w:r>
      <w:proofErr w:type="spellStart"/>
      <w:r w:rsidRPr="00390660">
        <w:rPr>
          <w:sz w:val="22"/>
          <w:szCs w:val="22"/>
          <w:lang w:eastAsia="ar-SA"/>
        </w:rPr>
        <w:t>Edneys</w:t>
      </w:r>
      <w:proofErr w:type="spellEnd"/>
      <w:r w:rsidRPr="00390660">
        <w:rPr>
          <w:sz w:val="22"/>
          <w:szCs w:val="22"/>
          <w:lang w:eastAsia="ar-SA"/>
        </w:rPr>
        <w:t xml:space="preserve"> Hill and Bearwood Road.</w:t>
      </w:r>
    </w:p>
    <w:p w14:paraId="62BFEABE" w14:textId="77777777" w:rsidR="00390660" w:rsidRPr="00390660" w:rsidRDefault="00390660" w:rsidP="00390660">
      <w:pPr>
        <w:spacing w:line="276" w:lineRule="auto"/>
        <w:rPr>
          <w:sz w:val="22"/>
          <w:szCs w:val="22"/>
          <w:lang w:eastAsia="ar-SA"/>
        </w:rPr>
      </w:pPr>
      <w:r w:rsidRPr="00390660">
        <w:rPr>
          <w:sz w:val="22"/>
          <w:szCs w:val="22"/>
          <w:lang w:eastAsia="ar-SA"/>
        </w:rPr>
        <w:t>This has been completed</w:t>
      </w:r>
    </w:p>
    <w:p w14:paraId="779D6F62" w14:textId="77777777" w:rsidR="00390660" w:rsidRPr="00390660" w:rsidRDefault="00390660" w:rsidP="00390660">
      <w:pPr>
        <w:spacing w:line="276" w:lineRule="auto"/>
        <w:rPr>
          <w:sz w:val="22"/>
          <w:szCs w:val="22"/>
          <w:lang w:eastAsia="ar-SA"/>
        </w:rPr>
      </w:pPr>
      <w:r w:rsidRPr="00390660">
        <w:rPr>
          <w:sz w:val="22"/>
          <w:szCs w:val="22"/>
          <w:lang w:eastAsia="ar-SA"/>
        </w:rPr>
        <w:t xml:space="preserve">Contacted Street Cleansing re the removal </w:t>
      </w:r>
      <w:proofErr w:type="gramStart"/>
      <w:r w:rsidRPr="00390660">
        <w:rPr>
          <w:sz w:val="22"/>
          <w:szCs w:val="22"/>
          <w:lang w:eastAsia="ar-SA"/>
        </w:rPr>
        <w:t>of  the</w:t>
      </w:r>
      <w:proofErr w:type="gramEnd"/>
      <w:r w:rsidRPr="00390660">
        <w:rPr>
          <w:sz w:val="22"/>
          <w:szCs w:val="22"/>
          <w:lang w:eastAsia="ar-SA"/>
        </w:rPr>
        <w:t xml:space="preserve"> detritus against the base of the wall at Barkham Manor, Barkham Road.</w:t>
      </w:r>
    </w:p>
    <w:p w14:paraId="6DC7062C" w14:textId="77777777" w:rsidR="00390660" w:rsidRPr="00390660" w:rsidRDefault="00390660" w:rsidP="00390660">
      <w:pPr>
        <w:spacing w:line="276" w:lineRule="auto"/>
        <w:rPr>
          <w:sz w:val="22"/>
          <w:szCs w:val="22"/>
          <w:lang w:eastAsia="ar-SA"/>
        </w:rPr>
      </w:pPr>
      <w:r w:rsidRPr="00390660">
        <w:rPr>
          <w:sz w:val="22"/>
          <w:szCs w:val="22"/>
          <w:lang w:eastAsia="ar-SA"/>
        </w:rPr>
        <w:t xml:space="preserve">I am not sure if this has been </w:t>
      </w:r>
      <w:proofErr w:type="gramStart"/>
      <w:r w:rsidRPr="00390660">
        <w:rPr>
          <w:sz w:val="22"/>
          <w:szCs w:val="22"/>
          <w:lang w:eastAsia="ar-SA"/>
        </w:rPr>
        <w:t>completed</w:t>
      </w:r>
      <w:proofErr w:type="gramEnd"/>
      <w:r w:rsidRPr="00390660">
        <w:rPr>
          <w:sz w:val="22"/>
          <w:szCs w:val="22"/>
          <w:lang w:eastAsia="ar-SA"/>
        </w:rPr>
        <w:t xml:space="preserve"> I will check with Street Cleansing</w:t>
      </w:r>
    </w:p>
    <w:p w14:paraId="0744C4B1" w14:textId="77777777" w:rsidR="00390660" w:rsidRPr="00390660" w:rsidRDefault="00390660" w:rsidP="00390660">
      <w:pPr>
        <w:spacing w:line="276" w:lineRule="auto"/>
        <w:rPr>
          <w:sz w:val="22"/>
          <w:szCs w:val="22"/>
          <w:lang w:eastAsia="ar-SA"/>
        </w:rPr>
      </w:pPr>
      <w:r w:rsidRPr="00390660">
        <w:rPr>
          <w:sz w:val="22"/>
          <w:szCs w:val="22"/>
          <w:lang w:eastAsia="ar-SA"/>
        </w:rPr>
        <w:t>I have written to the owners of the land adjacent to the ditch on Church Lane asking them to clear the ditch.</w:t>
      </w:r>
    </w:p>
    <w:p w14:paraId="743A73C5" w14:textId="77777777" w:rsidR="00390660" w:rsidRPr="00390660" w:rsidRDefault="00390660" w:rsidP="00390660">
      <w:pPr>
        <w:spacing w:line="276" w:lineRule="auto"/>
        <w:rPr>
          <w:sz w:val="22"/>
          <w:szCs w:val="22"/>
          <w:lang w:eastAsia="ar-SA"/>
        </w:rPr>
      </w:pPr>
      <w:r w:rsidRPr="00390660">
        <w:rPr>
          <w:sz w:val="22"/>
          <w:szCs w:val="22"/>
          <w:lang w:eastAsia="ar-SA"/>
        </w:rPr>
        <w:t>I have not had a reply and will chase it up. Is this what you are referring to as Barkham Fields.</w:t>
      </w:r>
    </w:p>
    <w:p w14:paraId="0178329F" w14:textId="77777777" w:rsidR="00390660" w:rsidRPr="00390660" w:rsidRDefault="00390660" w:rsidP="00390660">
      <w:pPr>
        <w:spacing w:line="276" w:lineRule="auto"/>
        <w:rPr>
          <w:b/>
          <w:bCs/>
          <w:sz w:val="22"/>
          <w:szCs w:val="22"/>
          <w:lang w:eastAsia="ar-SA"/>
        </w:rPr>
      </w:pPr>
      <w:r w:rsidRPr="00390660">
        <w:rPr>
          <w:b/>
          <w:bCs/>
          <w:sz w:val="22"/>
          <w:szCs w:val="22"/>
          <w:lang w:eastAsia="ar-SA"/>
        </w:rPr>
        <w:t>Items ongoing</w:t>
      </w:r>
    </w:p>
    <w:p w14:paraId="7B3AC085" w14:textId="77777777" w:rsidR="00390660" w:rsidRPr="00390660" w:rsidRDefault="00390660" w:rsidP="00390660">
      <w:pPr>
        <w:spacing w:line="276" w:lineRule="auto"/>
        <w:rPr>
          <w:sz w:val="22"/>
          <w:szCs w:val="22"/>
          <w:lang w:eastAsia="ar-SA"/>
        </w:rPr>
      </w:pPr>
    </w:p>
    <w:p w14:paraId="17F8A874" w14:textId="77777777" w:rsidR="00390660" w:rsidRPr="00390660" w:rsidRDefault="00390660" w:rsidP="00390660">
      <w:pPr>
        <w:spacing w:line="276" w:lineRule="auto"/>
        <w:rPr>
          <w:b/>
          <w:bCs/>
          <w:sz w:val="22"/>
          <w:szCs w:val="22"/>
          <w:u w:val="single"/>
          <w:lang w:eastAsia="ar-SA"/>
        </w:rPr>
      </w:pPr>
      <w:r w:rsidRPr="00390660">
        <w:rPr>
          <w:b/>
          <w:bCs/>
          <w:sz w:val="22"/>
          <w:szCs w:val="22"/>
          <w:u w:val="single"/>
          <w:lang w:eastAsia="ar-SA"/>
        </w:rPr>
        <w:t>School Road / Langley Common Road Junction</w:t>
      </w:r>
    </w:p>
    <w:p w14:paraId="39632C01" w14:textId="77777777" w:rsidR="00390660" w:rsidRPr="00390660" w:rsidRDefault="00390660" w:rsidP="00390660">
      <w:pPr>
        <w:spacing w:line="276" w:lineRule="auto"/>
        <w:rPr>
          <w:sz w:val="22"/>
          <w:szCs w:val="22"/>
          <w:lang w:eastAsia="ar-SA"/>
        </w:rPr>
      </w:pPr>
      <w:r w:rsidRPr="00390660">
        <w:rPr>
          <w:sz w:val="22"/>
          <w:szCs w:val="22"/>
          <w:lang w:eastAsia="ar-SA"/>
        </w:rPr>
        <w:t>The road Safety Group continue to work to try to reduce the speed limit along Langley Common Road, to make the junction safer.</w:t>
      </w:r>
    </w:p>
    <w:p w14:paraId="2C9BEF3E" w14:textId="77777777" w:rsidR="00390660" w:rsidRPr="00390660" w:rsidRDefault="00390660" w:rsidP="00390660">
      <w:pPr>
        <w:spacing w:line="276" w:lineRule="auto"/>
        <w:rPr>
          <w:b/>
          <w:bCs/>
          <w:sz w:val="22"/>
          <w:szCs w:val="22"/>
          <w:lang w:eastAsia="ar-SA"/>
        </w:rPr>
      </w:pPr>
      <w:r w:rsidRPr="00390660">
        <w:rPr>
          <w:b/>
          <w:bCs/>
          <w:sz w:val="22"/>
          <w:szCs w:val="22"/>
          <w:lang w:eastAsia="ar-SA"/>
        </w:rPr>
        <w:t>Item Ongoing</w:t>
      </w:r>
    </w:p>
    <w:p w14:paraId="7535DEEF" w14:textId="77777777" w:rsidR="00390660" w:rsidRPr="00390660" w:rsidRDefault="00390660" w:rsidP="00390660">
      <w:pPr>
        <w:spacing w:line="276" w:lineRule="auto"/>
        <w:rPr>
          <w:b/>
          <w:bCs/>
          <w:sz w:val="22"/>
          <w:szCs w:val="22"/>
          <w:lang w:eastAsia="ar-SA"/>
        </w:rPr>
      </w:pPr>
    </w:p>
    <w:p w14:paraId="2EB6669E" w14:textId="77777777" w:rsidR="00390660" w:rsidRPr="00390660" w:rsidRDefault="00390660" w:rsidP="00390660">
      <w:pPr>
        <w:spacing w:line="276" w:lineRule="auto"/>
        <w:rPr>
          <w:b/>
          <w:bCs/>
          <w:sz w:val="22"/>
          <w:szCs w:val="22"/>
          <w:u w:val="single"/>
          <w:lang w:eastAsia="ar-SA"/>
        </w:rPr>
      </w:pPr>
      <w:r w:rsidRPr="00390660">
        <w:rPr>
          <w:b/>
          <w:bCs/>
          <w:sz w:val="22"/>
          <w:szCs w:val="22"/>
          <w:u w:val="single"/>
          <w:lang w:eastAsia="ar-SA"/>
        </w:rPr>
        <w:t>Trees at Barkham Fields (possible CIL Project)</w:t>
      </w:r>
    </w:p>
    <w:p w14:paraId="268B958A" w14:textId="77777777" w:rsidR="00390660" w:rsidRPr="00390660" w:rsidRDefault="00390660" w:rsidP="00390660">
      <w:pPr>
        <w:spacing w:line="276" w:lineRule="auto"/>
        <w:rPr>
          <w:sz w:val="22"/>
          <w:szCs w:val="22"/>
          <w:lang w:eastAsia="ar-SA"/>
        </w:rPr>
      </w:pPr>
      <w:r w:rsidRPr="00390660">
        <w:rPr>
          <w:sz w:val="22"/>
          <w:szCs w:val="22"/>
          <w:lang w:eastAsia="ar-SA"/>
        </w:rPr>
        <w:t>No update to give</w:t>
      </w:r>
    </w:p>
    <w:p w14:paraId="53F49650" w14:textId="77777777" w:rsidR="00390660" w:rsidRPr="00390660" w:rsidRDefault="00390660" w:rsidP="00390660">
      <w:pPr>
        <w:spacing w:line="276" w:lineRule="auto"/>
        <w:rPr>
          <w:b/>
          <w:bCs/>
          <w:sz w:val="22"/>
          <w:szCs w:val="22"/>
          <w:lang w:eastAsia="ar-SA"/>
        </w:rPr>
      </w:pPr>
      <w:r w:rsidRPr="00390660">
        <w:rPr>
          <w:b/>
          <w:bCs/>
          <w:sz w:val="22"/>
          <w:szCs w:val="22"/>
          <w:lang w:eastAsia="ar-SA"/>
        </w:rPr>
        <w:t>Item Ongoing</w:t>
      </w:r>
    </w:p>
    <w:p w14:paraId="69376A54" w14:textId="77777777" w:rsidR="00390660" w:rsidRPr="00390660" w:rsidRDefault="00390660" w:rsidP="00390660">
      <w:pPr>
        <w:spacing w:line="276" w:lineRule="auto"/>
        <w:rPr>
          <w:b/>
          <w:bCs/>
          <w:sz w:val="22"/>
          <w:szCs w:val="22"/>
          <w:lang w:eastAsia="ar-SA"/>
        </w:rPr>
      </w:pPr>
    </w:p>
    <w:p w14:paraId="0DF70E9B" w14:textId="77777777" w:rsidR="00390660" w:rsidRPr="00390660" w:rsidRDefault="00390660" w:rsidP="00390660">
      <w:pPr>
        <w:spacing w:line="276" w:lineRule="auto"/>
        <w:rPr>
          <w:b/>
          <w:bCs/>
          <w:sz w:val="22"/>
          <w:szCs w:val="22"/>
          <w:u w:val="single"/>
          <w:lang w:eastAsia="ar-SA"/>
        </w:rPr>
      </w:pPr>
      <w:r w:rsidRPr="00390660">
        <w:rPr>
          <w:b/>
          <w:bCs/>
          <w:sz w:val="22"/>
          <w:szCs w:val="22"/>
          <w:u w:val="single"/>
          <w:lang w:eastAsia="ar-SA"/>
        </w:rPr>
        <w:t>Closed Items:</w:t>
      </w:r>
    </w:p>
    <w:p w14:paraId="59F80DF9" w14:textId="77777777" w:rsidR="00390660" w:rsidRPr="00390660" w:rsidRDefault="00390660" w:rsidP="00390660">
      <w:pPr>
        <w:spacing w:line="276" w:lineRule="auto"/>
        <w:rPr>
          <w:sz w:val="22"/>
          <w:szCs w:val="22"/>
          <w:lang w:eastAsia="ar-SA"/>
        </w:rPr>
      </w:pPr>
    </w:p>
    <w:p w14:paraId="1C3CF61B" w14:textId="77777777" w:rsidR="00390660" w:rsidRPr="00390660" w:rsidRDefault="00390660" w:rsidP="00390660">
      <w:pPr>
        <w:spacing w:line="276" w:lineRule="auto"/>
        <w:rPr>
          <w:sz w:val="22"/>
          <w:szCs w:val="22"/>
          <w:lang w:eastAsia="ar-SA"/>
        </w:rPr>
      </w:pPr>
      <w:r w:rsidRPr="00390660">
        <w:rPr>
          <w:b/>
          <w:bCs/>
          <w:sz w:val="22"/>
          <w:szCs w:val="22"/>
          <w:u w:val="single"/>
          <w:lang w:eastAsia="ar-SA"/>
        </w:rPr>
        <w:t>Queens Platinum Jubilee</w:t>
      </w:r>
      <w:r w:rsidRPr="00390660">
        <w:rPr>
          <w:sz w:val="22"/>
          <w:szCs w:val="22"/>
          <w:lang w:eastAsia="ar-SA"/>
        </w:rPr>
        <w:t xml:space="preserve"> </w:t>
      </w:r>
    </w:p>
    <w:p w14:paraId="69BA2BD1" w14:textId="15B21245" w:rsidR="00390660" w:rsidRDefault="00A31E3F" w:rsidP="00390660">
      <w:pPr>
        <w:spacing w:line="276" w:lineRule="auto"/>
        <w:rPr>
          <w:sz w:val="22"/>
          <w:szCs w:val="22"/>
          <w:lang w:eastAsia="ar-SA"/>
        </w:rPr>
      </w:pPr>
      <w:r w:rsidRPr="00A31E3F">
        <w:rPr>
          <w:sz w:val="22"/>
          <w:szCs w:val="22"/>
          <w:lang w:eastAsia="ar-SA"/>
        </w:rPr>
        <w:t>The fun day was successful, with those attending expressing their appreciation</w:t>
      </w:r>
      <w:r w:rsidR="00390660" w:rsidRPr="00390660">
        <w:rPr>
          <w:sz w:val="22"/>
          <w:szCs w:val="22"/>
          <w:lang w:eastAsia="ar-SA"/>
        </w:rPr>
        <w:t xml:space="preserve">.  </w:t>
      </w:r>
      <w:r w:rsidR="00FD50A1">
        <w:rPr>
          <w:sz w:val="22"/>
          <w:szCs w:val="22"/>
          <w:lang w:eastAsia="ar-SA"/>
        </w:rPr>
        <w:t>Barkham Ladies send thanks to the council for organising the event and providing the items needed for the tea and cake stall.</w:t>
      </w:r>
    </w:p>
    <w:p w14:paraId="24C8515E" w14:textId="33E63AF9" w:rsidR="009575F9" w:rsidRDefault="009575F9" w:rsidP="00390660">
      <w:pPr>
        <w:spacing w:line="276" w:lineRule="auto"/>
        <w:rPr>
          <w:sz w:val="22"/>
          <w:szCs w:val="22"/>
          <w:lang w:eastAsia="ar-SA"/>
        </w:rPr>
      </w:pPr>
    </w:p>
    <w:p w14:paraId="7E7DB397" w14:textId="77777777" w:rsidR="00DB2B5A" w:rsidRDefault="009575F9" w:rsidP="00DB2B5A">
      <w:pPr>
        <w:spacing w:line="276" w:lineRule="auto"/>
        <w:rPr>
          <w:sz w:val="22"/>
          <w:szCs w:val="22"/>
          <w:lang w:eastAsia="ar-SA"/>
        </w:rPr>
      </w:pPr>
      <w:r w:rsidRPr="009575F9">
        <w:rPr>
          <w:sz w:val="22"/>
          <w:szCs w:val="22"/>
          <w:lang w:eastAsia="ar-SA"/>
        </w:rPr>
        <w:t xml:space="preserve">Cllr Dexter congratulated the Jubilee Family Day Steering Group and especially the Clerk for organising a successful event.  Although it started slowly – so did the weather – it was evident from those leaving that they </w:t>
      </w:r>
    </w:p>
    <w:p w14:paraId="6B631D55" w14:textId="77777777" w:rsidR="00DB2B5A" w:rsidRDefault="00DB2B5A" w:rsidP="00DB2B5A">
      <w:pPr>
        <w:spacing w:line="276" w:lineRule="auto"/>
        <w:rPr>
          <w:sz w:val="22"/>
          <w:szCs w:val="22"/>
          <w:lang w:eastAsia="ar-SA"/>
        </w:rPr>
      </w:pPr>
    </w:p>
    <w:p w14:paraId="62FA7779" w14:textId="72A1B014" w:rsidR="00DB2B5A" w:rsidRDefault="00DB2B5A" w:rsidP="00DB2B5A">
      <w:pPr>
        <w:spacing w:line="276" w:lineRule="auto"/>
        <w:rPr>
          <w:sz w:val="22"/>
          <w:szCs w:val="22"/>
        </w:rPr>
      </w:pPr>
      <w:r w:rsidRPr="00DB2B5A">
        <w:rPr>
          <w:sz w:val="22"/>
          <w:szCs w:val="22"/>
        </w:rPr>
        <w:lastRenderedPageBreak/>
        <w:t>Page 22/0</w:t>
      </w:r>
      <w:r>
        <w:rPr>
          <w:sz w:val="22"/>
          <w:szCs w:val="22"/>
        </w:rPr>
        <w:t>46</w:t>
      </w:r>
    </w:p>
    <w:p w14:paraId="3FECDD09" w14:textId="77777777" w:rsidR="00DB2B5A" w:rsidRPr="002E6004" w:rsidRDefault="00DB2B5A" w:rsidP="00DB2B5A">
      <w:pPr>
        <w:spacing w:line="276" w:lineRule="auto"/>
        <w:rPr>
          <w:sz w:val="22"/>
          <w:szCs w:val="22"/>
        </w:rPr>
      </w:pPr>
    </w:p>
    <w:p w14:paraId="097A7C98" w14:textId="3DC65751" w:rsidR="009575F9" w:rsidRPr="009575F9" w:rsidRDefault="009575F9" w:rsidP="009575F9">
      <w:pPr>
        <w:spacing w:line="276" w:lineRule="auto"/>
        <w:rPr>
          <w:sz w:val="22"/>
          <w:szCs w:val="22"/>
          <w:lang w:eastAsia="ar-SA"/>
        </w:rPr>
      </w:pPr>
      <w:r w:rsidRPr="009575F9">
        <w:rPr>
          <w:sz w:val="22"/>
          <w:szCs w:val="22"/>
          <w:lang w:eastAsia="ar-SA"/>
        </w:rPr>
        <w:t>had had fun.  These events grow year on year building on previous successes and this outcome should give confidence to host other events in the future.</w:t>
      </w:r>
    </w:p>
    <w:p w14:paraId="02339EC9" w14:textId="0FC1EFAC" w:rsidR="00390660" w:rsidRPr="00390660" w:rsidRDefault="00390660" w:rsidP="00390660">
      <w:pPr>
        <w:spacing w:line="276" w:lineRule="auto"/>
        <w:rPr>
          <w:b/>
          <w:bCs/>
          <w:sz w:val="22"/>
          <w:szCs w:val="22"/>
          <w:lang w:eastAsia="ar-SA"/>
        </w:rPr>
      </w:pPr>
      <w:r w:rsidRPr="00390660">
        <w:rPr>
          <w:b/>
          <w:bCs/>
          <w:sz w:val="22"/>
          <w:szCs w:val="22"/>
          <w:lang w:eastAsia="ar-SA"/>
        </w:rPr>
        <w:t xml:space="preserve">Item </w:t>
      </w:r>
      <w:r>
        <w:rPr>
          <w:b/>
          <w:bCs/>
          <w:sz w:val="22"/>
          <w:szCs w:val="22"/>
          <w:lang w:eastAsia="ar-SA"/>
        </w:rPr>
        <w:t>Closed</w:t>
      </w:r>
    </w:p>
    <w:p w14:paraId="262FF21B" w14:textId="77777777" w:rsidR="00390660" w:rsidRPr="00390660" w:rsidRDefault="00390660" w:rsidP="00390660">
      <w:pPr>
        <w:spacing w:line="276" w:lineRule="auto"/>
        <w:rPr>
          <w:sz w:val="22"/>
          <w:szCs w:val="22"/>
          <w:lang w:eastAsia="ar-SA"/>
        </w:rPr>
      </w:pPr>
    </w:p>
    <w:p w14:paraId="661171C3" w14:textId="6F274759" w:rsidR="00B66F95" w:rsidRPr="00B66F95" w:rsidRDefault="005638E2" w:rsidP="00B66F95">
      <w:pPr>
        <w:spacing w:line="276" w:lineRule="auto"/>
        <w:rPr>
          <w:bCs/>
          <w:sz w:val="22"/>
          <w:szCs w:val="22"/>
        </w:rPr>
      </w:pPr>
      <w:r>
        <w:rPr>
          <w:b/>
          <w:sz w:val="22"/>
          <w:szCs w:val="22"/>
        </w:rPr>
        <w:t>22/0</w:t>
      </w:r>
      <w:r w:rsidR="00B66F95">
        <w:rPr>
          <w:b/>
          <w:sz w:val="22"/>
          <w:szCs w:val="22"/>
        </w:rPr>
        <w:t>7</w:t>
      </w:r>
      <w:r w:rsidR="00252500">
        <w:rPr>
          <w:b/>
          <w:sz w:val="22"/>
          <w:szCs w:val="22"/>
        </w:rPr>
        <w:t>5</w:t>
      </w:r>
      <w:r>
        <w:rPr>
          <w:b/>
          <w:sz w:val="22"/>
          <w:szCs w:val="22"/>
        </w:rPr>
        <w:t xml:space="preserve"> </w:t>
      </w:r>
      <w:r w:rsidR="00B66F95" w:rsidRPr="00B66F95">
        <w:rPr>
          <w:b/>
          <w:sz w:val="22"/>
          <w:szCs w:val="22"/>
        </w:rPr>
        <w:t xml:space="preserve">Review and adoption of Parish Documentation – </w:t>
      </w:r>
      <w:r w:rsidR="00B66F95" w:rsidRPr="00B66F95">
        <w:rPr>
          <w:bCs/>
          <w:sz w:val="22"/>
          <w:szCs w:val="22"/>
        </w:rPr>
        <w:t>Council is asked to approve the policies listed below:</w:t>
      </w:r>
    </w:p>
    <w:p w14:paraId="46463DA6" w14:textId="77777777" w:rsidR="00B66F95" w:rsidRPr="00B66F95" w:rsidRDefault="00B66F95" w:rsidP="00B66F95">
      <w:pPr>
        <w:spacing w:line="276" w:lineRule="auto"/>
        <w:rPr>
          <w:bCs/>
          <w:sz w:val="22"/>
          <w:szCs w:val="22"/>
        </w:rPr>
      </w:pPr>
    </w:p>
    <w:p w14:paraId="0FB7F428" w14:textId="77777777" w:rsidR="00B66F95" w:rsidRPr="00390660" w:rsidRDefault="00B66F95" w:rsidP="00B66F95">
      <w:pPr>
        <w:spacing w:line="276" w:lineRule="auto"/>
        <w:rPr>
          <w:b/>
          <w:sz w:val="22"/>
          <w:szCs w:val="22"/>
        </w:rPr>
      </w:pPr>
      <w:r w:rsidRPr="00390660">
        <w:rPr>
          <w:b/>
          <w:sz w:val="22"/>
          <w:szCs w:val="22"/>
        </w:rPr>
        <w:t xml:space="preserve">Standing Orders, </w:t>
      </w:r>
    </w:p>
    <w:p w14:paraId="15CA6E60" w14:textId="522D92D6" w:rsidR="00FD50A1" w:rsidRDefault="00FD50A1" w:rsidP="00FD50A1">
      <w:pPr>
        <w:rPr>
          <w:bCs/>
          <w:sz w:val="22"/>
          <w:szCs w:val="22"/>
        </w:rPr>
      </w:pPr>
      <w:r w:rsidRPr="00C20888">
        <w:rPr>
          <w:bCs/>
          <w:sz w:val="22"/>
          <w:szCs w:val="22"/>
        </w:rPr>
        <w:t xml:space="preserve">Council </w:t>
      </w:r>
      <w:r>
        <w:rPr>
          <w:bCs/>
          <w:sz w:val="22"/>
          <w:szCs w:val="22"/>
        </w:rPr>
        <w:t>had</w:t>
      </w:r>
      <w:r w:rsidRPr="00C20888">
        <w:rPr>
          <w:bCs/>
          <w:sz w:val="22"/>
          <w:szCs w:val="22"/>
        </w:rPr>
        <w:t xml:space="preserve"> to </w:t>
      </w:r>
      <w:r>
        <w:rPr>
          <w:bCs/>
          <w:sz w:val="22"/>
          <w:szCs w:val="22"/>
        </w:rPr>
        <w:t xml:space="preserve">decide whether to </w:t>
      </w:r>
      <w:r w:rsidRPr="00C20888">
        <w:rPr>
          <w:bCs/>
          <w:sz w:val="22"/>
          <w:szCs w:val="22"/>
        </w:rPr>
        <w:t>approve</w:t>
      </w:r>
      <w:r>
        <w:rPr>
          <w:bCs/>
          <w:sz w:val="22"/>
          <w:szCs w:val="22"/>
        </w:rPr>
        <w:t xml:space="preserve"> and readopt</w:t>
      </w:r>
      <w:r w:rsidRPr="00C20888">
        <w:rPr>
          <w:bCs/>
          <w:sz w:val="22"/>
          <w:szCs w:val="22"/>
        </w:rPr>
        <w:t xml:space="preserve"> the Standing Orders (Reviewed and re-adopted </w:t>
      </w:r>
      <w:r>
        <w:rPr>
          <w:bCs/>
          <w:sz w:val="22"/>
          <w:szCs w:val="22"/>
        </w:rPr>
        <w:t>February 2021</w:t>
      </w:r>
      <w:r w:rsidRPr="00C20888">
        <w:rPr>
          <w:bCs/>
          <w:sz w:val="22"/>
          <w:szCs w:val="22"/>
        </w:rPr>
        <w:t>)</w:t>
      </w:r>
      <w:r>
        <w:rPr>
          <w:bCs/>
          <w:sz w:val="22"/>
          <w:szCs w:val="22"/>
        </w:rPr>
        <w:t xml:space="preserve"> with the amended with minor Changes, or whether to </w:t>
      </w:r>
      <w:r w:rsidRPr="005F3C45">
        <w:rPr>
          <w:bCs/>
          <w:sz w:val="22"/>
          <w:szCs w:val="22"/>
        </w:rPr>
        <w:t xml:space="preserve">change the current SOs for </w:t>
      </w:r>
      <w:r>
        <w:rPr>
          <w:bCs/>
          <w:sz w:val="22"/>
          <w:szCs w:val="22"/>
        </w:rPr>
        <w:t>the</w:t>
      </w:r>
      <w:r w:rsidRPr="005F3C45">
        <w:rPr>
          <w:bCs/>
          <w:sz w:val="22"/>
          <w:szCs w:val="22"/>
        </w:rPr>
        <w:t xml:space="preserve"> </w:t>
      </w:r>
      <w:r>
        <w:rPr>
          <w:bCs/>
          <w:sz w:val="22"/>
          <w:szCs w:val="22"/>
        </w:rPr>
        <w:t xml:space="preserve">shorter and </w:t>
      </w:r>
      <w:r w:rsidRPr="005F3C45">
        <w:rPr>
          <w:bCs/>
          <w:sz w:val="22"/>
          <w:szCs w:val="22"/>
        </w:rPr>
        <w:t>simpler set</w:t>
      </w:r>
      <w:r>
        <w:rPr>
          <w:bCs/>
          <w:sz w:val="22"/>
          <w:szCs w:val="22"/>
        </w:rPr>
        <w:t>, as proposed by Mr Scott and Mr Bundred.</w:t>
      </w:r>
    </w:p>
    <w:p w14:paraId="3966F67B" w14:textId="77777777" w:rsidR="00370112" w:rsidRPr="00C20888" w:rsidRDefault="00370112" w:rsidP="00FD50A1">
      <w:pPr>
        <w:rPr>
          <w:bCs/>
          <w:sz w:val="22"/>
          <w:szCs w:val="22"/>
        </w:rPr>
      </w:pPr>
    </w:p>
    <w:p w14:paraId="0B94297E" w14:textId="3A4671AE" w:rsidR="00370112" w:rsidRDefault="00FD50A1" w:rsidP="00B66F95">
      <w:pPr>
        <w:spacing w:line="276" w:lineRule="auto"/>
        <w:rPr>
          <w:bCs/>
          <w:sz w:val="22"/>
          <w:szCs w:val="22"/>
        </w:rPr>
      </w:pPr>
      <w:r>
        <w:rPr>
          <w:bCs/>
          <w:sz w:val="22"/>
          <w:szCs w:val="22"/>
        </w:rPr>
        <w:t>The option</w:t>
      </w:r>
      <w:r w:rsidR="00370112">
        <w:rPr>
          <w:bCs/>
          <w:sz w:val="22"/>
          <w:szCs w:val="22"/>
        </w:rPr>
        <w:t>s</w:t>
      </w:r>
      <w:r>
        <w:rPr>
          <w:bCs/>
          <w:sz w:val="22"/>
          <w:szCs w:val="22"/>
        </w:rPr>
        <w:t xml:space="preserve"> w</w:t>
      </w:r>
      <w:r w:rsidR="00370112">
        <w:rPr>
          <w:bCs/>
          <w:sz w:val="22"/>
          <w:szCs w:val="22"/>
        </w:rPr>
        <w:t>ere</w:t>
      </w:r>
      <w:r>
        <w:rPr>
          <w:bCs/>
          <w:sz w:val="22"/>
          <w:szCs w:val="22"/>
        </w:rPr>
        <w:t xml:space="preserve"> put to a vot</w:t>
      </w:r>
      <w:r w:rsidR="00370112">
        <w:rPr>
          <w:bCs/>
          <w:sz w:val="22"/>
          <w:szCs w:val="22"/>
        </w:rPr>
        <w:t>e.  5 were in favour of adopting the reviewed standing orders, 1 vote was against the adoption of the current Standing Orders and for the adoption of the shorter version.</w:t>
      </w:r>
    </w:p>
    <w:p w14:paraId="185CB1AD" w14:textId="3615217B" w:rsidR="00B66F95" w:rsidRPr="00FD50A1" w:rsidRDefault="00370112" w:rsidP="00B66F95">
      <w:pPr>
        <w:spacing w:line="276" w:lineRule="auto"/>
        <w:rPr>
          <w:bCs/>
          <w:sz w:val="22"/>
          <w:szCs w:val="22"/>
        </w:rPr>
      </w:pPr>
      <w:r w:rsidRPr="00370112">
        <w:rPr>
          <w:b/>
          <w:sz w:val="22"/>
          <w:szCs w:val="22"/>
        </w:rPr>
        <w:t>Resolved:</w:t>
      </w:r>
      <w:r>
        <w:rPr>
          <w:bCs/>
          <w:sz w:val="22"/>
          <w:szCs w:val="22"/>
        </w:rPr>
        <w:t xml:space="preserve"> Council</w:t>
      </w:r>
      <w:r w:rsidR="00B66F95" w:rsidRPr="00FD50A1">
        <w:rPr>
          <w:bCs/>
          <w:sz w:val="22"/>
          <w:szCs w:val="22"/>
        </w:rPr>
        <w:t xml:space="preserve"> approve</w:t>
      </w:r>
      <w:r>
        <w:rPr>
          <w:bCs/>
          <w:sz w:val="22"/>
          <w:szCs w:val="22"/>
        </w:rPr>
        <w:t>d</w:t>
      </w:r>
      <w:r w:rsidR="00B66F95" w:rsidRPr="00FD50A1">
        <w:rPr>
          <w:bCs/>
          <w:sz w:val="22"/>
          <w:szCs w:val="22"/>
        </w:rPr>
        <w:t xml:space="preserve"> and readopt</w:t>
      </w:r>
      <w:r>
        <w:rPr>
          <w:bCs/>
          <w:sz w:val="22"/>
          <w:szCs w:val="22"/>
        </w:rPr>
        <w:t>ed</w:t>
      </w:r>
      <w:r w:rsidR="00B66F95" w:rsidRPr="00FD50A1">
        <w:rPr>
          <w:bCs/>
          <w:sz w:val="22"/>
          <w:szCs w:val="22"/>
        </w:rPr>
        <w:t xml:space="preserve"> the Standing Orders (Reviewed and re-adopted February 2021) with the amended with minor Changes</w:t>
      </w:r>
      <w:r>
        <w:rPr>
          <w:bCs/>
          <w:sz w:val="22"/>
          <w:szCs w:val="22"/>
        </w:rPr>
        <w:t>.</w:t>
      </w:r>
    </w:p>
    <w:p w14:paraId="41979BAB" w14:textId="77777777" w:rsidR="00B66F95" w:rsidRPr="00B66F95" w:rsidRDefault="00B66F95" w:rsidP="00B66F95">
      <w:pPr>
        <w:spacing w:line="276" w:lineRule="auto"/>
        <w:rPr>
          <w:bCs/>
          <w:sz w:val="22"/>
          <w:szCs w:val="22"/>
        </w:rPr>
      </w:pPr>
    </w:p>
    <w:p w14:paraId="703BBE05" w14:textId="77777777" w:rsidR="00B66F95" w:rsidRPr="00B66F95" w:rsidRDefault="00B66F95" w:rsidP="00B66F95">
      <w:pPr>
        <w:spacing w:line="276" w:lineRule="auto"/>
        <w:rPr>
          <w:bCs/>
          <w:sz w:val="22"/>
          <w:szCs w:val="22"/>
        </w:rPr>
      </w:pPr>
      <w:r w:rsidRPr="00390660">
        <w:rPr>
          <w:b/>
          <w:sz w:val="22"/>
          <w:szCs w:val="22"/>
        </w:rPr>
        <w:t>Financial Regulations and Polices</w:t>
      </w:r>
      <w:r w:rsidRPr="00B66F95">
        <w:rPr>
          <w:bCs/>
          <w:sz w:val="22"/>
          <w:szCs w:val="22"/>
        </w:rPr>
        <w:t>.</w:t>
      </w:r>
    </w:p>
    <w:p w14:paraId="3EF5A9EC" w14:textId="59312B66" w:rsidR="00B66F95" w:rsidRPr="00B66F95" w:rsidRDefault="00B66F95" w:rsidP="00B66F95">
      <w:pPr>
        <w:spacing w:line="276" w:lineRule="auto"/>
        <w:rPr>
          <w:bCs/>
          <w:sz w:val="22"/>
          <w:szCs w:val="22"/>
        </w:rPr>
      </w:pPr>
      <w:r w:rsidRPr="00B66F95">
        <w:rPr>
          <w:bCs/>
          <w:sz w:val="22"/>
          <w:szCs w:val="22"/>
        </w:rPr>
        <w:t>Council approve</w:t>
      </w:r>
      <w:r w:rsidR="00390660">
        <w:rPr>
          <w:bCs/>
          <w:sz w:val="22"/>
          <w:szCs w:val="22"/>
        </w:rPr>
        <w:t>d</w:t>
      </w:r>
      <w:r w:rsidRPr="00B66F95">
        <w:rPr>
          <w:bCs/>
          <w:sz w:val="22"/>
          <w:szCs w:val="22"/>
        </w:rPr>
        <w:t xml:space="preserve"> the Financial Regulations (Reviewed and re-adopted November 2019)</w:t>
      </w:r>
    </w:p>
    <w:p w14:paraId="71848FFC" w14:textId="77777777" w:rsidR="00B66F95" w:rsidRPr="00B66F95" w:rsidRDefault="00B66F95" w:rsidP="00B66F95">
      <w:pPr>
        <w:spacing w:line="276" w:lineRule="auto"/>
        <w:rPr>
          <w:bCs/>
          <w:sz w:val="22"/>
          <w:szCs w:val="22"/>
        </w:rPr>
      </w:pPr>
    </w:p>
    <w:p w14:paraId="05949ACE" w14:textId="77777777" w:rsidR="00B66F95" w:rsidRPr="00390660" w:rsidRDefault="00B66F95" w:rsidP="00B66F95">
      <w:pPr>
        <w:spacing w:line="276" w:lineRule="auto"/>
        <w:rPr>
          <w:b/>
          <w:sz w:val="22"/>
          <w:szCs w:val="22"/>
        </w:rPr>
      </w:pPr>
      <w:r w:rsidRPr="00390660">
        <w:rPr>
          <w:b/>
          <w:sz w:val="22"/>
          <w:szCs w:val="22"/>
        </w:rPr>
        <w:t>Operations</w:t>
      </w:r>
    </w:p>
    <w:p w14:paraId="310385D0" w14:textId="459F81FC" w:rsidR="00B66F95" w:rsidRPr="00B66F95" w:rsidRDefault="00390660" w:rsidP="00B66F95">
      <w:pPr>
        <w:spacing w:line="276" w:lineRule="auto"/>
        <w:rPr>
          <w:bCs/>
          <w:sz w:val="22"/>
          <w:szCs w:val="22"/>
        </w:rPr>
      </w:pPr>
      <w:r>
        <w:rPr>
          <w:bCs/>
          <w:sz w:val="22"/>
          <w:szCs w:val="22"/>
        </w:rPr>
        <w:t xml:space="preserve">Council approved the </w:t>
      </w:r>
      <w:r w:rsidR="00B66F95" w:rsidRPr="00B66F95">
        <w:rPr>
          <w:bCs/>
          <w:sz w:val="22"/>
          <w:szCs w:val="22"/>
        </w:rPr>
        <w:t>Asset Register (Updated March 2022)</w:t>
      </w:r>
    </w:p>
    <w:p w14:paraId="6F314025" w14:textId="77777777" w:rsidR="00B66F95" w:rsidRPr="00B66F95" w:rsidRDefault="00B66F95" w:rsidP="00B66F95">
      <w:pPr>
        <w:spacing w:line="276" w:lineRule="auto"/>
        <w:rPr>
          <w:bCs/>
          <w:sz w:val="22"/>
          <w:szCs w:val="22"/>
        </w:rPr>
      </w:pPr>
    </w:p>
    <w:p w14:paraId="4F76C580" w14:textId="77777777" w:rsidR="00B66F95" w:rsidRPr="00390660" w:rsidRDefault="00B66F95" w:rsidP="00B66F95">
      <w:pPr>
        <w:spacing w:line="276" w:lineRule="auto"/>
        <w:rPr>
          <w:b/>
          <w:sz w:val="22"/>
          <w:szCs w:val="22"/>
        </w:rPr>
      </w:pPr>
      <w:r w:rsidRPr="00390660">
        <w:rPr>
          <w:b/>
          <w:sz w:val="22"/>
          <w:szCs w:val="22"/>
        </w:rPr>
        <w:t xml:space="preserve">Finance </w:t>
      </w:r>
      <w:r w:rsidRPr="00390660">
        <w:rPr>
          <w:bCs/>
          <w:color w:val="0070C0"/>
          <w:sz w:val="22"/>
          <w:szCs w:val="22"/>
        </w:rPr>
        <w:t>Accounts and Audit Regulations 2015 s.6</w:t>
      </w:r>
    </w:p>
    <w:p w14:paraId="35BC34B9" w14:textId="5CCB85D6" w:rsidR="002C04E5" w:rsidRPr="00B66F95" w:rsidRDefault="00390660" w:rsidP="00B66F95">
      <w:pPr>
        <w:spacing w:line="276" w:lineRule="auto"/>
        <w:rPr>
          <w:bCs/>
          <w:sz w:val="22"/>
          <w:szCs w:val="22"/>
        </w:rPr>
      </w:pPr>
      <w:r>
        <w:rPr>
          <w:bCs/>
          <w:sz w:val="22"/>
          <w:szCs w:val="22"/>
        </w:rPr>
        <w:t xml:space="preserve">Council approved the </w:t>
      </w:r>
      <w:r w:rsidR="00B66F95" w:rsidRPr="00B66F95">
        <w:rPr>
          <w:bCs/>
          <w:sz w:val="22"/>
          <w:szCs w:val="22"/>
        </w:rPr>
        <w:t>Financial and Risk Assessment (Approved May 2018 Reviewed Annually)</w:t>
      </w:r>
    </w:p>
    <w:p w14:paraId="54E99493" w14:textId="1FF5B08F" w:rsidR="00B66F95" w:rsidRDefault="00B66F95" w:rsidP="002C04E5">
      <w:pPr>
        <w:spacing w:line="276" w:lineRule="auto"/>
        <w:rPr>
          <w:b/>
          <w:sz w:val="22"/>
          <w:szCs w:val="22"/>
        </w:rPr>
      </w:pPr>
    </w:p>
    <w:p w14:paraId="0CFB3109" w14:textId="2D3E1E7A" w:rsidR="00B66F95" w:rsidRDefault="00B66F95" w:rsidP="00B66F95">
      <w:pPr>
        <w:spacing w:line="276" w:lineRule="auto"/>
        <w:rPr>
          <w:b/>
          <w:sz w:val="22"/>
          <w:szCs w:val="22"/>
        </w:rPr>
      </w:pPr>
      <w:r>
        <w:rPr>
          <w:b/>
          <w:sz w:val="22"/>
          <w:szCs w:val="22"/>
        </w:rPr>
        <w:t>22/076 Finance</w:t>
      </w:r>
    </w:p>
    <w:p w14:paraId="2F8319AB" w14:textId="77777777" w:rsidR="00B66F95" w:rsidRDefault="00B66F95" w:rsidP="002C04E5">
      <w:pPr>
        <w:spacing w:line="276" w:lineRule="auto"/>
        <w:rPr>
          <w:b/>
          <w:sz w:val="22"/>
          <w:szCs w:val="22"/>
        </w:rPr>
      </w:pPr>
    </w:p>
    <w:p w14:paraId="0B4ADD4E" w14:textId="48008125" w:rsidR="002F0C75" w:rsidRPr="002F0C75" w:rsidRDefault="002F0C75" w:rsidP="00BE659D">
      <w:pPr>
        <w:numPr>
          <w:ilvl w:val="1"/>
          <w:numId w:val="3"/>
        </w:numPr>
        <w:suppressAutoHyphens w:val="0"/>
        <w:ind w:left="709" w:hanging="283"/>
        <w:rPr>
          <w:b/>
          <w:sz w:val="22"/>
          <w:szCs w:val="22"/>
          <w:lang w:eastAsia="en-GB"/>
        </w:rPr>
      </w:pPr>
      <w:bookmarkStart w:id="2" w:name="_Hlk17363289"/>
      <w:bookmarkStart w:id="3" w:name="_Hlk40776819"/>
      <w:r w:rsidRPr="002F0C75">
        <w:rPr>
          <w:b/>
          <w:bCs/>
          <w:sz w:val="22"/>
          <w:szCs w:val="22"/>
          <w:lang w:eastAsia="en-GB"/>
        </w:rPr>
        <w:t>Accounts</w:t>
      </w:r>
      <w:r w:rsidRPr="002F0C75">
        <w:rPr>
          <w:sz w:val="22"/>
          <w:szCs w:val="22"/>
          <w:lang w:eastAsia="en-GB"/>
        </w:rPr>
        <w:t xml:space="preserve"> – </w:t>
      </w:r>
      <w:r w:rsidR="00390660">
        <w:rPr>
          <w:sz w:val="22"/>
          <w:szCs w:val="22"/>
          <w:lang w:eastAsia="en-GB"/>
        </w:rPr>
        <w:t>Council</w:t>
      </w:r>
      <w:r w:rsidRPr="002F0C75">
        <w:rPr>
          <w:sz w:val="22"/>
          <w:szCs w:val="22"/>
          <w:lang w:eastAsia="en-GB"/>
        </w:rPr>
        <w:t xml:space="preserve"> agree</w:t>
      </w:r>
      <w:r w:rsidR="00390660">
        <w:rPr>
          <w:sz w:val="22"/>
          <w:szCs w:val="22"/>
          <w:lang w:eastAsia="en-GB"/>
        </w:rPr>
        <w:t>d the</w:t>
      </w:r>
      <w:r w:rsidRPr="002F0C75">
        <w:rPr>
          <w:sz w:val="22"/>
          <w:szCs w:val="22"/>
          <w:lang w:eastAsia="en-GB"/>
        </w:rPr>
        <w:t xml:space="preserve"> accounts and payments for </w:t>
      </w:r>
      <w:r w:rsidR="00390660">
        <w:rPr>
          <w:sz w:val="22"/>
          <w:szCs w:val="22"/>
          <w:lang w:eastAsia="en-GB"/>
        </w:rPr>
        <w:t>May to June</w:t>
      </w:r>
      <w:r w:rsidRPr="002F0C75">
        <w:rPr>
          <w:sz w:val="22"/>
          <w:szCs w:val="22"/>
          <w:lang w:eastAsia="en-GB"/>
        </w:rPr>
        <w:t xml:space="preserve"> 2022 </w:t>
      </w:r>
      <w:r w:rsidRPr="002F0C75">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418"/>
        <w:gridCol w:w="1134"/>
        <w:gridCol w:w="6379"/>
      </w:tblGrid>
      <w:tr w:rsidR="00390660" w:rsidRPr="00390660" w14:paraId="16EE5CE5" w14:textId="77777777" w:rsidTr="00390660">
        <w:tc>
          <w:tcPr>
            <w:tcW w:w="9810" w:type="dxa"/>
            <w:gridSpan w:val="4"/>
            <w:shd w:val="clear" w:color="auto" w:fill="auto"/>
          </w:tcPr>
          <w:p w14:paraId="6DDB7397" w14:textId="11208E46" w:rsidR="00390660" w:rsidRPr="00390660" w:rsidRDefault="00390660" w:rsidP="00390660">
            <w:pPr>
              <w:suppressAutoHyphens w:val="0"/>
              <w:spacing w:after="240"/>
              <w:contextualSpacing/>
              <w:rPr>
                <w:sz w:val="22"/>
                <w:szCs w:val="22"/>
                <w:lang w:eastAsia="en-GB"/>
              </w:rPr>
            </w:pPr>
            <w:bookmarkStart w:id="4" w:name="_Hlk18488792"/>
            <w:bookmarkStart w:id="5" w:name="_Hlk52879383"/>
            <w:bookmarkEnd w:id="2"/>
            <w:r w:rsidRPr="00390660">
              <w:rPr>
                <w:sz w:val="22"/>
                <w:szCs w:val="22"/>
                <w:lang w:eastAsia="en-GB"/>
              </w:rPr>
              <w:t xml:space="preserve">Payments for May to June 2022 </w:t>
            </w:r>
            <w:r>
              <w:rPr>
                <w:sz w:val="22"/>
                <w:szCs w:val="22"/>
                <w:lang w:eastAsia="en-GB"/>
              </w:rPr>
              <w:t>authorised</w:t>
            </w:r>
            <w:r w:rsidRPr="00390660">
              <w:rPr>
                <w:sz w:val="22"/>
                <w:szCs w:val="22"/>
                <w:lang w:eastAsia="en-GB"/>
              </w:rPr>
              <w:t xml:space="preserve"> at Council meeting on 14</w:t>
            </w:r>
            <w:r w:rsidRPr="00390660">
              <w:rPr>
                <w:sz w:val="22"/>
                <w:szCs w:val="22"/>
                <w:vertAlign w:val="superscript"/>
                <w:lang w:eastAsia="en-GB"/>
              </w:rPr>
              <w:t>th</w:t>
            </w:r>
            <w:r w:rsidRPr="00390660">
              <w:rPr>
                <w:sz w:val="22"/>
                <w:szCs w:val="22"/>
                <w:lang w:eastAsia="en-GB"/>
              </w:rPr>
              <w:t xml:space="preserve"> June 2022</w:t>
            </w:r>
          </w:p>
        </w:tc>
      </w:tr>
      <w:tr w:rsidR="00390660" w:rsidRPr="00390660" w14:paraId="1F6C0C92" w14:textId="77777777" w:rsidTr="00390660">
        <w:trPr>
          <w:trHeight w:val="361"/>
        </w:trPr>
        <w:tc>
          <w:tcPr>
            <w:tcW w:w="879" w:type="dxa"/>
            <w:shd w:val="clear" w:color="auto" w:fill="auto"/>
          </w:tcPr>
          <w:p w14:paraId="516E8C8A" w14:textId="77777777" w:rsidR="00390660" w:rsidRPr="00390660" w:rsidRDefault="00390660" w:rsidP="00390660">
            <w:pPr>
              <w:suppressAutoHyphens w:val="0"/>
              <w:contextualSpacing/>
              <w:rPr>
                <w:sz w:val="22"/>
                <w:szCs w:val="22"/>
                <w:lang w:eastAsia="en-GB"/>
              </w:rPr>
            </w:pPr>
            <w:r w:rsidRPr="00390660">
              <w:rPr>
                <w:sz w:val="22"/>
                <w:szCs w:val="22"/>
                <w:lang w:eastAsia="en-GB"/>
              </w:rPr>
              <w:t>S/O</w:t>
            </w:r>
          </w:p>
        </w:tc>
        <w:tc>
          <w:tcPr>
            <w:tcW w:w="1418" w:type="dxa"/>
            <w:shd w:val="clear" w:color="auto" w:fill="auto"/>
          </w:tcPr>
          <w:p w14:paraId="191271B0" w14:textId="77777777" w:rsidR="00390660" w:rsidRPr="00390660" w:rsidRDefault="00390660" w:rsidP="00390660">
            <w:pPr>
              <w:suppressAutoHyphens w:val="0"/>
              <w:contextualSpacing/>
              <w:rPr>
                <w:sz w:val="22"/>
                <w:szCs w:val="22"/>
                <w:lang w:eastAsia="en-GB"/>
              </w:rPr>
            </w:pPr>
            <w:r w:rsidRPr="00390660">
              <w:rPr>
                <w:sz w:val="22"/>
                <w:szCs w:val="22"/>
                <w:lang w:eastAsia="en-GB"/>
              </w:rPr>
              <w:t>Staff Wages</w:t>
            </w:r>
          </w:p>
        </w:tc>
        <w:tc>
          <w:tcPr>
            <w:tcW w:w="1134" w:type="dxa"/>
            <w:shd w:val="clear" w:color="auto" w:fill="auto"/>
          </w:tcPr>
          <w:p w14:paraId="73A02176" w14:textId="73209F3A" w:rsidR="00390660" w:rsidRPr="00390660" w:rsidRDefault="00390660" w:rsidP="00390660">
            <w:pPr>
              <w:suppressAutoHyphens w:val="0"/>
              <w:contextualSpacing/>
              <w:rPr>
                <w:sz w:val="22"/>
                <w:szCs w:val="22"/>
                <w:lang w:eastAsia="en-GB"/>
              </w:rPr>
            </w:pPr>
            <w:r w:rsidRPr="00390660">
              <w:rPr>
                <w:sz w:val="22"/>
                <w:szCs w:val="22"/>
                <w:lang w:eastAsia="en-GB"/>
              </w:rPr>
              <w:t>£9</w:t>
            </w:r>
            <w:r w:rsidR="001A5BB1">
              <w:rPr>
                <w:sz w:val="22"/>
                <w:szCs w:val="22"/>
                <w:lang w:eastAsia="en-GB"/>
              </w:rPr>
              <w:t>70.74</w:t>
            </w:r>
          </w:p>
        </w:tc>
        <w:tc>
          <w:tcPr>
            <w:tcW w:w="6379" w:type="dxa"/>
            <w:shd w:val="clear" w:color="auto" w:fill="auto"/>
          </w:tcPr>
          <w:p w14:paraId="6130925E" w14:textId="5B90C4B0" w:rsidR="00390660" w:rsidRPr="00390660" w:rsidRDefault="00390660" w:rsidP="00390660">
            <w:pPr>
              <w:suppressAutoHyphens w:val="0"/>
              <w:contextualSpacing/>
              <w:rPr>
                <w:sz w:val="22"/>
                <w:szCs w:val="22"/>
                <w:lang w:eastAsia="en-GB"/>
              </w:rPr>
            </w:pPr>
            <w:r w:rsidRPr="00390660">
              <w:rPr>
                <w:sz w:val="22"/>
                <w:szCs w:val="22"/>
                <w:lang w:eastAsia="en-GB"/>
              </w:rPr>
              <w:t xml:space="preserve">June 2022 salary </w:t>
            </w:r>
            <w:r w:rsidR="003B1123">
              <w:rPr>
                <w:sz w:val="22"/>
                <w:szCs w:val="22"/>
                <w:lang w:eastAsia="en-GB"/>
              </w:rPr>
              <w:t>–</w:t>
            </w:r>
            <w:r w:rsidRPr="00390660">
              <w:rPr>
                <w:sz w:val="22"/>
                <w:szCs w:val="22"/>
                <w:lang w:eastAsia="en-GB"/>
              </w:rPr>
              <w:t xml:space="preserve"> </w:t>
            </w:r>
            <w:r w:rsidRPr="003B1123">
              <w:rPr>
                <w:color w:val="0070C0"/>
                <w:sz w:val="22"/>
                <w:szCs w:val="22"/>
                <w:bdr w:val="none" w:sz="0" w:space="0" w:color="auto" w:frame="1"/>
                <w:lang w:eastAsia="en-GB"/>
              </w:rPr>
              <w:t xml:space="preserve">LGA 1972 s111 </w:t>
            </w:r>
          </w:p>
        </w:tc>
      </w:tr>
      <w:tr w:rsidR="00390660" w:rsidRPr="00390660" w14:paraId="09EF1808" w14:textId="77777777" w:rsidTr="00390660">
        <w:trPr>
          <w:trHeight w:val="613"/>
        </w:trPr>
        <w:tc>
          <w:tcPr>
            <w:tcW w:w="879" w:type="dxa"/>
            <w:shd w:val="clear" w:color="auto" w:fill="auto"/>
          </w:tcPr>
          <w:p w14:paraId="0F2B1083" w14:textId="77777777" w:rsidR="00390660" w:rsidRPr="00390660" w:rsidRDefault="00390660" w:rsidP="00390660">
            <w:pPr>
              <w:suppressAutoHyphens w:val="0"/>
              <w:contextualSpacing/>
              <w:rPr>
                <w:sz w:val="22"/>
                <w:szCs w:val="22"/>
                <w:lang w:eastAsia="en-GB"/>
              </w:rPr>
            </w:pPr>
            <w:r w:rsidRPr="00390660">
              <w:rPr>
                <w:sz w:val="22"/>
                <w:szCs w:val="22"/>
                <w:lang w:eastAsia="en-GB"/>
              </w:rPr>
              <w:t>DD</w:t>
            </w:r>
          </w:p>
        </w:tc>
        <w:tc>
          <w:tcPr>
            <w:tcW w:w="1418" w:type="dxa"/>
            <w:shd w:val="clear" w:color="auto" w:fill="auto"/>
          </w:tcPr>
          <w:p w14:paraId="02253268" w14:textId="77777777" w:rsidR="00390660" w:rsidRPr="00390660" w:rsidRDefault="00390660" w:rsidP="00390660">
            <w:pPr>
              <w:suppressAutoHyphens w:val="0"/>
              <w:contextualSpacing/>
              <w:rPr>
                <w:sz w:val="22"/>
                <w:szCs w:val="22"/>
                <w:lang w:eastAsia="en-GB"/>
              </w:rPr>
            </w:pPr>
            <w:r w:rsidRPr="00390660">
              <w:rPr>
                <w:sz w:val="22"/>
                <w:szCs w:val="22"/>
                <w:lang w:eastAsia="en-GB"/>
              </w:rPr>
              <w:t>Nest</w:t>
            </w:r>
          </w:p>
        </w:tc>
        <w:tc>
          <w:tcPr>
            <w:tcW w:w="1134" w:type="dxa"/>
            <w:shd w:val="clear" w:color="auto" w:fill="auto"/>
          </w:tcPr>
          <w:p w14:paraId="680B77D3" w14:textId="35C6C88F" w:rsidR="00390660" w:rsidRPr="00390660" w:rsidRDefault="00390660" w:rsidP="00390660">
            <w:pPr>
              <w:suppressAutoHyphens w:val="0"/>
              <w:contextualSpacing/>
              <w:rPr>
                <w:sz w:val="22"/>
                <w:szCs w:val="22"/>
                <w:lang w:eastAsia="en-GB"/>
              </w:rPr>
            </w:pPr>
            <w:r w:rsidRPr="00390660">
              <w:rPr>
                <w:sz w:val="22"/>
                <w:szCs w:val="22"/>
                <w:lang w:eastAsia="en-GB"/>
              </w:rPr>
              <w:t>£</w:t>
            </w:r>
            <w:r w:rsidR="001A5BB1">
              <w:rPr>
                <w:sz w:val="22"/>
                <w:szCs w:val="22"/>
                <w:lang w:eastAsia="en-GB"/>
              </w:rPr>
              <w:t>96.52</w:t>
            </w:r>
          </w:p>
        </w:tc>
        <w:tc>
          <w:tcPr>
            <w:tcW w:w="6379" w:type="dxa"/>
            <w:shd w:val="clear" w:color="auto" w:fill="auto"/>
          </w:tcPr>
          <w:p w14:paraId="1B00D4C4" w14:textId="4E6EC3BF" w:rsidR="00390660" w:rsidRPr="00390660" w:rsidRDefault="00390660" w:rsidP="00390660">
            <w:pPr>
              <w:suppressAutoHyphens w:val="0"/>
              <w:contextualSpacing/>
              <w:rPr>
                <w:color w:val="002060"/>
                <w:sz w:val="22"/>
                <w:szCs w:val="22"/>
                <w:lang w:eastAsia="en-GB"/>
              </w:rPr>
            </w:pPr>
            <w:r w:rsidRPr="00390660">
              <w:rPr>
                <w:sz w:val="22"/>
                <w:szCs w:val="22"/>
                <w:lang w:eastAsia="en-GB"/>
              </w:rPr>
              <w:t xml:space="preserve">Pension Contribution Employer &amp; Employee – June 2022 </w:t>
            </w:r>
            <w:r w:rsidR="003B1123">
              <w:rPr>
                <w:sz w:val="22"/>
                <w:szCs w:val="22"/>
                <w:lang w:eastAsia="en-GB"/>
              </w:rPr>
              <w:t>–</w:t>
            </w:r>
            <w:r w:rsidRPr="00390660">
              <w:rPr>
                <w:sz w:val="22"/>
                <w:szCs w:val="22"/>
                <w:lang w:eastAsia="en-GB"/>
              </w:rPr>
              <w:t xml:space="preserve"> </w:t>
            </w:r>
            <w:r w:rsidRPr="003B1123">
              <w:rPr>
                <w:color w:val="0070C0"/>
                <w:sz w:val="22"/>
                <w:szCs w:val="22"/>
                <w:bdr w:val="none" w:sz="0" w:space="0" w:color="auto" w:frame="1"/>
                <w:lang w:eastAsia="en-GB"/>
              </w:rPr>
              <w:t>LGA 1972 s111</w:t>
            </w:r>
          </w:p>
        </w:tc>
      </w:tr>
      <w:tr w:rsidR="00390660" w:rsidRPr="00390660" w14:paraId="53D07068" w14:textId="77777777" w:rsidTr="00390660">
        <w:trPr>
          <w:trHeight w:val="331"/>
        </w:trPr>
        <w:tc>
          <w:tcPr>
            <w:tcW w:w="879" w:type="dxa"/>
            <w:shd w:val="clear" w:color="auto" w:fill="auto"/>
          </w:tcPr>
          <w:p w14:paraId="3479A08E" w14:textId="77777777" w:rsidR="00390660" w:rsidRPr="00390660" w:rsidRDefault="00390660" w:rsidP="00390660">
            <w:pPr>
              <w:suppressAutoHyphens w:val="0"/>
              <w:contextualSpacing/>
              <w:rPr>
                <w:sz w:val="22"/>
                <w:szCs w:val="22"/>
                <w:lang w:eastAsia="en-GB"/>
              </w:rPr>
            </w:pPr>
            <w:r w:rsidRPr="00390660">
              <w:rPr>
                <w:sz w:val="22"/>
                <w:szCs w:val="22"/>
                <w:lang w:eastAsia="en-GB"/>
              </w:rPr>
              <w:t>DD</w:t>
            </w:r>
          </w:p>
        </w:tc>
        <w:tc>
          <w:tcPr>
            <w:tcW w:w="1418" w:type="dxa"/>
            <w:shd w:val="clear" w:color="auto" w:fill="auto"/>
          </w:tcPr>
          <w:p w14:paraId="39114386" w14:textId="77777777" w:rsidR="00390660" w:rsidRPr="00390660" w:rsidRDefault="00390660" w:rsidP="00390660">
            <w:pPr>
              <w:suppressAutoHyphens w:val="0"/>
              <w:contextualSpacing/>
              <w:rPr>
                <w:sz w:val="22"/>
                <w:szCs w:val="22"/>
                <w:lang w:eastAsia="en-GB"/>
              </w:rPr>
            </w:pPr>
            <w:proofErr w:type="spellStart"/>
            <w:r w:rsidRPr="00390660">
              <w:rPr>
                <w:sz w:val="22"/>
                <w:szCs w:val="22"/>
                <w:lang w:eastAsia="en-GB"/>
              </w:rPr>
              <w:t>Plusnet</w:t>
            </w:r>
            <w:proofErr w:type="spellEnd"/>
          </w:p>
        </w:tc>
        <w:tc>
          <w:tcPr>
            <w:tcW w:w="1134" w:type="dxa"/>
            <w:shd w:val="clear" w:color="auto" w:fill="auto"/>
          </w:tcPr>
          <w:p w14:paraId="665840A5" w14:textId="77777777" w:rsidR="00390660" w:rsidRPr="00390660" w:rsidRDefault="00390660" w:rsidP="00390660">
            <w:pPr>
              <w:suppressAutoHyphens w:val="0"/>
              <w:contextualSpacing/>
              <w:rPr>
                <w:sz w:val="22"/>
                <w:szCs w:val="22"/>
                <w:lang w:eastAsia="en-GB"/>
              </w:rPr>
            </w:pPr>
            <w:r w:rsidRPr="00390660">
              <w:rPr>
                <w:sz w:val="22"/>
                <w:szCs w:val="22"/>
                <w:lang w:eastAsia="en-GB"/>
              </w:rPr>
              <w:t>£32.14</w:t>
            </w:r>
          </w:p>
        </w:tc>
        <w:tc>
          <w:tcPr>
            <w:tcW w:w="6379" w:type="dxa"/>
            <w:shd w:val="clear" w:color="auto" w:fill="auto"/>
          </w:tcPr>
          <w:p w14:paraId="62B4F965" w14:textId="2C6C085E" w:rsidR="00390660" w:rsidRPr="00390660" w:rsidRDefault="00390660" w:rsidP="00390660">
            <w:pPr>
              <w:suppressAutoHyphens w:val="0"/>
              <w:contextualSpacing/>
              <w:rPr>
                <w:sz w:val="22"/>
                <w:szCs w:val="22"/>
                <w:lang w:eastAsia="en-GB"/>
              </w:rPr>
            </w:pPr>
            <w:r w:rsidRPr="00390660">
              <w:rPr>
                <w:sz w:val="22"/>
                <w:szCs w:val="22"/>
                <w:lang w:eastAsia="en-GB"/>
              </w:rPr>
              <w:t xml:space="preserve">Internet and phone charges – </w:t>
            </w:r>
            <w:r w:rsidR="00370112">
              <w:rPr>
                <w:sz w:val="22"/>
                <w:szCs w:val="22"/>
                <w:lang w:eastAsia="en-GB"/>
              </w:rPr>
              <w:t>June</w:t>
            </w:r>
            <w:r w:rsidRPr="00390660">
              <w:rPr>
                <w:sz w:val="22"/>
                <w:szCs w:val="22"/>
                <w:lang w:eastAsia="en-GB"/>
              </w:rPr>
              <w:t xml:space="preserve"> 2022 </w:t>
            </w:r>
            <w:r w:rsidR="003B1123">
              <w:rPr>
                <w:sz w:val="22"/>
                <w:szCs w:val="22"/>
                <w:lang w:eastAsia="en-GB"/>
              </w:rPr>
              <w:t>–</w:t>
            </w:r>
            <w:r w:rsidRPr="00390660">
              <w:rPr>
                <w:sz w:val="22"/>
                <w:szCs w:val="22"/>
                <w:lang w:eastAsia="en-GB"/>
              </w:rPr>
              <w:t xml:space="preserve"> </w:t>
            </w:r>
            <w:r w:rsidRPr="003B1123">
              <w:rPr>
                <w:color w:val="0070C0"/>
                <w:sz w:val="22"/>
                <w:szCs w:val="22"/>
                <w:bdr w:val="none" w:sz="0" w:space="0" w:color="auto" w:frame="1"/>
                <w:lang w:eastAsia="en-GB"/>
              </w:rPr>
              <w:t xml:space="preserve">LGA 1972 s111      </w:t>
            </w:r>
          </w:p>
        </w:tc>
      </w:tr>
      <w:tr w:rsidR="00390660" w:rsidRPr="00390660" w14:paraId="781BEB3B" w14:textId="77777777" w:rsidTr="00390660">
        <w:trPr>
          <w:trHeight w:val="593"/>
        </w:trPr>
        <w:tc>
          <w:tcPr>
            <w:tcW w:w="879" w:type="dxa"/>
            <w:shd w:val="clear" w:color="auto" w:fill="auto"/>
          </w:tcPr>
          <w:p w14:paraId="7E752204" w14:textId="77777777" w:rsidR="00390660" w:rsidRPr="00390660" w:rsidRDefault="00390660" w:rsidP="00390660">
            <w:pPr>
              <w:suppressAutoHyphens w:val="0"/>
              <w:contextualSpacing/>
              <w:rPr>
                <w:sz w:val="22"/>
                <w:szCs w:val="22"/>
                <w:lang w:eastAsia="en-GB"/>
              </w:rPr>
            </w:pPr>
            <w:r w:rsidRPr="00390660">
              <w:rPr>
                <w:sz w:val="22"/>
                <w:szCs w:val="22"/>
                <w:lang w:eastAsia="en-GB"/>
              </w:rPr>
              <w:t>DD</w:t>
            </w:r>
          </w:p>
        </w:tc>
        <w:tc>
          <w:tcPr>
            <w:tcW w:w="1418" w:type="dxa"/>
            <w:shd w:val="clear" w:color="auto" w:fill="auto"/>
          </w:tcPr>
          <w:p w14:paraId="6EA6E44B" w14:textId="77777777" w:rsidR="00390660" w:rsidRPr="00390660" w:rsidRDefault="00390660" w:rsidP="00390660">
            <w:pPr>
              <w:suppressAutoHyphens w:val="0"/>
              <w:contextualSpacing/>
              <w:rPr>
                <w:sz w:val="22"/>
                <w:szCs w:val="22"/>
                <w:lang w:eastAsia="en-GB"/>
              </w:rPr>
            </w:pPr>
            <w:r w:rsidRPr="00390660">
              <w:rPr>
                <w:sz w:val="22"/>
                <w:szCs w:val="22"/>
                <w:lang w:eastAsia="en-GB"/>
              </w:rPr>
              <w:t>Lloyds Bank (Credit Card)</w:t>
            </w:r>
          </w:p>
        </w:tc>
        <w:tc>
          <w:tcPr>
            <w:tcW w:w="1134" w:type="dxa"/>
            <w:shd w:val="clear" w:color="auto" w:fill="auto"/>
          </w:tcPr>
          <w:p w14:paraId="1391005E" w14:textId="77777777" w:rsidR="00390660" w:rsidRPr="00390660" w:rsidRDefault="00390660" w:rsidP="00390660">
            <w:pPr>
              <w:suppressAutoHyphens w:val="0"/>
              <w:contextualSpacing/>
              <w:rPr>
                <w:sz w:val="22"/>
                <w:szCs w:val="22"/>
                <w:lang w:eastAsia="en-GB"/>
              </w:rPr>
            </w:pPr>
            <w:r w:rsidRPr="00390660">
              <w:rPr>
                <w:sz w:val="22"/>
                <w:szCs w:val="22"/>
                <w:lang w:eastAsia="en-GB"/>
              </w:rPr>
              <w:t>£263.67</w:t>
            </w:r>
          </w:p>
        </w:tc>
        <w:tc>
          <w:tcPr>
            <w:tcW w:w="6379" w:type="dxa"/>
            <w:shd w:val="clear" w:color="auto" w:fill="auto"/>
          </w:tcPr>
          <w:p w14:paraId="3CC7D803" w14:textId="6D3D95D8" w:rsidR="00390660" w:rsidRPr="00390660" w:rsidRDefault="00390660" w:rsidP="00390660">
            <w:pPr>
              <w:suppressAutoHyphens w:val="0"/>
              <w:contextualSpacing/>
              <w:rPr>
                <w:sz w:val="22"/>
                <w:szCs w:val="22"/>
                <w:lang w:eastAsia="en-GB"/>
              </w:rPr>
            </w:pPr>
            <w:r w:rsidRPr="00390660">
              <w:rPr>
                <w:sz w:val="22"/>
                <w:szCs w:val="22"/>
                <w:lang w:eastAsia="en-GB"/>
              </w:rPr>
              <w:t xml:space="preserve">Credit Card bill – </w:t>
            </w:r>
            <w:r w:rsidR="00370112">
              <w:rPr>
                <w:sz w:val="22"/>
                <w:szCs w:val="22"/>
                <w:lang w:eastAsia="en-GB"/>
              </w:rPr>
              <w:t>May</w:t>
            </w:r>
            <w:r w:rsidRPr="00390660">
              <w:rPr>
                <w:sz w:val="22"/>
                <w:szCs w:val="22"/>
                <w:lang w:eastAsia="en-GB"/>
              </w:rPr>
              <w:t xml:space="preserve"> Payments</w:t>
            </w:r>
          </w:p>
          <w:p w14:paraId="59B6B7F7" w14:textId="77777777" w:rsidR="00390660" w:rsidRPr="00390660" w:rsidRDefault="00390660" w:rsidP="00390660">
            <w:pPr>
              <w:suppressAutoHyphens w:val="0"/>
              <w:contextualSpacing/>
              <w:rPr>
                <w:color w:val="002060"/>
                <w:sz w:val="22"/>
                <w:szCs w:val="22"/>
                <w:bdr w:val="none" w:sz="0" w:space="0" w:color="auto" w:frame="1"/>
                <w:lang w:eastAsia="en-GB"/>
              </w:rPr>
            </w:pPr>
            <w:r w:rsidRPr="00390660">
              <w:rPr>
                <w:sz w:val="22"/>
                <w:szCs w:val="22"/>
                <w:lang w:eastAsia="en-GB"/>
              </w:rPr>
              <w:t xml:space="preserve">£3.00 – monthly fee. – </w:t>
            </w:r>
            <w:r w:rsidRPr="003B1123">
              <w:rPr>
                <w:color w:val="0070C0"/>
                <w:sz w:val="22"/>
                <w:szCs w:val="22"/>
                <w:bdr w:val="none" w:sz="0" w:space="0" w:color="auto" w:frame="1"/>
                <w:lang w:eastAsia="en-GB"/>
              </w:rPr>
              <w:t>LGA 1972 s111</w:t>
            </w:r>
          </w:p>
          <w:p w14:paraId="51BC6681" w14:textId="5A652384" w:rsidR="00390660" w:rsidRPr="00390660" w:rsidRDefault="00390660" w:rsidP="00390660">
            <w:pPr>
              <w:suppressAutoHyphens w:val="0"/>
              <w:contextualSpacing/>
              <w:rPr>
                <w:color w:val="002060"/>
                <w:sz w:val="22"/>
                <w:szCs w:val="22"/>
                <w:bdr w:val="none" w:sz="0" w:space="0" w:color="auto" w:frame="1"/>
                <w:lang w:eastAsia="en-GB"/>
              </w:rPr>
            </w:pPr>
            <w:r w:rsidRPr="00390660">
              <w:rPr>
                <w:sz w:val="22"/>
                <w:szCs w:val="22"/>
                <w:bdr w:val="none" w:sz="0" w:space="0" w:color="auto" w:frame="1"/>
                <w:lang w:eastAsia="en-GB"/>
              </w:rPr>
              <w:t xml:space="preserve">£143.88 </w:t>
            </w:r>
            <w:r w:rsidR="003B1123">
              <w:rPr>
                <w:sz w:val="22"/>
                <w:szCs w:val="22"/>
                <w:bdr w:val="none" w:sz="0" w:space="0" w:color="auto" w:frame="1"/>
                <w:lang w:eastAsia="en-GB"/>
              </w:rPr>
              <w:t>–</w:t>
            </w:r>
            <w:r w:rsidRPr="00390660">
              <w:rPr>
                <w:sz w:val="22"/>
                <w:szCs w:val="22"/>
                <w:bdr w:val="none" w:sz="0" w:space="0" w:color="auto" w:frame="1"/>
                <w:lang w:eastAsia="en-GB"/>
              </w:rPr>
              <w:t xml:space="preserve"> </w:t>
            </w:r>
            <w:r w:rsidRPr="00390660">
              <w:rPr>
                <w:sz w:val="22"/>
                <w:szCs w:val="22"/>
                <w:lang w:eastAsia="en-GB"/>
              </w:rPr>
              <w:t xml:space="preserve">Zoom subscription </w:t>
            </w:r>
            <w:r w:rsidR="003B1123">
              <w:rPr>
                <w:sz w:val="22"/>
                <w:szCs w:val="22"/>
                <w:lang w:eastAsia="en-GB"/>
              </w:rPr>
              <w:t>–</w:t>
            </w:r>
            <w:r w:rsidRPr="00390660">
              <w:rPr>
                <w:sz w:val="22"/>
                <w:szCs w:val="22"/>
                <w:lang w:eastAsia="en-GB"/>
              </w:rPr>
              <w:t xml:space="preserve"> </w:t>
            </w:r>
            <w:r w:rsidRPr="003B1123">
              <w:rPr>
                <w:color w:val="0070C0"/>
                <w:sz w:val="22"/>
                <w:szCs w:val="22"/>
                <w:bdr w:val="none" w:sz="0" w:space="0" w:color="auto" w:frame="1"/>
                <w:lang w:eastAsia="en-GB"/>
              </w:rPr>
              <w:t>LGA 1972 s111</w:t>
            </w:r>
          </w:p>
          <w:p w14:paraId="43B552A8" w14:textId="77777777" w:rsidR="00390660" w:rsidRPr="00390660" w:rsidRDefault="00390660" w:rsidP="00390660">
            <w:pPr>
              <w:suppressAutoHyphens w:val="0"/>
              <w:contextualSpacing/>
              <w:rPr>
                <w:sz w:val="22"/>
                <w:szCs w:val="22"/>
                <w:bdr w:val="none" w:sz="0" w:space="0" w:color="auto" w:frame="1"/>
                <w:lang w:eastAsia="en-GB"/>
              </w:rPr>
            </w:pPr>
            <w:r w:rsidRPr="00390660">
              <w:rPr>
                <w:sz w:val="22"/>
                <w:szCs w:val="22"/>
                <w:bdr w:val="none" w:sz="0" w:space="0" w:color="auto" w:frame="1"/>
                <w:lang w:eastAsia="en-GB"/>
              </w:rPr>
              <w:t xml:space="preserve">£4.00 – Poundland – Jubilee craft items </w:t>
            </w:r>
            <w:r w:rsidRPr="003B1123">
              <w:rPr>
                <w:color w:val="0070C0"/>
                <w:sz w:val="22"/>
                <w:szCs w:val="22"/>
                <w:bdr w:val="none" w:sz="0" w:space="0" w:color="auto" w:frame="1"/>
                <w:lang w:eastAsia="en-GB"/>
              </w:rPr>
              <w:t>LGA 1972 s111</w:t>
            </w:r>
          </w:p>
          <w:p w14:paraId="1E30D12C" w14:textId="77777777" w:rsidR="00390660" w:rsidRPr="00390660" w:rsidRDefault="00390660" w:rsidP="00390660">
            <w:pPr>
              <w:suppressAutoHyphens w:val="0"/>
              <w:contextualSpacing/>
              <w:rPr>
                <w:sz w:val="22"/>
                <w:szCs w:val="22"/>
                <w:bdr w:val="none" w:sz="0" w:space="0" w:color="auto" w:frame="1"/>
                <w:lang w:eastAsia="en-GB"/>
              </w:rPr>
            </w:pPr>
            <w:r w:rsidRPr="00390660">
              <w:rPr>
                <w:sz w:val="22"/>
                <w:szCs w:val="22"/>
                <w:bdr w:val="none" w:sz="0" w:space="0" w:color="auto" w:frame="1"/>
                <w:lang w:eastAsia="en-GB"/>
              </w:rPr>
              <w:t xml:space="preserve">£38.50 – The Range – Jubilee items </w:t>
            </w:r>
            <w:r w:rsidRPr="003B1123">
              <w:rPr>
                <w:color w:val="0070C0"/>
                <w:sz w:val="22"/>
                <w:szCs w:val="22"/>
                <w:bdr w:val="none" w:sz="0" w:space="0" w:color="auto" w:frame="1"/>
                <w:lang w:eastAsia="en-GB"/>
              </w:rPr>
              <w:t>LGA 1972 s111</w:t>
            </w:r>
          </w:p>
          <w:p w14:paraId="51D54C2A" w14:textId="77777777" w:rsidR="00390660" w:rsidRPr="00390660" w:rsidRDefault="00390660" w:rsidP="00390660">
            <w:pPr>
              <w:suppressAutoHyphens w:val="0"/>
              <w:contextualSpacing/>
              <w:rPr>
                <w:sz w:val="22"/>
                <w:szCs w:val="22"/>
                <w:bdr w:val="none" w:sz="0" w:space="0" w:color="auto" w:frame="1"/>
                <w:lang w:eastAsia="en-GB"/>
              </w:rPr>
            </w:pPr>
            <w:r w:rsidRPr="00390660">
              <w:rPr>
                <w:sz w:val="22"/>
                <w:szCs w:val="22"/>
                <w:bdr w:val="none" w:sz="0" w:space="0" w:color="auto" w:frame="1"/>
                <w:lang w:eastAsia="en-GB"/>
              </w:rPr>
              <w:t xml:space="preserve">£24.26 – Aldi Stores – Jubilee refreshments / prizes </w:t>
            </w:r>
            <w:r w:rsidRPr="003B1123">
              <w:rPr>
                <w:color w:val="0070C0"/>
                <w:sz w:val="22"/>
                <w:szCs w:val="22"/>
                <w:bdr w:val="none" w:sz="0" w:space="0" w:color="auto" w:frame="1"/>
                <w:lang w:eastAsia="en-GB"/>
              </w:rPr>
              <w:t>LGA 1972 s111</w:t>
            </w:r>
          </w:p>
          <w:p w14:paraId="7ED7D686" w14:textId="77777777" w:rsidR="00390660" w:rsidRPr="00390660" w:rsidRDefault="00390660" w:rsidP="00390660">
            <w:pPr>
              <w:suppressAutoHyphens w:val="0"/>
              <w:contextualSpacing/>
              <w:rPr>
                <w:sz w:val="22"/>
                <w:szCs w:val="22"/>
                <w:bdr w:val="none" w:sz="0" w:space="0" w:color="auto" w:frame="1"/>
                <w:lang w:eastAsia="en-GB"/>
              </w:rPr>
            </w:pPr>
            <w:r w:rsidRPr="00390660">
              <w:rPr>
                <w:sz w:val="22"/>
                <w:szCs w:val="22"/>
                <w:bdr w:val="none" w:sz="0" w:space="0" w:color="auto" w:frame="1"/>
                <w:lang w:eastAsia="en-GB"/>
              </w:rPr>
              <w:t xml:space="preserve">£27.95 – Sainsburys – Jubilee Refreshments </w:t>
            </w:r>
            <w:r w:rsidRPr="003B1123">
              <w:rPr>
                <w:color w:val="0070C0"/>
                <w:sz w:val="22"/>
                <w:szCs w:val="22"/>
                <w:bdr w:val="none" w:sz="0" w:space="0" w:color="auto" w:frame="1"/>
                <w:lang w:eastAsia="en-GB"/>
              </w:rPr>
              <w:t>LGA 1972 s111</w:t>
            </w:r>
          </w:p>
          <w:p w14:paraId="394DC8C4" w14:textId="77777777" w:rsidR="00390660" w:rsidRPr="00390660" w:rsidRDefault="00390660" w:rsidP="00390660">
            <w:pPr>
              <w:suppressAutoHyphens w:val="0"/>
              <w:contextualSpacing/>
              <w:rPr>
                <w:sz w:val="22"/>
                <w:szCs w:val="22"/>
                <w:bdr w:val="none" w:sz="0" w:space="0" w:color="auto" w:frame="1"/>
                <w:lang w:eastAsia="en-GB"/>
              </w:rPr>
            </w:pPr>
            <w:r w:rsidRPr="00390660">
              <w:rPr>
                <w:sz w:val="22"/>
                <w:szCs w:val="22"/>
                <w:bdr w:val="none" w:sz="0" w:space="0" w:color="auto" w:frame="1"/>
                <w:lang w:eastAsia="en-GB"/>
              </w:rPr>
              <w:t>£22.08 – Sainsburys – Jubilee Refreshments</w:t>
            </w:r>
            <w:r w:rsidRPr="00390660">
              <w:rPr>
                <w:color w:val="002060"/>
                <w:sz w:val="22"/>
                <w:szCs w:val="22"/>
                <w:bdr w:val="none" w:sz="0" w:space="0" w:color="auto" w:frame="1"/>
                <w:lang w:eastAsia="en-GB"/>
              </w:rPr>
              <w:t xml:space="preserve"> </w:t>
            </w:r>
            <w:r w:rsidRPr="003B1123">
              <w:rPr>
                <w:color w:val="0070C0"/>
                <w:sz w:val="22"/>
                <w:szCs w:val="22"/>
                <w:bdr w:val="none" w:sz="0" w:space="0" w:color="auto" w:frame="1"/>
                <w:lang w:eastAsia="en-GB"/>
              </w:rPr>
              <w:t>LGA 1972 s111</w:t>
            </w:r>
          </w:p>
        </w:tc>
      </w:tr>
      <w:bookmarkEnd w:id="4"/>
      <w:tr w:rsidR="00390660" w:rsidRPr="00390660" w14:paraId="45DB4B9C" w14:textId="77777777" w:rsidTr="00390660">
        <w:trPr>
          <w:trHeight w:val="331"/>
        </w:trPr>
        <w:tc>
          <w:tcPr>
            <w:tcW w:w="879" w:type="dxa"/>
            <w:shd w:val="clear" w:color="auto" w:fill="auto"/>
          </w:tcPr>
          <w:p w14:paraId="621C2314" w14:textId="77777777" w:rsidR="00390660" w:rsidRPr="00390660" w:rsidRDefault="00390660" w:rsidP="00390660">
            <w:pPr>
              <w:suppressAutoHyphens w:val="0"/>
              <w:contextualSpacing/>
              <w:rPr>
                <w:sz w:val="22"/>
                <w:szCs w:val="22"/>
                <w:lang w:eastAsia="en-GB"/>
              </w:rPr>
            </w:pPr>
            <w:r w:rsidRPr="00390660">
              <w:rPr>
                <w:sz w:val="22"/>
                <w:szCs w:val="22"/>
                <w:lang w:eastAsia="en-GB"/>
              </w:rPr>
              <w:t>BACS</w:t>
            </w:r>
          </w:p>
        </w:tc>
        <w:tc>
          <w:tcPr>
            <w:tcW w:w="1418" w:type="dxa"/>
            <w:shd w:val="clear" w:color="auto" w:fill="auto"/>
          </w:tcPr>
          <w:p w14:paraId="6C7A9ECA" w14:textId="77777777" w:rsidR="00390660" w:rsidRPr="00390660" w:rsidRDefault="00390660" w:rsidP="00390660">
            <w:pPr>
              <w:suppressAutoHyphens w:val="0"/>
              <w:contextualSpacing/>
              <w:rPr>
                <w:sz w:val="22"/>
                <w:szCs w:val="22"/>
                <w:lang w:eastAsia="en-GB"/>
              </w:rPr>
            </w:pPr>
            <w:r w:rsidRPr="00390660">
              <w:rPr>
                <w:sz w:val="22"/>
                <w:szCs w:val="22"/>
                <w:lang w:eastAsia="en-GB"/>
              </w:rPr>
              <w:t>Amazon</w:t>
            </w:r>
          </w:p>
        </w:tc>
        <w:tc>
          <w:tcPr>
            <w:tcW w:w="1134" w:type="dxa"/>
            <w:shd w:val="clear" w:color="auto" w:fill="auto"/>
          </w:tcPr>
          <w:p w14:paraId="372A9422" w14:textId="77777777" w:rsidR="00390660" w:rsidRPr="00390660" w:rsidRDefault="00390660" w:rsidP="00390660">
            <w:pPr>
              <w:suppressAutoHyphens w:val="0"/>
              <w:contextualSpacing/>
              <w:rPr>
                <w:sz w:val="22"/>
                <w:szCs w:val="22"/>
                <w:highlight w:val="yellow"/>
                <w:lang w:eastAsia="en-GB"/>
              </w:rPr>
            </w:pPr>
            <w:r w:rsidRPr="00390660">
              <w:rPr>
                <w:sz w:val="22"/>
                <w:szCs w:val="22"/>
                <w:lang w:eastAsia="en-GB"/>
              </w:rPr>
              <w:t>£147.01</w:t>
            </w:r>
          </w:p>
        </w:tc>
        <w:tc>
          <w:tcPr>
            <w:tcW w:w="6379" w:type="dxa"/>
            <w:shd w:val="clear" w:color="auto" w:fill="auto"/>
          </w:tcPr>
          <w:p w14:paraId="7781B3CA" w14:textId="77777777" w:rsidR="00390660" w:rsidRPr="00390660" w:rsidRDefault="00390660" w:rsidP="00390660">
            <w:pPr>
              <w:suppressAutoHyphens w:val="0"/>
              <w:contextualSpacing/>
              <w:rPr>
                <w:sz w:val="22"/>
                <w:szCs w:val="22"/>
                <w:bdr w:val="none" w:sz="0" w:space="0" w:color="auto" w:frame="1"/>
                <w:lang w:eastAsia="en-GB"/>
              </w:rPr>
            </w:pPr>
            <w:r w:rsidRPr="00390660">
              <w:rPr>
                <w:sz w:val="22"/>
                <w:szCs w:val="22"/>
                <w:bdr w:val="none" w:sz="0" w:space="0" w:color="auto" w:frame="1"/>
                <w:lang w:eastAsia="en-GB"/>
              </w:rPr>
              <w:t xml:space="preserve">Amazon Orders – Queens Jubilee Items </w:t>
            </w:r>
            <w:r w:rsidRPr="003B1123">
              <w:rPr>
                <w:color w:val="0070C0"/>
                <w:sz w:val="22"/>
                <w:szCs w:val="22"/>
                <w:bdr w:val="none" w:sz="0" w:space="0" w:color="auto" w:frame="1"/>
                <w:lang w:eastAsia="en-GB"/>
              </w:rPr>
              <w:t>LGA 1972 s111</w:t>
            </w:r>
          </w:p>
        </w:tc>
      </w:tr>
      <w:tr w:rsidR="00390660" w:rsidRPr="00390660" w14:paraId="19A44CD4" w14:textId="77777777" w:rsidTr="00390660">
        <w:trPr>
          <w:trHeight w:val="331"/>
        </w:trPr>
        <w:tc>
          <w:tcPr>
            <w:tcW w:w="879" w:type="dxa"/>
            <w:shd w:val="clear" w:color="auto" w:fill="auto"/>
          </w:tcPr>
          <w:p w14:paraId="08F08A00" w14:textId="77777777" w:rsidR="00390660" w:rsidRPr="00390660" w:rsidRDefault="00390660" w:rsidP="00390660">
            <w:pPr>
              <w:suppressAutoHyphens w:val="0"/>
              <w:contextualSpacing/>
              <w:rPr>
                <w:sz w:val="22"/>
                <w:szCs w:val="22"/>
                <w:lang w:eastAsia="en-GB"/>
              </w:rPr>
            </w:pPr>
            <w:r w:rsidRPr="00390660">
              <w:rPr>
                <w:sz w:val="22"/>
                <w:szCs w:val="22"/>
                <w:lang w:eastAsia="en-GB"/>
              </w:rPr>
              <w:t>BACS</w:t>
            </w:r>
          </w:p>
        </w:tc>
        <w:tc>
          <w:tcPr>
            <w:tcW w:w="1418" w:type="dxa"/>
            <w:shd w:val="clear" w:color="auto" w:fill="auto"/>
          </w:tcPr>
          <w:p w14:paraId="0EEACBD0" w14:textId="77777777" w:rsidR="00390660" w:rsidRPr="00390660" w:rsidRDefault="00390660" w:rsidP="00390660">
            <w:pPr>
              <w:suppressAutoHyphens w:val="0"/>
              <w:contextualSpacing/>
              <w:rPr>
                <w:sz w:val="22"/>
                <w:szCs w:val="22"/>
                <w:lang w:eastAsia="en-GB"/>
              </w:rPr>
            </w:pPr>
            <w:r w:rsidRPr="00390660">
              <w:rPr>
                <w:sz w:val="22"/>
                <w:szCs w:val="22"/>
                <w:lang w:eastAsia="en-GB"/>
              </w:rPr>
              <w:t>Breakaway Brass Band</w:t>
            </w:r>
          </w:p>
        </w:tc>
        <w:tc>
          <w:tcPr>
            <w:tcW w:w="1134" w:type="dxa"/>
            <w:shd w:val="clear" w:color="auto" w:fill="auto"/>
          </w:tcPr>
          <w:p w14:paraId="6099ABAC" w14:textId="77777777" w:rsidR="00390660" w:rsidRPr="00390660" w:rsidRDefault="00390660" w:rsidP="00390660">
            <w:pPr>
              <w:suppressAutoHyphens w:val="0"/>
              <w:contextualSpacing/>
              <w:rPr>
                <w:sz w:val="22"/>
                <w:szCs w:val="22"/>
                <w:lang w:eastAsia="en-GB"/>
              </w:rPr>
            </w:pPr>
            <w:r w:rsidRPr="00390660">
              <w:rPr>
                <w:sz w:val="22"/>
                <w:szCs w:val="22"/>
                <w:lang w:eastAsia="en-GB"/>
              </w:rPr>
              <w:t>£50.00</w:t>
            </w:r>
          </w:p>
        </w:tc>
        <w:tc>
          <w:tcPr>
            <w:tcW w:w="6379" w:type="dxa"/>
            <w:shd w:val="clear" w:color="auto" w:fill="auto"/>
          </w:tcPr>
          <w:p w14:paraId="025BDFC5" w14:textId="77777777" w:rsidR="00390660" w:rsidRPr="00390660" w:rsidRDefault="00390660" w:rsidP="00390660">
            <w:pPr>
              <w:suppressAutoHyphens w:val="0"/>
              <w:contextualSpacing/>
              <w:rPr>
                <w:sz w:val="22"/>
                <w:szCs w:val="22"/>
                <w:lang w:eastAsia="en-GB"/>
              </w:rPr>
            </w:pPr>
            <w:r w:rsidRPr="00390660">
              <w:rPr>
                <w:sz w:val="22"/>
                <w:szCs w:val="22"/>
                <w:lang w:eastAsia="en-GB"/>
              </w:rPr>
              <w:t xml:space="preserve">Donation/payment for the band playing at the jubilee fun day </w:t>
            </w:r>
            <w:r w:rsidRPr="003B1123">
              <w:rPr>
                <w:color w:val="0070C0"/>
                <w:sz w:val="22"/>
                <w:szCs w:val="22"/>
                <w:bdr w:val="none" w:sz="0" w:space="0" w:color="auto" w:frame="1"/>
                <w:lang w:eastAsia="en-GB"/>
              </w:rPr>
              <w:t>LGA 1972 s111</w:t>
            </w:r>
          </w:p>
        </w:tc>
      </w:tr>
      <w:tr w:rsidR="003B1123" w:rsidRPr="00390660" w14:paraId="5FA20419" w14:textId="77777777" w:rsidTr="00390660">
        <w:trPr>
          <w:trHeight w:val="331"/>
        </w:trPr>
        <w:tc>
          <w:tcPr>
            <w:tcW w:w="879" w:type="dxa"/>
            <w:shd w:val="clear" w:color="auto" w:fill="auto"/>
          </w:tcPr>
          <w:p w14:paraId="1053B34F" w14:textId="6DDB888A" w:rsidR="003B1123" w:rsidRPr="00390660" w:rsidRDefault="003B1123" w:rsidP="00390660">
            <w:pPr>
              <w:suppressAutoHyphens w:val="0"/>
              <w:contextualSpacing/>
              <w:rPr>
                <w:sz w:val="22"/>
                <w:szCs w:val="22"/>
                <w:lang w:eastAsia="en-GB"/>
              </w:rPr>
            </w:pPr>
            <w:r>
              <w:rPr>
                <w:sz w:val="22"/>
                <w:szCs w:val="22"/>
                <w:lang w:eastAsia="en-GB"/>
              </w:rPr>
              <w:t>BACS</w:t>
            </w:r>
          </w:p>
        </w:tc>
        <w:tc>
          <w:tcPr>
            <w:tcW w:w="1418" w:type="dxa"/>
            <w:shd w:val="clear" w:color="auto" w:fill="auto"/>
          </w:tcPr>
          <w:p w14:paraId="761290F1" w14:textId="5EE09E80" w:rsidR="003B1123" w:rsidRPr="00390660" w:rsidRDefault="003B1123" w:rsidP="00390660">
            <w:pPr>
              <w:suppressAutoHyphens w:val="0"/>
              <w:contextualSpacing/>
              <w:rPr>
                <w:sz w:val="22"/>
                <w:szCs w:val="22"/>
                <w:lang w:eastAsia="en-GB"/>
              </w:rPr>
            </w:pPr>
            <w:r>
              <w:rPr>
                <w:sz w:val="22"/>
                <w:szCs w:val="22"/>
                <w:lang w:eastAsia="en-GB"/>
              </w:rPr>
              <w:t>Netwise</w:t>
            </w:r>
          </w:p>
        </w:tc>
        <w:tc>
          <w:tcPr>
            <w:tcW w:w="1134" w:type="dxa"/>
            <w:shd w:val="clear" w:color="auto" w:fill="auto"/>
          </w:tcPr>
          <w:p w14:paraId="414F63EB" w14:textId="6CC80D05" w:rsidR="003B1123" w:rsidRPr="00390660" w:rsidRDefault="003B1123" w:rsidP="00390660">
            <w:pPr>
              <w:suppressAutoHyphens w:val="0"/>
              <w:contextualSpacing/>
              <w:rPr>
                <w:sz w:val="22"/>
                <w:szCs w:val="22"/>
                <w:lang w:eastAsia="en-GB"/>
              </w:rPr>
            </w:pPr>
            <w:r>
              <w:rPr>
                <w:sz w:val="22"/>
                <w:szCs w:val="22"/>
                <w:lang w:eastAsia="en-GB"/>
              </w:rPr>
              <w:t>£360.00</w:t>
            </w:r>
          </w:p>
        </w:tc>
        <w:tc>
          <w:tcPr>
            <w:tcW w:w="6379" w:type="dxa"/>
            <w:shd w:val="clear" w:color="auto" w:fill="auto"/>
          </w:tcPr>
          <w:p w14:paraId="1DB90FDB" w14:textId="6FACFD9A" w:rsidR="003B1123" w:rsidRPr="00390660" w:rsidRDefault="003B1123" w:rsidP="00390660">
            <w:pPr>
              <w:suppressAutoHyphens w:val="0"/>
              <w:contextualSpacing/>
              <w:rPr>
                <w:sz w:val="22"/>
                <w:szCs w:val="22"/>
                <w:lang w:eastAsia="en-GB"/>
              </w:rPr>
            </w:pPr>
            <w:r>
              <w:rPr>
                <w:sz w:val="22"/>
                <w:szCs w:val="22"/>
                <w:lang w:eastAsia="en-GB"/>
              </w:rPr>
              <w:t xml:space="preserve">Website hosting agreement </w:t>
            </w:r>
            <w:r w:rsidRPr="003B1123">
              <w:rPr>
                <w:color w:val="0070C0"/>
                <w:sz w:val="22"/>
                <w:szCs w:val="22"/>
                <w:lang w:eastAsia="en-GB"/>
              </w:rPr>
              <w:t>LGA 1972 S.142</w:t>
            </w:r>
          </w:p>
        </w:tc>
      </w:tr>
    </w:tbl>
    <w:p w14:paraId="48053B59" w14:textId="66089A67" w:rsidR="002F0C75" w:rsidRPr="002F0C75" w:rsidRDefault="003B1123" w:rsidP="003B1123">
      <w:pPr>
        <w:suppressAutoHyphens w:val="0"/>
        <w:spacing w:after="240"/>
        <w:contextualSpacing/>
        <w:rPr>
          <w:bCs/>
          <w:sz w:val="22"/>
          <w:szCs w:val="22"/>
          <w:lang w:eastAsia="en-GB"/>
        </w:rPr>
      </w:pPr>
      <w:r>
        <w:rPr>
          <w:bCs/>
          <w:sz w:val="22"/>
          <w:szCs w:val="22"/>
          <w:lang w:eastAsia="en-GB"/>
        </w:rPr>
        <w:t>Payments are to be authorised by Mrs Stubbs and Mr Heyliger</w:t>
      </w:r>
    </w:p>
    <w:bookmarkEnd w:id="3"/>
    <w:bookmarkEnd w:id="5"/>
    <w:p w14:paraId="71FDE838" w14:textId="271DFA0C" w:rsidR="00390660" w:rsidRPr="00390660" w:rsidRDefault="00390660" w:rsidP="00390660">
      <w:pPr>
        <w:pStyle w:val="ListParagraph"/>
        <w:numPr>
          <w:ilvl w:val="0"/>
          <w:numId w:val="3"/>
        </w:numPr>
        <w:suppressAutoHyphens w:val="0"/>
        <w:contextualSpacing/>
        <w:rPr>
          <w:bCs/>
          <w:sz w:val="22"/>
          <w:szCs w:val="22"/>
          <w:lang w:eastAsia="en-GB"/>
        </w:rPr>
      </w:pPr>
      <w:r w:rsidRPr="00390660">
        <w:rPr>
          <w:b/>
          <w:sz w:val="22"/>
          <w:szCs w:val="22"/>
          <w:lang w:eastAsia="en-GB"/>
        </w:rPr>
        <w:t>Report on Monies received</w:t>
      </w:r>
    </w:p>
    <w:p w14:paraId="567BE7AE" w14:textId="77777777" w:rsidR="00DB2B5A" w:rsidRDefault="00DB2B5A" w:rsidP="00DB2B5A">
      <w:pPr>
        <w:spacing w:line="276" w:lineRule="auto"/>
        <w:rPr>
          <w:sz w:val="22"/>
          <w:szCs w:val="22"/>
        </w:rPr>
      </w:pPr>
    </w:p>
    <w:p w14:paraId="7CE88027" w14:textId="1337A402" w:rsidR="00DB2B5A" w:rsidRDefault="00DB2B5A" w:rsidP="00DB2B5A">
      <w:pPr>
        <w:spacing w:line="276" w:lineRule="auto"/>
        <w:rPr>
          <w:sz w:val="22"/>
          <w:szCs w:val="22"/>
        </w:rPr>
      </w:pPr>
      <w:r w:rsidRPr="00DB2B5A">
        <w:rPr>
          <w:sz w:val="22"/>
          <w:szCs w:val="22"/>
        </w:rPr>
        <w:lastRenderedPageBreak/>
        <w:t>Page 22/04</w:t>
      </w:r>
      <w:r>
        <w:rPr>
          <w:sz w:val="22"/>
          <w:szCs w:val="22"/>
        </w:rPr>
        <w:t>7</w:t>
      </w:r>
    </w:p>
    <w:p w14:paraId="589B8FB5" w14:textId="77777777" w:rsidR="00DB2B5A" w:rsidRPr="00DB2B5A" w:rsidRDefault="00DB2B5A" w:rsidP="00DB2B5A">
      <w:pPr>
        <w:spacing w:line="276" w:lineRule="auto"/>
        <w:rPr>
          <w:sz w:val="22"/>
          <w:szCs w:val="22"/>
        </w:rPr>
      </w:pPr>
    </w:p>
    <w:p w14:paraId="2BEC4266" w14:textId="269AD019" w:rsidR="00390660" w:rsidRPr="00390660" w:rsidRDefault="00390660" w:rsidP="00390660">
      <w:pPr>
        <w:suppressAutoHyphens w:val="0"/>
        <w:ind w:left="709"/>
        <w:contextualSpacing/>
        <w:rPr>
          <w:bCs/>
          <w:sz w:val="22"/>
          <w:szCs w:val="22"/>
          <w:lang w:eastAsia="en-GB"/>
        </w:rPr>
      </w:pPr>
      <w:r w:rsidRPr="00390660">
        <w:rPr>
          <w:b/>
          <w:sz w:val="22"/>
          <w:szCs w:val="22"/>
          <w:lang w:eastAsia="en-GB"/>
        </w:rPr>
        <w:t>£114.00</w:t>
      </w:r>
      <w:r w:rsidRPr="00390660">
        <w:rPr>
          <w:bCs/>
          <w:sz w:val="22"/>
          <w:szCs w:val="22"/>
          <w:lang w:eastAsia="en-GB"/>
        </w:rPr>
        <w:t xml:space="preserve"> – Savills Refund – Community Centre Hire (missed session)</w:t>
      </w:r>
      <w:r w:rsidRPr="00390660">
        <w:rPr>
          <w:bCs/>
          <w:sz w:val="22"/>
          <w:szCs w:val="22"/>
          <w:lang w:eastAsia="en-GB"/>
        </w:rPr>
        <w:tab/>
      </w:r>
      <w:r w:rsidRPr="00390660">
        <w:rPr>
          <w:b/>
          <w:sz w:val="22"/>
          <w:szCs w:val="22"/>
          <w:lang w:eastAsia="en-GB"/>
        </w:rPr>
        <w:t>£770.46</w:t>
      </w:r>
      <w:r w:rsidRPr="00390660">
        <w:rPr>
          <w:bCs/>
          <w:sz w:val="22"/>
          <w:szCs w:val="22"/>
          <w:lang w:eastAsia="en-GB"/>
        </w:rPr>
        <w:t xml:space="preserve"> – HMRC VAT return</w:t>
      </w:r>
      <w:r w:rsidR="00F10338">
        <w:rPr>
          <w:bCs/>
          <w:sz w:val="22"/>
          <w:szCs w:val="22"/>
          <w:lang w:eastAsia="en-GB"/>
        </w:rPr>
        <w:tab/>
      </w:r>
      <w:r w:rsidRPr="00390660">
        <w:rPr>
          <w:b/>
          <w:sz w:val="22"/>
          <w:szCs w:val="22"/>
          <w:lang w:eastAsia="en-GB"/>
        </w:rPr>
        <w:t>£25.00</w:t>
      </w:r>
      <w:r w:rsidRPr="00390660">
        <w:rPr>
          <w:bCs/>
          <w:sz w:val="22"/>
          <w:szCs w:val="22"/>
          <w:lang w:eastAsia="en-GB"/>
        </w:rPr>
        <w:t xml:space="preserve"> – Joslyn Crafts – Stall at Queens Jubilee Fun Day</w:t>
      </w:r>
    </w:p>
    <w:p w14:paraId="21BC1D6C" w14:textId="77777777" w:rsidR="00390660" w:rsidRPr="00390660" w:rsidRDefault="00390660" w:rsidP="00390660">
      <w:pPr>
        <w:suppressAutoHyphens w:val="0"/>
        <w:ind w:left="709"/>
        <w:contextualSpacing/>
        <w:rPr>
          <w:bCs/>
          <w:sz w:val="22"/>
          <w:szCs w:val="22"/>
          <w:lang w:eastAsia="en-GB"/>
        </w:rPr>
      </w:pPr>
    </w:p>
    <w:p w14:paraId="48C16DF5" w14:textId="77777777" w:rsidR="00390660" w:rsidRPr="00390660" w:rsidRDefault="00390660" w:rsidP="00390660">
      <w:pPr>
        <w:suppressAutoHyphens w:val="0"/>
        <w:ind w:left="709"/>
        <w:contextualSpacing/>
        <w:rPr>
          <w:bCs/>
          <w:sz w:val="22"/>
          <w:szCs w:val="22"/>
          <w:lang w:eastAsia="en-GB"/>
        </w:rPr>
      </w:pPr>
      <w:r w:rsidRPr="00390660">
        <w:rPr>
          <w:b/>
          <w:sz w:val="22"/>
          <w:szCs w:val="22"/>
          <w:lang w:eastAsia="en-GB"/>
        </w:rPr>
        <w:t>Note:</w:t>
      </w:r>
      <w:r w:rsidRPr="00390660">
        <w:rPr>
          <w:bCs/>
          <w:sz w:val="22"/>
          <w:szCs w:val="22"/>
          <w:lang w:eastAsia="en-GB"/>
        </w:rPr>
        <w:t xml:space="preserve"> The Savills refund may be incorrect, and this is being looked into, any payment to be made back to Savills will be put at the July meeting of the council.</w:t>
      </w:r>
    </w:p>
    <w:p w14:paraId="3FA432E9" w14:textId="77777777" w:rsidR="00390660" w:rsidRPr="00390660" w:rsidRDefault="00390660" w:rsidP="00390660">
      <w:pPr>
        <w:suppressAutoHyphens w:val="0"/>
        <w:ind w:left="993"/>
        <w:contextualSpacing/>
        <w:rPr>
          <w:bCs/>
          <w:sz w:val="22"/>
          <w:szCs w:val="22"/>
          <w:lang w:eastAsia="en-GB"/>
        </w:rPr>
      </w:pPr>
    </w:p>
    <w:p w14:paraId="1941E57F" w14:textId="2CD171DD" w:rsidR="00390660" w:rsidRPr="00390660" w:rsidRDefault="00390660" w:rsidP="000E439E">
      <w:pPr>
        <w:numPr>
          <w:ilvl w:val="0"/>
          <w:numId w:val="3"/>
        </w:numPr>
        <w:suppressAutoHyphens w:val="0"/>
        <w:ind w:left="709"/>
        <w:contextualSpacing/>
        <w:rPr>
          <w:bCs/>
          <w:sz w:val="22"/>
          <w:szCs w:val="22"/>
          <w:lang w:eastAsia="en-GB"/>
        </w:rPr>
      </w:pPr>
      <w:r w:rsidRPr="00390660">
        <w:rPr>
          <w:b/>
          <w:sz w:val="22"/>
          <w:szCs w:val="22"/>
          <w:lang w:eastAsia="en-GB"/>
        </w:rPr>
        <w:t>Update on Tivoli payment for April</w:t>
      </w:r>
      <w:r w:rsidRPr="00390660">
        <w:rPr>
          <w:bCs/>
          <w:sz w:val="22"/>
          <w:szCs w:val="22"/>
          <w:lang w:eastAsia="en-GB"/>
        </w:rPr>
        <w:t xml:space="preserve"> – Council note</w:t>
      </w:r>
      <w:r w:rsidR="00F10338">
        <w:rPr>
          <w:bCs/>
          <w:sz w:val="22"/>
          <w:szCs w:val="22"/>
          <w:lang w:eastAsia="en-GB"/>
        </w:rPr>
        <w:t>d</w:t>
      </w:r>
      <w:r w:rsidRPr="00390660">
        <w:rPr>
          <w:bCs/>
          <w:sz w:val="22"/>
          <w:szCs w:val="22"/>
          <w:lang w:eastAsia="en-GB"/>
        </w:rPr>
        <w:t>, that no payment was made to Tivoli in May for Aprils bin emptying due to the invoice not being received.  The Clerk has chased this, and due to the increase, invoices have not yet been issued.  The Clerk will chase again to be able to pay the 3 months outstanding in July.</w:t>
      </w:r>
    </w:p>
    <w:p w14:paraId="100DEC3E" w14:textId="77777777" w:rsidR="00390660" w:rsidRPr="00390660" w:rsidRDefault="00390660" w:rsidP="00390660">
      <w:pPr>
        <w:suppressAutoHyphens w:val="0"/>
        <w:ind w:left="993"/>
        <w:contextualSpacing/>
        <w:rPr>
          <w:bCs/>
          <w:sz w:val="22"/>
          <w:szCs w:val="22"/>
          <w:lang w:eastAsia="en-GB"/>
        </w:rPr>
      </w:pPr>
    </w:p>
    <w:p w14:paraId="012CB55C" w14:textId="7548C824" w:rsidR="00390660" w:rsidRDefault="00390660" w:rsidP="000E439E">
      <w:pPr>
        <w:numPr>
          <w:ilvl w:val="0"/>
          <w:numId w:val="3"/>
        </w:numPr>
        <w:suppressAutoHyphens w:val="0"/>
        <w:ind w:left="709"/>
        <w:contextualSpacing/>
        <w:rPr>
          <w:bCs/>
          <w:sz w:val="22"/>
          <w:szCs w:val="22"/>
          <w:lang w:eastAsia="en-GB"/>
        </w:rPr>
      </w:pPr>
      <w:r w:rsidRPr="00390660">
        <w:rPr>
          <w:b/>
          <w:sz w:val="22"/>
          <w:szCs w:val="22"/>
          <w:lang w:eastAsia="en-GB"/>
        </w:rPr>
        <w:t>Transfer of monies to Savings Accounts</w:t>
      </w:r>
      <w:r w:rsidRPr="00390660">
        <w:rPr>
          <w:bCs/>
          <w:sz w:val="22"/>
          <w:szCs w:val="22"/>
          <w:lang w:eastAsia="en-GB"/>
        </w:rPr>
        <w:t xml:space="preserve"> – </w:t>
      </w:r>
      <w:r w:rsidRPr="00370112">
        <w:rPr>
          <w:bCs/>
          <w:sz w:val="22"/>
          <w:szCs w:val="22"/>
          <w:lang w:eastAsia="en-GB"/>
        </w:rPr>
        <w:t>Council agree</w:t>
      </w:r>
      <w:r w:rsidR="00370112">
        <w:rPr>
          <w:bCs/>
          <w:sz w:val="22"/>
          <w:szCs w:val="22"/>
          <w:lang w:eastAsia="en-GB"/>
        </w:rPr>
        <w:t>d</w:t>
      </w:r>
      <w:r w:rsidRPr="00370112">
        <w:rPr>
          <w:bCs/>
          <w:sz w:val="22"/>
          <w:szCs w:val="22"/>
          <w:lang w:eastAsia="en-GB"/>
        </w:rPr>
        <w:t xml:space="preserve"> to transfer money from the Unity Trust Current Account to the </w:t>
      </w:r>
      <w:proofErr w:type="spellStart"/>
      <w:r w:rsidRPr="00370112">
        <w:rPr>
          <w:bCs/>
          <w:sz w:val="22"/>
          <w:szCs w:val="22"/>
          <w:lang w:eastAsia="en-GB"/>
        </w:rPr>
        <w:t>Natwest</w:t>
      </w:r>
      <w:proofErr w:type="spellEnd"/>
      <w:r w:rsidRPr="00370112">
        <w:rPr>
          <w:bCs/>
          <w:sz w:val="22"/>
          <w:szCs w:val="22"/>
          <w:lang w:eastAsia="en-GB"/>
        </w:rPr>
        <w:t xml:space="preserve"> and Nationwide Savings accounts.  Council </w:t>
      </w:r>
      <w:r w:rsidR="00370112">
        <w:rPr>
          <w:bCs/>
          <w:sz w:val="22"/>
          <w:szCs w:val="22"/>
          <w:lang w:eastAsia="en-GB"/>
        </w:rPr>
        <w:t>agreed</w:t>
      </w:r>
      <w:r w:rsidRPr="00370112">
        <w:rPr>
          <w:bCs/>
          <w:sz w:val="22"/>
          <w:szCs w:val="22"/>
          <w:lang w:eastAsia="en-GB"/>
        </w:rPr>
        <w:t xml:space="preserve"> to transfer £55,000 to each of the savings Accounts.  </w:t>
      </w:r>
      <w:r w:rsidR="001A5BB1">
        <w:rPr>
          <w:bCs/>
          <w:sz w:val="22"/>
          <w:szCs w:val="22"/>
          <w:lang w:eastAsia="en-GB"/>
        </w:rPr>
        <w:t>Transfers will be raised with the payments listed above.</w:t>
      </w:r>
    </w:p>
    <w:p w14:paraId="34DF1CEC" w14:textId="77777777" w:rsidR="00C33547" w:rsidRDefault="00C33547" w:rsidP="00C33547">
      <w:pPr>
        <w:pStyle w:val="ListParagraph"/>
        <w:rPr>
          <w:bCs/>
          <w:sz w:val="22"/>
          <w:szCs w:val="22"/>
          <w:lang w:eastAsia="en-GB"/>
        </w:rPr>
      </w:pPr>
    </w:p>
    <w:p w14:paraId="043308A4" w14:textId="031803B8" w:rsidR="00C33547" w:rsidRPr="00370112" w:rsidRDefault="00C33547" w:rsidP="00C33547">
      <w:pPr>
        <w:suppressAutoHyphens w:val="0"/>
        <w:contextualSpacing/>
        <w:rPr>
          <w:bCs/>
          <w:sz w:val="22"/>
          <w:szCs w:val="22"/>
          <w:lang w:eastAsia="en-GB"/>
        </w:rPr>
      </w:pPr>
      <w:r>
        <w:rPr>
          <w:bCs/>
          <w:sz w:val="22"/>
          <w:szCs w:val="22"/>
          <w:lang w:eastAsia="en-GB"/>
        </w:rPr>
        <w:t>9.32pm – Vote to continue – 5 in favour 1 against.  Meeting continued.</w:t>
      </w:r>
    </w:p>
    <w:p w14:paraId="2B362BB1" w14:textId="77777777" w:rsidR="00390660" w:rsidRPr="00390660" w:rsidRDefault="00390660" w:rsidP="00390660">
      <w:pPr>
        <w:suppressAutoHyphens w:val="0"/>
        <w:ind w:left="851"/>
        <w:contextualSpacing/>
        <w:rPr>
          <w:bCs/>
          <w:sz w:val="22"/>
          <w:szCs w:val="22"/>
          <w:lang w:eastAsia="en-GB"/>
        </w:rPr>
      </w:pPr>
    </w:p>
    <w:p w14:paraId="5836F1A7" w14:textId="41FF05DA" w:rsidR="00390660" w:rsidRPr="00390660" w:rsidRDefault="00390660" w:rsidP="000E439E">
      <w:pPr>
        <w:numPr>
          <w:ilvl w:val="0"/>
          <w:numId w:val="3"/>
        </w:numPr>
        <w:suppressAutoHyphens w:val="0"/>
        <w:ind w:left="709"/>
        <w:contextualSpacing/>
        <w:rPr>
          <w:bCs/>
          <w:sz w:val="22"/>
          <w:szCs w:val="22"/>
          <w:lang w:eastAsia="en-GB"/>
        </w:rPr>
      </w:pPr>
      <w:r w:rsidRPr="00390660">
        <w:rPr>
          <w:b/>
          <w:sz w:val="22"/>
          <w:szCs w:val="22"/>
          <w:lang w:eastAsia="en-GB"/>
        </w:rPr>
        <w:t xml:space="preserve">CIL Monitoring form – </w:t>
      </w:r>
      <w:r w:rsidRPr="00390660">
        <w:rPr>
          <w:bCs/>
          <w:sz w:val="22"/>
          <w:szCs w:val="22"/>
          <w:lang w:eastAsia="en-GB"/>
        </w:rPr>
        <w:t>Council review</w:t>
      </w:r>
      <w:r w:rsidR="00F10338">
        <w:rPr>
          <w:bCs/>
          <w:sz w:val="22"/>
          <w:szCs w:val="22"/>
          <w:lang w:eastAsia="en-GB"/>
        </w:rPr>
        <w:t>ed</w:t>
      </w:r>
      <w:r w:rsidRPr="00390660">
        <w:rPr>
          <w:bCs/>
          <w:sz w:val="22"/>
          <w:szCs w:val="22"/>
          <w:lang w:eastAsia="en-GB"/>
        </w:rPr>
        <w:t xml:space="preserve"> and approve</w:t>
      </w:r>
      <w:r w:rsidR="00F10338">
        <w:rPr>
          <w:bCs/>
          <w:sz w:val="22"/>
          <w:szCs w:val="22"/>
          <w:lang w:eastAsia="en-GB"/>
        </w:rPr>
        <w:t>d</w:t>
      </w:r>
      <w:r w:rsidRPr="00390660">
        <w:rPr>
          <w:bCs/>
          <w:sz w:val="22"/>
          <w:szCs w:val="22"/>
          <w:lang w:eastAsia="en-GB"/>
        </w:rPr>
        <w:t xml:space="preserve"> the CIL monitoring form for the financial year 2021-2022 for publication.</w:t>
      </w:r>
    </w:p>
    <w:p w14:paraId="4EE17C88" w14:textId="77777777" w:rsidR="00390660" w:rsidRPr="00390660" w:rsidRDefault="00390660" w:rsidP="00390660">
      <w:pPr>
        <w:suppressAutoHyphens w:val="0"/>
        <w:ind w:left="851"/>
        <w:contextualSpacing/>
        <w:rPr>
          <w:bCs/>
          <w:sz w:val="22"/>
          <w:szCs w:val="22"/>
          <w:lang w:eastAsia="en-GB"/>
        </w:rPr>
      </w:pPr>
    </w:p>
    <w:p w14:paraId="4ECF0116" w14:textId="37EAF1A7" w:rsidR="00390660" w:rsidRDefault="00390660" w:rsidP="00EB1E5D">
      <w:pPr>
        <w:numPr>
          <w:ilvl w:val="0"/>
          <w:numId w:val="3"/>
        </w:numPr>
        <w:suppressAutoHyphens w:val="0"/>
        <w:ind w:left="709"/>
        <w:contextualSpacing/>
        <w:rPr>
          <w:bCs/>
          <w:sz w:val="22"/>
          <w:szCs w:val="22"/>
          <w:lang w:eastAsia="en-GB"/>
        </w:rPr>
      </w:pPr>
      <w:r w:rsidRPr="005C38BB">
        <w:rPr>
          <w:b/>
          <w:sz w:val="22"/>
          <w:szCs w:val="22"/>
          <w:lang w:eastAsia="en-GB"/>
        </w:rPr>
        <w:t>Bus Stop Replacement –</w:t>
      </w:r>
      <w:r w:rsidRPr="005C38BB">
        <w:rPr>
          <w:bCs/>
          <w:sz w:val="22"/>
          <w:szCs w:val="22"/>
          <w:lang w:eastAsia="en-GB"/>
        </w:rPr>
        <w:t xml:space="preserve"> Council decide</w:t>
      </w:r>
      <w:r w:rsidR="005C38BB" w:rsidRPr="005C38BB">
        <w:rPr>
          <w:bCs/>
          <w:sz w:val="22"/>
          <w:szCs w:val="22"/>
          <w:lang w:eastAsia="en-GB"/>
        </w:rPr>
        <w:t>d</w:t>
      </w:r>
      <w:r w:rsidRPr="005C38BB">
        <w:rPr>
          <w:bCs/>
          <w:sz w:val="22"/>
          <w:szCs w:val="22"/>
          <w:lang w:eastAsia="en-GB"/>
        </w:rPr>
        <w:t xml:space="preserve"> </w:t>
      </w:r>
      <w:r w:rsidR="005C38BB" w:rsidRPr="005C38BB">
        <w:rPr>
          <w:bCs/>
          <w:sz w:val="22"/>
          <w:szCs w:val="22"/>
          <w:lang w:eastAsia="en-GB"/>
        </w:rPr>
        <w:t>they would like</w:t>
      </w:r>
      <w:r w:rsidRPr="005C38BB">
        <w:rPr>
          <w:bCs/>
          <w:sz w:val="22"/>
          <w:szCs w:val="22"/>
          <w:lang w:eastAsia="en-GB"/>
        </w:rPr>
        <w:t xml:space="preserve"> to replace the Bus Shelter by the Bull, </w:t>
      </w:r>
      <w:r w:rsidR="005C38BB" w:rsidRPr="005C38BB">
        <w:rPr>
          <w:bCs/>
          <w:sz w:val="22"/>
          <w:szCs w:val="22"/>
          <w:lang w:eastAsia="en-GB"/>
        </w:rPr>
        <w:t>but</w:t>
      </w:r>
      <w:r w:rsidRPr="005C38BB">
        <w:rPr>
          <w:bCs/>
          <w:sz w:val="22"/>
          <w:szCs w:val="22"/>
          <w:lang w:eastAsia="en-GB"/>
        </w:rPr>
        <w:t xml:space="preserve"> </w:t>
      </w:r>
      <w:r w:rsidR="005C38BB" w:rsidRPr="005C38BB">
        <w:rPr>
          <w:bCs/>
          <w:sz w:val="22"/>
          <w:szCs w:val="22"/>
          <w:lang w:eastAsia="en-GB"/>
        </w:rPr>
        <w:t>wanted</w:t>
      </w:r>
      <w:r w:rsidRPr="005C38BB">
        <w:rPr>
          <w:bCs/>
          <w:sz w:val="22"/>
          <w:szCs w:val="22"/>
          <w:lang w:eastAsia="en-GB"/>
        </w:rPr>
        <w:t xml:space="preserve"> to look into moving of the shelter, closer to the bus stop.  </w:t>
      </w:r>
      <w:r w:rsidR="005C38BB">
        <w:rPr>
          <w:bCs/>
          <w:sz w:val="22"/>
          <w:szCs w:val="22"/>
          <w:lang w:eastAsia="en-GB"/>
        </w:rPr>
        <w:t>The Clerk will contact WBC highways to see who owns the land to the rear of the bus stop, and whether it is possible to move the shelter closer to the stop up the hill.  Once this information is known, council will make a final decision.  The 2 quotes received may need to be updated if the shelter is to be moved.  The remains of the old shelter will need to be removed.</w:t>
      </w:r>
    </w:p>
    <w:p w14:paraId="7339FA3B" w14:textId="77777777" w:rsidR="005C38BB" w:rsidRDefault="005C38BB" w:rsidP="005C38BB">
      <w:pPr>
        <w:pStyle w:val="ListParagraph"/>
        <w:rPr>
          <w:bCs/>
          <w:sz w:val="22"/>
          <w:szCs w:val="22"/>
          <w:lang w:eastAsia="en-GB"/>
        </w:rPr>
      </w:pPr>
    </w:p>
    <w:p w14:paraId="76698AD8" w14:textId="73F9EE0F" w:rsidR="00390660" w:rsidRPr="005C38BB" w:rsidRDefault="00390660" w:rsidP="000E439E">
      <w:pPr>
        <w:numPr>
          <w:ilvl w:val="0"/>
          <w:numId w:val="3"/>
        </w:numPr>
        <w:suppressAutoHyphens w:val="0"/>
        <w:ind w:left="709"/>
        <w:contextualSpacing/>
        <w:rPr>
          <w:b/>
          <w:bCs/>
          <w:sz w:val="22"/>
          <w:szCs w:val="22"/>
          <w:lang w:eastAsia="en-GB"/>
        </w:rPr>
      </w:pPr>
      <w:r w:rsidRPr="005C38BB">
        <w:rPr>
          <w:b/>
          <w:bCs/>
          <w:sz w:val="22"/>
          <w:szCs w:val="22"/>
          <w:lang w:eastAsia="en-GB"/>
        </w:rPr>
        <w:t>Parish Online Mapping Software</w:t>
      </w:r>
      <w:r w:rsidRPr="005C38BB">
        <w:rPr>
          <w:bCs/>
          <w:color w:val="0070C0"/>
          <w:sz w:val="22"/>
          <w:szCs w:val="22"/>
          <w:lang w:eastAsia="en-GB"/>
        </w:rPr>
        <w:t xml:space="preserve"> Local Government Act 1972 </w:t>
      </w:r>
      <w:proofErr w:type="gramStart"/>
      <w:r w:rsidRPr="005C38BB">
        <w:rPr>
          <w:bCs/>
          <w:color w:val="0070C0"/>
          <w:sz w:val="22"/>
          <w:szCs w:val="22"/>
          <w:lang w:eastAsia="en-GB"/>
        </w:rPr>
        <w:t xml:space="preserve">s.111 </w:t>
      </w:r>
      <w:r w:rsidRPr="005C38BB">
        <w:rPr>
          <w:sz w:val="22"/>
          <w:szCs w:val="22"/>
          <w:lang w:eastAsia="en-GB"/>
        </w:rPr>
        <w:t xml:space="preserve"> –</w:t>
      </w:r>
      <w:proofErr w:type="gramEnd"/>
      <w:r w:rsidRPr="005C38BB">
        <w:rPr>
          <w:sz w:val="22"/>
          <w:szCs w:val="22"/>
          <w:lang w:eastAsia="en-GB"/>
        </w:rPr>
        <w:t xml:space="preserve"> Council </w:t>
      </w:r>
      <w:r w:rsidR="005C38BB">
        <w:rPr>
          <w:sz w:val="22"/>
          <w:szCs w:val="22"/>
          <w:lang w:eastAsia="en-GB"/>
        </w:rPr>
        <w:t>agreed to</w:t>
      </w:r>
      <w:r w:rsidRPr="005C38BB">
        <w:rPr>
          <w:sz w:val="22"/>
          <w:szCs w:val="22"/>
          <w:lang w:eastAsia="en-GB"/>
        </w:rPr>
        <w:t xml:space="preserve"> re-purchasing Parish online Mapping Software at a cost of £237.60</w:t>
      </w:r>
      <w:r w:rsidR="005C38BB">
        <w:rPr>
          <w:sz w:val="22"/>
          <w:szCs w:val="22"/>
          <w:lang w:eastAsia="en-GB"/>
        </w:rPr>
        <w:t xml:space="preserve"> for another year.  The payment will be raised along with the other payments listed above.</w:t>
      </w:r>
    </w:p>
    <w:p w14:paraId="4A008936" w14:textId="77777777" w:rsidR="00390660" w:rsidRPr="00390660" w:rsidRDefault="00390660" w:rsidP="000E439E">
      <w:pPr>
        <w:suppressAutoHyphens w:val="0"/>
        <w:ind w:left="709"/>
        <w:contextualSpacing/>
        <w:rPr>
          <w:b/>
          <w:bCs/>
          <w:sz w:val="22"/>
          <w:szCs w:val="22"/>
          <w:lang w:eastAsia="en-GB"/>
        </w:rPr>
      </w:pPr>
    </w:p>
    <w:p w14:paraId="119CC97E" w14:textId="2B2ED341" w:rsidR="00390660" w:rsidRPr="005C38BB" w:rsidRDefault="00390660" w:rsidP="000E439E">
      <w:pPr>
        <w:numPr>
          <w:ilvl w:val="0"/>
          <w:numId w:val="3"/>
        </w:numPr>
        <w:suppressAutoHyphens w:val="0"/>
        <w:ind w:left="709"/>
        <w:contextualSpacing/>
        <w:rPr>
          <w:b/>
          <w:bCs/>
          <w:sz w:val="22"/>
          <w:szCs w:val="22"/>
          <w:lang w:eastAsia="en-GB"/>
        </w:rPr>
      </w:pPr>
      <w:r w:rsidRPr="00390660">
        <w:rPr>
          <w:b/>
          <w:bCs/>
          <w:sz w:val="22"/>
          <w:szCs w:val="22"/>
          <w:lang w:eastAsia="en-GB"/>
        </w:rPr>
        <w:t xml:space="preserve">Grant to fund Refugee Welcome Event </w:t>
      </w:r>
      <w:r w:rsidRPr="005C38BB">
        <w:rPr>
          <w:b/>
          <w:bCs/>
          <w:sz w:val="22"/>
          <w:szCs w:val="22"/>
          <w:lang w:eastAsia="en-GB"/>
        </w:rPr>
        <w:t xml:space="preserve">– </w:t>
      </w:r>
      <w:r w:rsidRPr="005C38BB">
        <w:rPr>
          <w:sz w:val="22"/>
          <w:szCs w:val="22"/>
          <w:lang w:eastAsia="en-GB"/>
        </w:rPr>
        <w:t>Council agree</w:t>
      </w:r>
      <w:r w:rsidR="005C38BB">
        <w:rPr>
          <w:sz w:val="22"/>
          <w:szCs w:val="22"/>
          <w:lang w:eastAsia="en-GB"/>
        </w:rPr>
        <w:t>d</w:t>
      </w:r>
      <w:r w:rsidRPr="005C38BB">
        <w:rPr>
          <w:sz w:val="22"/>
          <w:szCs w:val="22"/>
          <w:lang w:eastAsia="en-GB"/>
        </w:rPr>
        <w:t xml:space="preserve"> in principle </w:t>
      </w:r>
      <w:r w:rsidR="005C38BB">
        <w:rPr>
          <w:sz w:val="22"/>
          <w:szCs w:val="22"/>
          <w:lang w:eastAsia="en-GB"/>
        </w:rPr>
        <w:t xml:space="preserve">that they will consider </w:t>
      </w:r>
      <w:r w:rsidRPr="005C38BB">
        <w:rPr>
          <w:sz w:val="22"/>
          <w:szCs w:val="22"/>
          <w:lang w:eastAsia="en-GB"/>
        </w:rPr>
        <w:t>mak</w:t>
      </w:r>
      <w:r w:rsidR="005C38BB">
        <w:rPr>
          <w:sz w:val="22"/>
          <w:szCs w:val="22"/>
          <w:lang w:eastAsia="en-GB"/>
        </w:rPr>
        <w:t>ing</w:t>
      </w:r>
      <w:r w:rsidRPr="005C38BB">
        <w:rPr>
          <w:sz w:val="22"/>
          <w:szCs w:val="22"/>
          <w:lang w:eastAsia="en-GB"/>
        </w:rPr>
        <w:t xml:space="preserve"> a grant payment to help fund a Refugee Welcome Event</w:t>
      </w:r>
      <w:r w:rsidR="005C38BB">
        <w:rPr>
          <w:sz w:val="22"/>
          <w:szCs w:val="22"/>
          <w:lang w:eastAsia="en-GB"/>
        </w:rPr>
        <w:t xml:space="preserve">, which is being organised by </w:t>
      </w:r>
      <w:r w:rsidRPr="005C38BB">
        <w:rPr>
          <w:sz w:val="22"/>
          <w:szCs w:val="22"/>
          <w:lang w:eastAsia="en-GB"/>
        </w:rPr>
        <w:t>Wokingham Churches Together at Elms Field on the 16</w:t>
      </w:r>
      <w:r w:rsidRPr="005C38BB">
        <w:rPr>
          <w:sz w:val="22"/>
          <w:szCs w:val="22"/>
          <w:vertAlign w:val="superscript"/>
          <w:lang w:eastAsia="en-GB"/>
        </w:rPr>
        <w:t>th</w:t>
      </w:r>
      <w:r w:rsidRPr="005C38BB">
        <w:rPr>
          <w:sz w:val="22"/>
          <w:szCs w:val="22"/>
          <w:lang w:eastAsia="en-GB"/>
        </w:rPr>
        <w:t xml:space="preserve"> July to welcome refugees and their support families to the borough.  </w:t>
      </w:r>
      <w:r w:rsidR="005C38BB">
        <w:rPr>
          <w:sz w:val="22"/>
          <w:szCs w:val="22"/>
          <w:lang w:eastAsia="en-GB"/>
        </w:rPr>
        <w:t>A final decision will be made once more information is known.</w:t>
      </w:r>
    </w:p>
    <w:p w14:paraId="46EA9754" w14:textId="77777777" w:rsidR="00390660" w:rsidRPr="00390660" w:rsidRDefault="00390660" w:rsidP="00390660">
      <w:pPr>
        <w:suppressAutoHyphens w:val="0"/>
        <w:ind w:left="851"/>
        <w:contextualSpacing/>
        <w:rPr>
          <w:b/>
          <w:bCs/>
          <w:sz w:val="22"/>
          <w:szCs w:val="22"/>
          <w:lang w:eastAsia="en-GB"/>
        </w:rPr>
      </w:pPr>
    </w:p>
    <w:p w14:paraId="30BC3FF8" w14:textId="4B5356A7" w:rsidR="00390660" w:rsidRDefault="00390660" w:rsidP="00F10338">
      <w:pPr>
        <w:suppressAutoHyphens w:val="0"/>
        <w:contextualSpacing/>
        <w:rPr>
          <w:b/>
          <w:bCs/>
          <w:color w:val="000000"/>
          <w:sz w:val="22"/>
          <w:szCs w:val="22"/>
          <w:lang w:eastAsia="en-GB"/>
        </w:rPr>
      </w:pPr>
      <w:r w:rsidRPr="00390660">
        <w:rPr>
          <w:b/>
          <w:bCs/>
          <w:sz w:val="22"/>
          <w:szCs w:val="22"/>
          <w:lang w:eastAsia="en-GB"/>
        </w:rPr>
        <w:t xml:space="preserve">By virtue of the confidential nature of the business to be contracted the press and public </w:t>
      </w:r>
      <w:r w:rsidR="00F10338">
        <w:rPr>
          <w:b/>
          <w:bCs/>
          <w:sz w:val="22"/>
          <w:szCs w:val="22"/>
          <w:lang w:eastAsia="en-GB"/>
        </w:rPr>
        <w:t>were</w:t>
      </w:r>
      <w:r w:rsidRPr="00390660">
        <w:rPr>
          <w:b/>
          <w:bCs/>
          <w:sz w:val="22"/>
          <w:szCs w:val="22"/>
          <w:lang w:eastAsia="en-GB"/>
        </w:rPr>
        <w:t xml:space="preserve"> excluded from the meeting for the next business item under </w:t>
      </w:r>
      <w:r w:rsidRPr="00390660">
        <w:rPr>
          <w:b/>
          <w:bCs/>
          <w:color w:val="0070C0"/>
          <w:sz w:val="22"/>
          <w:szCs w:val="22"/>
          <w:lang w:eastAsia="en-GB"/>
        </w:rPr>
        <w:t xml:space="preserve">Section 2 of the Public Bodies (Admission to Meetings) Act 1960.  </w:t>
      </w:r>
      <w:r w:rsidRPr="00390660">
        <w:rPr>
          <w:b/>
          <w:bCs/>
          <w:color w:val="000000"/>
          <w:sz w:val="22"/>
          <w:szCs w:val="22"/>
          <w:lang w:eastAsia="en-GB"/>
        </w:rPr>
        <w:t xml:space="preserve">Press and public </w:t>
      </w:r>
      <w:r w:rsidR="00F10338">
        <w:rPr>
          <w:b/>
          <w:bCs/>
          <w:color w:val="000000"/>
          <w:sz w:val="22"/>
          <w:szCs w:val="22"/>
          <w:lang w:eastAsia="en-GB"/>
        </w:rPr>
        <w:t xml:space="preserve">were able to </w:t>
      </w:r>
      <w:r w:rsidRPr="00390660">
        <w:rPr>
          <w:b/>
          <w:bCs/>
          <w:color w:val="000000"/>
          <w:sz w:val="22"/>
          <w:szCs w:val="22"/>
          <w:lang w:eastAsia="en-GB"/>
        </w:rPr>
        <w:t>re-enter the meeting once the business item concluded.</w:t>
      </w:r>
    </w:p>
    <w:p w14:paraId="57300FF9" w14:textId="1DB5993D" w:rsidR="00C33547" w:rsidRDefault="00C33547" w:rsidP="00F10338">
      <w:pPr>
        <w:suppressAutoHyphens w:val="0"/>
        <w:contextualSpacing/>
        <w:rPr>
          <w:color w:val="000000"/>
          <w:sz w:val="22"/>
          <w:szCs w:val="22"/>
          <w:lang w:eastAsia="en-GB"/>
        </w:rPr>
      </w:pPr>
    </w:p>
    <w:p w14:paraId="5AC47D7E" w14:textId="21A0CA2E" w:rsidR="00C33547" w:rsidRDefault="00C33547" w:rsidP="00F10338">
      <w:pPr>
        <w:suppressAutoHyphens w:val="0"/>
        <w:contextualSpacing/>
        <w:rPr>
          <w:color w:val="000000"/>
          <w:sz w:val="22"/>
          <w:szCs w:val="22"/>
          <w:lang w:eastAsia="en-GB"/>
        </w:rPr>
      </w:pPr>
      <w:r>
        <w:rPr>
          <w:color w:val="000000"/>
          <w:sz w:val="22"/>
          <w:szCs w:val="22"/>
          <w:lang w:eastAsia="en-GB"/>
        </w:rPr>
        <w:t>9.45pm – The Clerk left the rooms for discussions to take place.</w:t>
      </w:r>
    </w:p>
    <w:p w14:paraId="40EEC763" w14:textId="77777777" w:rsidR="00390660" w:rsidRPr="00390660" w:rsidRDefault="00390660" w:rsidP="00390660">
      <w:pPr>
        <w:suppressAutoHyphens w:val="0"/>
        <w:ind w:left="851"/>
        <w:contextualSpacing/>
        <w:rPr>
          <w:b/>
          <w:bCs/>
          <w:sz w:val="22"/>
          <w:szCs w:val="22"/>
          <w:lang w:eastAsia="en-GB"/>
        </w:rPr>
      </w:pPr>
    </w:p>
    <w:p w14:paraId="236406F2" w14:textId="3079165C" w:rsidR="00390660" w:rsidRDefault="00390660" w:rsidP="000E439E">
      <w:pPr>
        <w:numPr>
          <w:ilvl w:val="0"/>
          <w:numId w:val="3"/>
        </w:numPr>
        <w:suppressAutoHyphens w:val="0"/>
        <w:ind w:left="709"/>
        <w:contextualSpacing/>
        <w:rPr>
          <w:sz w:val="22"/>
          <w:szCs w:val="22"/>
          <w:lang w:eastAsia="en-GB"/>
        </w:rPr>
      </w:pPr>
      <w:r w:rsidRPr="00390660">
        <w:rPr>
          <w:b/>
          <w:bCs/>
          <w:sz w:val="22"/>
          <w:szCs w:val="22"/>
          <w:lang w:eastAsia="en-GB"/>
        </w:rPr>
        <w:t xml:space="preserve">Staff Salary Increase – </w:t>
      </w:r>
      <w:r w:rsidRPr="00390660">
        <w:rPr>
          <w:sz w:val="22"/>
          <w:szCs w:val="22"/>
          <w:lang w:eastAsia="en-GB"/>
        </w:rPr>
        <w:t xml:space="preserve">Council </w:t>
      </w:r>
      <w:r w:rsidR="00F10338">
        <w:rPr>
          <w:sz w:val="22"/>
          <w:szCs w:val="22"/>
          <w:lang w:eastAsia="en-GB"/>
        </w:rPr>
        <w:t xml:space="preserve">agreed </w:t>
      </w:r>
      <w:r w:rsidRPr="00390660">
        <w:rPr>
          <w:sz w:val="22"/>
          <w:szCs w:val="22"/>
          <w:lang w:eastAsia="en-GB"/>
        </w:rPr>
        <w:t>a salary increase for the Clerk of 1 Salary Scale point</w:t>
      </w:r>
      <w:r w:rsidR="00F10338">
        <w:rPr>
          <w:sz w:val="22"/>
          <w:szCs w:val="22"/>
          <w:lang w:eastAsia="en-GB"/>
        </w:rPr>
        <w:t xml:space="preserve"> to scale point 20 which is a rate of £13.75 per hour</w:t>
      </w:r>
      <w:r w:rsidRPr="00390660">
        <w:rPr>
          <w:sz w:val="22"/>
          <w:szCs w:val="22"/>
          <w:lang w:eastAsia="en-GB"/>
        </w:rPr>
        <w:t>.</w:t>
      </w:r>
      <w:r w:rsidR="001A5BB1">
        <w:rPr>
          <w:sz w:val="22"/>
          <w:szCs w:val="22"/>
          <w:lang w:eastAsia="en-GB"/>
        </w:rPr>
        <w:t xml:space="preserve">  The pay increase is to take effect from 1</w:t>
      </w:r>
      <w:r w:rsidR="001A5BB1" w:rsidRPr="001A5BB1">
        <w:rPr>
          <w:sz w:val="22"/>
          <w:szCs w:val="22"/>
          <w:vertAlign w:val="superscript"/>
          <w:lang w:eastAsia="en-GB"/>
        </w:rPr>
        <w:t>st</w:t>
      </w:r>
      <w:r w:rsidR="001A5BB1">
        <w:rPr>
          <w:sz w:val="22"/>
          <w:szCs w:val="22"/>
          <w:lang w:eastAsia="en-GB"/>
        </w:rPr>
        <w:t xml:space="preserve"> June.</w:t>
      </w:r>
    </w:p>
    <w:p w14:paraId="305BA47C" w14:textId="03324091" w:rsidR="00C33547" w:rsidRPr="00C33547" w:rsidRDefault="00C33547" w:rsidP="00C33547">
      <w:pPr>
        <w:suppressAutoHyphens w:val="0"/>
        <w:ind w:left="709"/>
        <w:contextualSpacing/>
        <w:rPr>
          <w:sz w:val="22"/>
          <w:szCs w:val="22"/>
          <w:lang w:eastAsia="en-GB"/>
        </w:rPr>
      </w:pPr>
      <w:r w:rsidRPr="00C33547">
        <w:rPr>
          <w:sz w:val="22"/>
          <w:szCs w:val="22"/>
          <w:lang w:eastAsia="en-GB"/>
        </w:rPr>
        <w:t>Council thanked the Clerk for all her hard work over the past year.</w:t>
      </w:r>
    </w:p>
    <w:p w14:paraId="54F45491" w14:textId="77777777" w:rsidR="00A31E3F" w:rsidRDefault="00A31E3F" w:rsidP="00A31E3F">
      <w:pPr>
        <w:suppressAutoHyphens w:val="0"/>
        <w:contextualSpacing/>
        <w:rPr>
          <w:color w:val="000000"/>
          <w:sz w:val="22"/>
          <w:szCs w:val="22"/>
          <w:lang w:eastAsia="en-GB"/>
        </w:rPr>
      </w:pPr>
    </w:p>
    <w:p w14:paraId="0D6AB255" w14:textId="51481256" w:rsidR="00A31E3F" w:rsidRPr="00C33547" w:rsidRDefault="00A31E3F" w:rsidP="00A31E3F">
      <w:pPr>
        <w:suppressAutoHyphens w:val="0"/>
        <w:contextualSpacing/>
        <w:rPr>
          <w:color w:val="0070C0"/>
          <w:sz w:val="22"/>
          <w:szCs w:val="22"/>
          <w:lang w:eastAsia="en-GB"/>
        </w:rPr>
      </w:pPr>
      <w:r>
        <w:rPr>
          <w:color w:val="000000"/>
          <w:sz w:val="22"/>
          <w:szCs w:val="22"/>
          <w:lang w:eastAsia="en-GB"/>
        </w:rPr>
        <w:t>9.50pm – The Clerk returned to the meeting</w:t>
      </w:r>
    </w:p>
    <w:p w14:paraId="4FD9D2B2" w14:textId="77777777" w:rsidR="00390660" w:rsidRDefault="00390660" w:rsidP="00B66F95">
      <w:pPr>
        <w:suppressAutoHyphens w:val="0"/>
        <w:rPr>
          <w:b/>
          <w:sz w:val="22"/>
          <w:szCs w:val="22"/>
        </w:rPr>
      </w:pPr>
    </w:p>
    <w:p w14:paraId="7A93BCBD" w14:textId="28FEBE5E" w:rsidR="00B66F95" w:rsidRPr="00B66F95" w:rsidRDefault="00DB1F5D" w:rsidP="00B66F95">
      <w:pPr>
        <w:suppressAutoHyphens w:val="0"/>
        <w:rPr>
          <w:color w:val="0070C0"/>
          <w:sz w:val="22"/>
          <w:szCs w:val="22"/>
          <w:lang w:eastAsia="en-GB"/>
        </w:rPr>
      </w:pPr>
      <w:r>
        <w:rPr>
          <w:b/>
          <w:sz w:val="22"/>
          <w:szCs w:val="22"/>
        </w:rPr>
        <w:t>2</w:t>
      </w:r>
      <w:r w:rsidR="0070326D">
        <w:rPr>
          <w:b/>
          <w:sz w:val="22"/>
          <w:szCs w:val="22"/>
        </w:rPr>
        <w:t>2</w:t>
      </w:r>
      <w:r>
        <w:rPr>
          <w:b/>
          <w:sz w:val="22"/>
          <w:szCs w:val="22"/>
        </w:rPr>
        <w:t>/</w:t>
      </w:r>
      <w:r w:rsidR="00B66F95">
        <w:rPr>
          <w:b/>
          <w:sz w:val="22"/>
          <w:szCs w:val="22"/>
        </w:rPr>
        <w:t xml:space="preserve">077 </w:t>
      </w:r>
      <w:r w:rsidR="00B66F95" w:rsidRPr="00B66F95">
        <w:rPr>
          <w:b/>
          <w:bCs/>
          <w:sz w:val="22"/>
          <w:szCs w:val="22"/>
          <w:lang w:eastAsia="en-GB"/>
        </w:rPr>
        <w:t xml:space="preserve">Approval and signing of Parish Accounts for the Financial Year End </w:t>
      </w:r>
      <w:r w:rsidR="00B66F95" w:rsidRPr="00B66F95">
        <w:rPr>
          <w:color w:val="0070C0"/>
          <w:sz w:val="22"/>
          <w:szCs w:val="22"/>
          <w:lang w:eastAsia="en-GB"/>
        </w:rPr>
        <w:t>Internal Audit Accounts &amp; Audit Regulations 2003 reg 2</w:t>
      </w:r>
    </w:p>
    <w:p w14:paraId="10BCAB61" w14:textId="3CEC4460" w:rsidR="00B66F95" w:rsidRPr="00124905" w:rsidRDefault="00B66F95" w:rsidP="00BE659D">
      <w:pPr>
        <w:pStyle w:val="ListParagraph"/>
        <w:numPr>
          <w:ilvl w:val="0"/>
          <w:numId w:val="7"/>
        </w:numPr>
        <w:suppressAutoHyphens w:val="0"/>
        <w:spacing w:after="240"/>
        <w:rPr>
          <w:sz w:val="22"/>
          <w:szCs w:val="22"/>
          <w:lang w:eastAsia="en-GB"/>
        </w:rPr>
      </w:pPr>
      <w:r w:rsidRPr="00124905">
        <w:rPr>
          <w:sz w:val="22"/>
          <w:szCs w:val="22"/>
          <w:lang w:eastAsia="en-GB"/>
        </w:rPr>
        <w:t>Council receive</w:t>
      </w:r>
      <w:r w:rsidR="00F10338">
        <w:rPr>
          <w:sz w:val="22"/>
          <w:szCs w:val="22"/>
          <w:lang w:eastAsia="en-GB"/>
        </w:rPr>
        <w:t>d</w:t>
      </w:r>
      <w:r w:rsidRPr="00124905">
        <w:rPr>
          <w:sz w:val="22"/>
          <w:szCs w:val="22"/>
          <w:lang w:eastAsia="en-GB"/>
        </w:rPr>
        <w:t xml:space="preserve"> a report on the internal audit</w:t>
      </w:r>
      <w:r w:rsidR="00F10338">
        <w:rPr>
          <w:sz w:val="22"/>
          <w:szCs w:val="22"/>
          <w:lang w:eastAsia="en-GB"/>
        </w:rPr>
        <w:t>.  The report was unqualified.</w:t>
      </w:r>
    </w:p>
    <w:p w14:paraId="31076083" w14:textId="7E349374" w:rsidR="00B66F95" w:rsidRPr="00124905" w:rsidRDefault="00B66F95" w:rsidP="00BE659D">
      <w:pPr>
        <w:pStyle w:val="ListParagraph"/>
        <w:numPr>
          <w:ilvl w:val="0"/>
          <w:numId w:val="7"/>
        </w:numPr>
        <w:suppressAutoHyphens w:val="0"/>
        <w:spacing w:after="240"/>
        <w:rPr>
          <w:sz w:val="22"/>
          <w:szCs w:val="22"/>
          <w:lang w:eastAsia="en-GB"/>
        </w:rPr>
      </w:pPr>
      <w:r w:rsidRPr="00124905">
        <w:rPr>
          <w:sz w:val="22"/>
          <w:szCs w:val="22"/>
          <w:lang w:eastAsia="en-GB"/>
        </w:rPr>
        <w:t>Council approve</w:t>
      </w:r>
      <w:r w:rsidR="00F10338">
        <w:rPr>
          <w:sz w:val="22"/>
          <w:szCs w:val="22"/>
          <w:lang w:eastAsia="en-GB"/>
        </w:rPr>
        <w:t>d</w:t>
      </w:r>
      <w:r w:rsidRPr="00124905">
        <w:rPr>
          <w:sz w:val="22"/>
          <w:szCs w:val="22"/>
          <w:lang w:eastAsia="en-GB"/>
        </w:rPr>
        <w:t xml:space="preserve"> the accounts for the Year End. </w:t>
      </w:r>
    </w:p>
    <w:p w14:paraId="030E44E1" w14:textId="77777777" w:rsidR="00B66F95" w:rsidRPr="00B66F95" w:rsidRDefault="00B66F95" w:rsidP="00B66F95">
      <w:pPr>
        <w:suppressAutoHyphens w:val="0"/>
        <w:ind w:left="709"/>
        <w:rPr>
          <w:sz w:val="22"/>
          <w:szCs w:val="22"/>
          <w:lang w:eastAsia="en-GB"/>
        </w:rPr>
      </w:pPr>
      <w:r w:rsidRPr="00B66F95">
        <w:rPr>
          <w:sz w:val="22"/>
          <w:szCs w:val="22"/>
          <w:lang w:eastAsia="en-GB"/>
        </w:rPr>
        <w:t>The Unity Trust Current Account Bank balance as of the 31</w:t>
      </w:r>
      <w:r w:rsidRPr="00B66F95">
        <w:rPr>
          <w:sz w:val="22"/>
          <w:szCs w:val="22"/>
          <w:vertAlign w:val="superscript"/>
          <w:lang w:eastAsia="en-GB"/>
        </w:rPr>
        <w:t>st</w:t>
      </w:r>
      <w:r w:rsidRPr="00B66F95">
        <w:rPr>
          <w:sz w:val="22"/>
          <w:szCs w:val="22"/>
          <w:lang w:eastAsia="en-GB"/>
        </w:rPr>
        <w:t xml:space="preserve"> March 2022 was £</w:t>
      </w:r>
      <w:r w:rsidRPr="00B66F95">
        <w:rPr>
          <w:rFonts w:ascii="F3" w:hAnsi="F3" w:cs="F3"/>
          <w:sz w:val="23"/>
          <w:szCs w:val="23"/>
          <w:lang w:eastAsia="en-GB"/>
        </w:rPr>
        <w:t xml:space="preserve"> </w:t>
      </w:r>
      <w:r w:rsidRPr="00B66F95">
        <w:rPr>
          <w:sz w:val="22"/>
          <w:szCs w:val="22"/>
          <w:lang w:eastAsia="en-GB"/>
        </w:rPr>
        <w:t>140,829.23</w:t>
      </w:r>
    </w:p>
    <w:p w14:paraId="5575238F" w14:textId="77777777" w:rsidR="00B66F95" w:rsidRPr="00B66F95" w:rsidRDefault="00B66F95" w:rsidP="00B66F95">
      <w:pPr>
        <w:suppressAutoHyphens w:val="0"/>
        <w:ind w:left="709"/>
        <w:rPr>
          <w:sz w:val="22"/>
          <w:szCs w:val="22"/>
          <w:lang w:eastAsia="en-GB"/>
        </w:rPr>
      </w:pPr>
      <w:r w:rsidRPr="00B66F95">
        <w:rPr>
          <w:sz w:val="22"/>
          <w:szCs w:val="22"/>
          <w:lang w:eastAsia="en-GB"/>
        </w:rPr>
        <w:t>The Unity Trust Savings Account Bank balance as of the 31</w:t>
      </w:r>
      <w:r w:rsidRPr="00B66F95">
        <w:rPr>
          <w:sz w:val="22"/>
          <w:szCs w:val="22"/>
          <w:vertAlign w:val="superscript"/>
          <w:lang w:eastAsia="en-GB"/>
        </w:rPr>
        <w:t>st</w:t>
      </w:r>
      <w:r w:rsidRPr="00B66F95">
        <w:rPr>
          <w:sz w:val="22"/>
          <w:szCs w:val="22"/>
          <w:lang w:eastAsia="en-GB"/>
        </w:rPr>
        <w:t xml:space="preserve"> March 2022 was £</w:t>
      </w:r>
      <w:r w:rsidRPr="00B66F95">
        <w:rPr>
          <w:rFonts w:ascii="F3" w:hAnsi="F3" w:cs="F3"/>
          <w:sz w:val="23"/>
          <w:szCs w:val="23"/>
          <w:lang w:eastAsia="en-GB"/>
        </w:rPr>
        <w:t xml:space="preserve"> </w:t>
      </w:r>
      <w:r w:rsidRPr="00B66F95">
        <w:rPr>
          <w:sz w:val="22"/>
          <w:szCs w:val="22"/>
          <w:lang w:eastAsia="en-GB"/>
        </w:rPr>
        <w:t>75,334.39.</w:t>
      </w:r>
    </w:p>
    <w:p w14:paraId="62E4E852" w14:textId="1D9AC1C4" w:rsidR="00DB2B5A" w:rsidRPr="002E6004" w:rsidRDefault="00DB2B5A" w:rsidP="00DB2B5A">
      <w:pPr>
        <w:spacing w:line="276" w:lineRule="auto"/>
        <w:rPr>
          <w:sz w:val="22"/>
          <w:szCs w:val="22"/>
        </w:rPr>
      </w:pPr>
      <w:r w:rsidRPr="00DB2B5A">
        <w:rPr>
          <w:sz w:val="22"/>
          <w:szCs w:val="22"/>
        </w:rPr>
        <w:lastRenderedPageBreak/>
        <w:t>Page 22/0</w:t>
      </w:r>
      <w:r>
        <w:rPr>
          <w:sz w:val="22"/>
          <w:szCs w:val="22"/>
        </w:rPr>
        <w:t>48</w:t>
      </w:r>
    </w:p>
    <w:p w14:paraId="6DF8F473" w14:textId="77777777" w:rsidR="00DB2B5A" w:rsidRDefault="00DB2B5A" w:rsidP="00B66F95">
      <w:pPr>
        <w:suppressAutoHyphens w:val="0"/>
        <w:ind w:left="709"/>
        <w:rPr>
          <w:sz w:val="22"/>
          <w:szCs w:val="22"/>
          <w:lang w:eastAsia="en-GB"/>
        </w:rPr>
      </w:pPr>
    </w:p>
    <w:p w14:paraId="09E20B28" w14:textId="02B17C44" w:rsidR="00B66F95" w:rsidRPr="00B66F95" w:rsidRDefault="00B66F95" w:rsidP="00B66F95">
      <w:pPr>
        <w:suppressAutoHyphens w:val="0"/>
        <w:ind w:left="709"/>
        <w:rPr>
          <w:sz w:val="22"/>
          <w:szCs w:val="22"/>
          <w:lang w:eastAsia="en-GB"/>
        </w:rPr>
      </w:pPr>
      <w:r w:rsidRPr="00B66F95">
        <w:rPr>
          <w:sz w:val="22"/>
          <w:szCs w:val="22"/>
          <w:lang w:eastAsia="en-GB"/>
        </w:rPr>
        <w:t xml:space="preserve">The </w:t>
      </w:r>
      <w:proofErr w:type="spellStart"/>
      <w:r w:rsidRPr="00B66F95">
        <w:rPr>
          <w:sz w:val="22"/>
          <w:szCs w:val="22"/>
          <w:lang w:eastAsia="en-GB"/>
        </w:rPr>
        <w:t>Natwest</w:t>
      </w:r>
      <w:proofErr w:type="spellEnd"/>
      <w:r w:rsidRPr="00B66F95">
        <w:rPr>
          <w:sz w:val="22"/>
          <w:szCs w:val="22"/>
          <w:lang w:eastAsia="en-GB"/>
        </w:rPr>
        <w:t xml:space="preserve"> Savings Account Bank balance as of the 31</w:t>
      </w:r>
      <w:r w:rsidRPr="00B66F95">
        <w:rPr>
          <w:sz w:val="22"/>
          <w:szCs w:val="22"/>
          <w:vertAlign w:val="superscript"/>
          <w:lang w:eastAsia="en-GB"/>
        </w:rPr>
        <w:t>st</w:t>
      </w:r>
      <w:r w:rsidRPr="00B66F95">
        <w:rPr>
          <w:sz w:val="22"/>
          <w:szCs w:val="22"/>
          <w:lang w:eastAsia="en-GB"/>
        </w:rPr>
        <w:t xml:space="preserve"> March 2022 was £</w:t>
      </w:r>
      <w:r w:rsidRPr="00B66F95">
        <w:rPr>
          <w:rFonts w:ascii="Arial" w:hAnsi="Arial" w:cs="Arial"/>
          <w:sz w:val="18"/>
          <w:szCs w:val="18"/>
          <w:lang w:eastAsia="en-GB"/>
        </w:rPr>
        <w:t xml:space="preserve"> </w:t>
      </w:r>
      <w:r w:rsidRPr="00B66F95">
        <w:rPr>
          <w:sz w:val="22"/>
          <w:szCs w:val="22"/>
          <w:lang w:eastAsia="en-GB"/>
        </w:rPr>
        <w:t>85,014.38</w:t>
      </w:r>
    </w:p>
    <w:p w14:paraId="3FD2BEB8" w14:textId="77777777" w:rsidR="00B66F95" w:rsidRPr="00B66F95" w:rsidRDefault="00B66F95" w:rsidP="00B66F95">
      <w:pPr>
        <w:suppressAutoHyphens w:val="0"/>
        <w:spacing w:after="240"/>
        <w:ind w:left="709"/>
        <w:rPr>
          <w:sz w:val="22"/>
          <w:szCs w:val="22"/>
          <w:lang w:eastAsia="en-GB"/>
        </w:rPr>
      </w:pPr>
      <w:r w:rsidRPr="00B66F95">
        <w:rPr>
          <w:sz w:val="22"/>
          <w:szCs w:val="22"/>
          <w:lang w:eastAsia="en-GB"/>
        </w:rPr>
        <w:t>The Nationwide Savings Account Bank balance as of the 31</w:t>
      </w:r>
      <w:r w:rsidRPr="00B66F95">
        <w:rPr>
          <w:sz w:val="22"/>
          <w:szCs w:val="22"/>
          <w:vertAlign w:val="superscript"/>
          <w:lang w:eastAsia="en-GB"/>
        </w:rPr>
        <w:t>st</w:t>
      </w:r>
      <w:r w:rsidRPr="00B66F95">
        <w:rPr>
          <w:sz w:val="22"/>
          <w:szCs w:val="22"/>
          <w:lang w:eastAsia="en-GB"/>
        </w:rPr>
        <w:t xml:space="preserve"> March 2022 was £85,000.00</w:t>
      </w:r>
    </w:p>
    <w:p w14:paraId="12EB73BC" w14:textId="3435ECA7" w:rsidR="00B66F95" w:rsidRPr="00124905" w:rsidRDefault="00B66F95" w:rsidP="00BE659D">
      <w:pPr>
        <w:pStyle w:val="ListParagraph"/>
        <w:numPr>
          <w:ilvl w:val="0"/>
          <w:numId w:val="7"/>
        </w:numPr>
        <w:suppressAutoHyphens w:val="0"/>
        <w:spacing w:after="240"/>
        <w:rPr>
          <w:sz w:val="22"/>
          <w:szCs w:val="22"/>
          <w:lang w:eastAsia="en-GB"/>
        </w:rPr>
      </w:pPr>
      <w:r w:rsidRPr="00124905">
        <w:rPr>
          <w:sz w:val="22"/>
          <w:szCs w:val="22"/>
          <w:lang w:eastAsia="en-GB"/>
        </w:rPr>
        <w:t>Council approve</w:t>
      </w:r>
      <w:r w:rsidR="00F10338">
        <w:rPr>
          <w:sz w:val="22"/>
          <w:szCs w:val="22"/>
          <w:lang w:eastAsia="en-GB"/>
        </w:rPr>
        <w:t>d</w:t>
      </w:r>
      <w:r w:rsidRPr="00124905">
        <w:rPr>
          <w:sz w:val="22"/>
          <w:szCs w:val="22"/>
          <w:lang w:eastAsia="en-GB"/>
        </w:rPr>
        <w:t xml:space="preserve"> the </w:t>
      </w:r>
      <w:r w:rsidRPr="00124905">
        <w:rPr>
          <w:b/>
          <w:bCs/>
          <w:sz w:val="22"/>
          <w:szCs w:val="22"/>
          <w:lang w:eastAsia="en-GB"/>
        </w:rPr>
        <w:t>Annual Governance Statement</w:t>
      </w:r>
      <w:r w:rsidRPr="00124905">
        <w:rPr>
          <w:sz w:val="22"/>
          <w:szCs w:val="22"/>
          <w:lang w:eastAsia="en-GB"/>
        </w:rPr>
        <w:t xml:space="preserve"> for the Annual Audit</w:t>
      </w:r>
      <w:r w:rsidR="00F10338">
        <w:rPr>
          <w:sz w:val="22"/>
          <w:szCs w:val="22"/>
          <w:lang w:eastAsia="en-GB"/>
        </w:rPr>
        <w:t>.  The form was duly signed by the Chairman and Clerk</w:t>
      </w:r>
    </w:p>
    <w:p w14:paraId="228F2C32" w14:textId="5967FB24" w:rsidR="00DB1F5D" w:rsidRPr="00F10338" w:rsidRDefault="00B66F95" w:rsidP="009871E6">
      <w:pPr>
        <w:pStyle w:val="ListParagraph"/>
        <w:numPr>
          <w:ilvl w:val="0"/>
          <w:numId w:val="7"/>
        </w:numPr>
        <w:suppressAutoHyphens w:val="0"/>
        <w:spacing w:after="240"/>
        <w:rPr>
          <w:b/>
          <w:sz w:val="22"/>
          <w:szCs w:val="22"/>
        </w:rPr>
      </w:pPr>
      <w:r w:rsidRPr="00F10338">
        <w:rPr>
          <w:sz w:val="22"/>
          <w:szCs w:val="22"/>
          <w:lang w:eastAsia="en-GB"/>
        </w:rPr>
        <w:t>Council approve</w:t>
      </w:r>
      <w:r w:rsidR="00F10338" w:rsidRPr="00F10338">
        <w:rPr>
          <w:sz w:val="22"/>
          <w:szCs w:val="22"/>
          <w:lang w:eastAsia="en-GB"/>
        </w:rPr>
        <w:t>d</w:t>
      </w:r>
      <w:r w:rsidRPr="00F10338">
        <w:rPr>
          <w:sz w:val="22"/>
          <w:szCs w:val="22"/>
          <w:lang w:eastAsia="en-GB"/>
        </w:rPr>
        <w:t xml:space="preserve"> the </w:t>
      </w:r>
      <w:r w:rsidRPr="00F10338">
        <w:rPr>
          <w:b/>
          <w:bCs/>
          <w:sz w:val="22"/>
          <w:szCs w:val="22"/>
          <w:lang w:eastAsia="en-GB"/>
        </w:rPr>
        <w:t>Annual Accounting Statement</w:t>
      </w:r>
      <w:r w:rsidRPr="00F10338">
        <w:rPr>
          <w:sz w:val="22"/>
          <w:szCs w:val="22"/>
          <w:lang w:eastAsia="en-GB"/>
        </w:rPr>
        <w:t xml:space="preserve"> for the Annual Audit</w:t>
      </w:r>
      <w:r w:rsidR="00F10338" w:rsidRPr="00F10338">
        <w:rPr>
          <w:sz w:val="22"/>
          <w:szCs w:val="22"/>
          <w:lang w:eastAsia="en-GB"/>
        </w:rPr>
        <w:t>.  The form was duly signed by the Chairman and Clerk</w:t>
      </w:r>
      <w:r w:rsidR="00F10338">
        <w:rPr>
          <w:sz w:val="22"/>
          <w:szCs w:val="22"/>
          <w:lang w:eastAsia="en-GB"/>
        </w:rPr>
        <w:t>.</w:t>
      </w:r>
    </w:p>
    <w:p w14:paraId="3A3D78D1" w14:textId="0D653BEC" w:rsidR="00B66F95" w:rsidRDefault="00B66F95" w:rsidP="00B66F95">
      <w:pPr>
        <w:suppressAutoHyphens w:val="0"/>
        <w:spacing w:after="240"/>
        <w:rPr>
          <w:b/>
          <w:sz w:val="22"/>
          <w:szCs w:val="22"/>
        </w:rPr>
      </w:pPr>
      <w:r>
        <w:rPr>
          <w:b/>
          <w:sz w:val="22"/>
          <w:szCs w:val="22"/>
        </w:rPr>
        <w:t>22/078 Parish Office Operations</w:t>
      </w:r>
    </w:p>
    <w:p w14:paraId="390FCDC3" w14:textId="7F091F4A" w:rsidR="00F10338" w:rsidRPr="00F10338" w:rsidRDefault="00F10338" w:rsidP="00F10338">
      <w:pPr>
        <w:numPr>
          <w:ilvl w:val="1"/>
          <w:numId w:val="3"/>
        </w:numPr>
        <w:suppressAutoHyphens w:val="0"/>
        <w:spacing w:after="240"/>
        <w:ind w:left="709"/>
        <w:rPr>
          <w:b/>
          <w:sz w:val="22"/>
          <w:szCs w:val="22"/>
        </w:rPr>
      </w:pPr>
      <w:r w:rsidRPr="00F10338">
        <w:rPr>
          <w:b/>
          <w:sz w:val="22"/>
          <w:szCs w:val="22"/>
        </w:rPr>
        <w:t xml:space="preserve">Investment Strategy – </w:t>
      </w:r>
      <w:r w:rsidR="00C33547">
        <w:rPr>
          <w:sz w:val="22"/>
          <w:szCs w:val="22"/>
        </w:rPr>
        <w:t>Due to the meeting running over time, this item was deferred to the July meeting.</w:t>
      </w:r>
    </w:p>
    <w:p w14:paraId="67644118" w14:textId="3EFCFF85" w:rsidR="00B66F95" w:rsidRDefault="00B66F95" w:rsidP="00B66F95">
      <w:pPr>
        <w:suppressAutoHyphens w:val="0"/>
        <w:spacing w:after="240"/>
        <w:rPr>
          <w:b/>
          <w:sz w:val="22"/>
          <w:szCs w:val="22"/>
        </w:rPr>
      </w:pPr>
      <w:r>
        <w:rPr>
          <w:b/>
          <w:sz w:val="22"/>
          <w:szCs w:val="22"/>
        </w:rPr>
        <w:t>22/079 Councillors Forum</w:t>
      </w:r>
    </w:p>
    <w:p w14:paraId="1E5A9763" w14:textId="60D52C7E" w:rsidR="00A07959" w:rsidRDefault="00B055EF">
      <w:pPr>
        <w:spacing w:line="276" w:lineRule="auto"/>
        <w:rPr>
          <w:sz w:val="22"/>
          <w:szCs w:val="22"/>
        </w:rPr>
      </w:pPr>
      <w:r>
        <w:rPr>
          <w:sz w:val="22"/>
          <w:szCs w:val="22"/>
        </w:rPr>
        <w:t>Mr Scott raised the level crossing issues. A meeting had been requested of WBC highways who asked for a letter to be sent in.  Mr Scott does not think it is possible to resolve the issue via letter.  Mr Scott and Mrs Stubbs to work together to look at the issues</w:t>
      </w:r>
      <w:r w:rsidR="00AC7F0D">
        <w:rPr>
          <w:sz w:val="22"/>
          <w:szCs w:val="22"/>
        </w:rPr>
        <w:t xml:space="preserve"> at the crossing.</w:t>
      </w:r>
    </w:p>
    <w:p w14:paraId="6D18D043" w14:textId="6BFA8928" w:rsidR="00AC7F0D" w:rsidRDefault="00AC7F0D">
      <w:pPr>
        <w:spacing w:line="276" w:lineRule="auto"/>
        <w:rPr>
          <w:sz w:val="22"/>
          <w:szCs w:val="22"/>
        </w:rPr>
      </w:pPr>
    </w:p>
    <w:p w14:paraId="148690D2" w14:textId="6680511B" w:rsidR="001E7835" w:rsidRDefault="001E7835" w:rsidP="00AC7F0D">
      <w:pPr>
        <w:spacing w:line="276" w:lineRule="auto"/>
        <w:rPr>
          <w:sz w:val="22"/>
          <w:szCs w:val="22"/>
        </w:rPr>
      </w:pPr>
      <w:r>
        <w:rPr>
          <w:sz w:val="22"/>
          <w:szCs w:val="22"/>
        </w:rPr>
        <w:t xml:space="preserve">Mr Heyliger reported that </w:t>
      </w:r>
      <w:r w:rsidRPr="001E7835">
        <w:rPr>
          <w:sz w:val="22"/>
          <w:szCs w:val="22"/>
        </w:rPr>
        <w:t xml:space="preserve">the </w:t>
      </w:r>
      <w:proofErr w:type="spellStart"/>
      <w:r w:rsidRPr="001E7835">
        <w:rPr>
          <w:sz w:val="22"/>
          <w:szCs w:val="22"/>
        </w:rPr>
        <w:t>Morelock</w:t>
      </w:r>
      <w:proofErr w:type="spellEnd"/>
      <w:r w:rsidRPr="001E7835">
        <w:rPr>
          <w:sz w:val="22"/>
          <w:szCs w:val="22"/>
        </w:rPr>
        <w:t xml:space="preserve"> MSID </w:t>
      </w:r>
      <w:proofErr w:type="spellStart"/>
      <w:r w:rsidRPr="001E7835">
        <w:rPr>
          <w:sz w:val="22"/>
          <w:szCs w:val="22"/>
        </w:rPr>
        <w:t>Vario</w:t>
      </w:r>
      <w:proofErr w:type="spellEnd"/>
      <w:r w:rsidRPr="001E7835">
        <w:rPr>
          <w:sz w:val="22"/>
          <w:szCs w:val="22"/>
        </w:rPr>
        <w:t xml:space="preserve">, vehicle activation sign (VAS) is now being trialled on Barkham Road with a </w:t>
      </w:r>
      <w:proofErr w:type="gramStart"/>
      <w:r w:rsidRPr="001E7835">
        <w:rPr>
          <w:sz w:val="22"/>
          <w:szCs w:val="22"/>
        </w:rPr>
        <w:t>battery .</w:t>
      </w:r>
      <w:proofErr w:type="gramEnd"/>
      <w:r w:rsidRPr="001E7835">
        <w:rPr>
          <w:sz w:val="22"/>
          <w:szCs w:val="22"/>
        </w:rPr>
        <w:t xml:space="preserve"> If successful, it will be recommended for purchase under CIL to be deployed as a permanent VAS connected to the lamp post outside No 298, and a request will be made to WBC for it to be mains powered. </w:t>
      </w:r>
    </w:p>
    <w:p w14:paraId="701B8E06" w14:textId="77777777" w:rsidR="001E7835" w:rsidRDefault="001E7835" w:rsidP="00AC7F0D">
      <w:pPr>
        <w:spacing w:line="276" w:lineRule="auto"/>
        <w:rPr>
          <w:sz w:val="22"/>
          <w:szCs w:val="22"/>
        </w:rPr>
      </w:pPr>
    </w:p>
    <w:p w14:paraId="22144D2A" w14:textId="096E861C" w:rsidR="00AC7F0D" w:rsidRPr="00AC7F0D" w:rsidRDefault="00AC7F0D" w:rsidP="00AC7F0D">
      <w:pPr>
        <w:spacing w:line="276" w:lineRule="auto"/>
        <w:rPr>
          <w:sz w:val="22"/>
          <w:szCs w:val="22"/>
        </w:rPr>
      </w:pPr>
      <w:r>
        <w:rPr>
          <w:sz w:val="22"/>
          <w:szCs w:val="22"/>
        </w:rPr>
        <w:t xml:space="preserve">Mr Heyliger gave an update on an </w:t>
      </w:r>
      <w:r w:rsidRPr="00AC7F0D">
        <w:rPr>
          <w:sz w:val="22"/>
          <w:szCs w:val="22"/>
        </w:rPr>
        <w:t>analysis on the number of Trucks/HGV's/Transit Vans travelling along School Road only week days captured on the bi-directional Data Logger. This is sited close to the entrance to Langley Pond Farm</w:t>
      </w:r>
    </w:p>
    <w:p w14:paraId="7FE10C7C" w14:textId="30630007" w:rsidR="00AC7F0D" w:rsidRDefault="00AC7F0D" w:rsidP="00AC7F0D">
      <w:pPr>
        <w:spacing w:line="276" w:lineRule="auto"/>
        <w:rPr>
          <w:sz w:val="22"/>
          <w:szCs w:val="22"/>
        </w:rPr>
      </w:pPr>
      <w:r>
        <w:rPr>
          <w:sz w:val="22"/>
          <w:szCs w:val="22"/>
        </w:rPr>
        <w:t>Over</w:t>
      </w:r>
      <w:r w:rsidRPr="00AC7F0D">
        <w:rPr>
          <w:sz w:val="22"/>
          <w:szCs w:val="22"/>
        </w:rPr>
        <w:t xml:space="preserve"> a </w:t>
      </w:r>
      <w:r w:rsidR="00C823AC" w:rsidRPr="00AC7F0D">
        <w:rPr>
          <w:sz w:val="22"/>
          <w:szCs w:val="22"/>
        </w:rPr>
        <w:t>12-day</w:t>
      </w:r>
      <w:r w:rsidRPr="00AC7F0D">
        <w:rPr>
          <w:sz w:val="22"/>
          <w:szCs w:val="22"/>
        </w:rPr>
        <w:t xml:space="preserve"> period there were 2752 vehicles in that category, averaging 230 each week day and from that total roughly 14% were exceeding 40</w:t>
      </w:r>
      <w:r w:rsidR="00C823AC">
        <w:rPr>
          <w:sz w:val="22"/>
          <w:szCs w:val="22"/>
        </w:rPr>
        <w:t>-</w:t>
      </w:r>
      <w:r w:rsidRPr="00AC7F0D">
        <w:rPr>
          <w:sz w:val="22"/>
          <w:szCs w:val="22"/>
        </w:rPr>
        <w:t xml:space="preserve">mph (in a </w:t>
      </w:r>
      <w:r w:rsidR="00C823AC" w:rsidRPr="00AC7F0D">
        <w:rPr>
          <w:sz w:val="22"/>
          <w:szCs w:val="22"/>
        </w:rPr>
        <w:t>30-mph</w:t>
      </w:r>
      <w:r w:rsidRPr="00AC7F0D">
        <w:rPr>
          <w:sz w:val="22"/>
          <w:szCs w:val="22"/>
        </w:rPr>
        <w:t xml:space="preserve"> zone) with a few even exceeding 50</w:t>
      </w:r>
      <w:r w:rsidR="00C823AC">
        <w:rPr>
          <w:sz w:val="22"/>
          <w:szCs w:val="22"/>
        </w:rPr>
        <w:t>-</w:t>
      </w:r>
      <w:r w:rsidRPr="00AC7F0D">
        <w:rPr>
          <w:sz w:val="22"/>
          <w:szCs w:val="22"/>
        </w:rPr>
        <w:t>mph</w:t>
      </w:r>
      <w:r>
        <w:rPr>
          <w:sz w:val="22"/>
          <w:szCs w:val="22"/>
        </w:rPr>
        <w:t>.</w:t>
      </w:r>
    </w:p>
    <w:p w14:paraId="77A8F524" w14:textId="12345374" w:rsidR="00AC7F0D" w:rsidRPr="00AC7F0D" w:rsidRDefault="00AC7F0D" w:rsidP="00AC7F0D">
      <w:pPr>
        <w:spacing w:line="276" w:lineRule="auto"/>
        <w:rPr>
          <w:sz w:val="22"/>
          <w:szCs w:val="22"/>
        </w:rPr>
      </w:pPr>
      <w:r w:rsidRPr="00AC7F0D">
        <w:rPr>
          <w:sz w:val="22"/>
          <w:szCs w:val="22"/>
        </w:rPr>
        <w:t xml:space="preserve">It was further noted that out of those exceeding 40 mph, roughly 3 times as many were travelling towards Arborfield Cross than in the opposite direction. It’s impossible to know how many of these are </w:t>
      </w:r>
      <w:proofErr w:type="spellStart"/>
      <w:r w:rsidRPr="00AC7F0D">
        <w:rPr>
          <w:sz w:val="22"/>
          <w:szCs w:val="22"/>
        </w:rPr>
        <w:t>Instalcom</w:t>
      </w:r>
      <w:proofErr w:type="spellEnd"/>
      <w:r w:rsidRPr="00AC7F0D">
        <w:rPr>
          <w:sz w:val="22"/>
          <w:szCs w:val="22"/>
        </w:rPr>
        <w:t xml:space="preserve"> vehicles, </w:t>
      </w:r>
      <w:r w:rsidR="00C823AC">
        <w:rPr>
          <w:sz w:val="22"/>
          <w:szCs w:val="22"/>
        </w:rPr>
        <w:t>and</w:t>
      </w:r>
      <w:r w:rsidRPr="00AC7F0D">
        <w:rPr>
          <w:sz w:val="22"/>
          <w:szCs w:val="22"/>
        </w:rPr>
        <w:t xml:space="preserve"> this might be the result of several vehicles turning right out of Woods Lane and then returning later in the day via LCR, so as to avoid the difficulty of exiting LCR junction on the way out.</w:t>
      </w:r>
    </w:p>
    <w:p w14:paraId="27D16F46" w14:textId="7C725317" w:rsidR="00AC7F0D" w:rsidRPr="00AC7F0D" w:rsidRDefault="00AC7F0D" w:rsidP="00AC7F0D">
      <w:pPr>
        <w:spacing w:line="276" w:lineRule="auto"/>
        <w:rPr>
          <w:sz w:val="22"/>
          <w:szCs w:val="22"/>
        </w:rPr>
      </w:pPr>
      <w:r w:rsidRPr="00AC7F0D">
        <w:rPr>
          <w:sz w:val="22"/>
          <w:szCs w:val="22"/>
        </w:rPr>
        <w:t xml:space="preserve">On the other hand, it was noted that for those vehicles going less than 30 mph, the position is reversed with roughly 70% more going towards LCR rather than in the opposite direction. This might suggest those exceeding the speed limit (as above) are lighter vehicles (such as Transit Vans) whilst the larger HGV's coming from LCR junction are more likely to slow down before they approach Woods Lane. </w:t>
      </w:r>
    </w:p>
    <w:p w14:paraId="28A69A63" w14:textId="31AD3C2F" w:rsidR="00AC7F0D" w:rsidRPr="00AC7F0D" w:rsidRDefault="00C823AC" w:rsidP="00AC7F0D">
      <w:pPr>
        <w:spacing w:line="276" w:lineRule="auto"/>
        <w:rPr>
          <w:sz w:val="22"/>
          <w:szCs w:val="22"/>
        </w:rPr>
      </w:pPr>
      <w:r>
        <w:rPr>
          <w:sz w:val="22"/>
          <w:szCs w:val="22"/>
        </w:rPr>
        <w:t>The team</w:t>
      </w:r>
      <w:r w:rsidR="00AC7F0D" w:rsidRPr="00AC7F0D">
        <w:rPr>
          <w:sz w:val="22"/>
          <w:szCs w:val="22"/>
        </w:rPr>
        <w:t xml:space="preserve"> will be taking another set of results on Friday and then relocating the Data Logger to Barkham Street.</w:t>
      </w:r>
    </w:p>
    <w:p w14:paraId="056CB640" w14:textId="1A7D8628" w:rsidR="00AC7F0D" w:rsidRDefault="00AC7F0D">
      <w:pPr>
        <w:spacing w:line="276" w:lineRule="auto"/>
        <w:rPr>
          <w:sz w:val="22"/>
          <w:szCs w:val="22"/>
        </w:rPr>
      </w:pPr>
    </w:p>
    <w:p w14:paraId="7B438DCA" w14:textId="77777777" w:rsidR="00AC7F0D" w:rsidRDefault="00AC7F0D">
      <w:pPr>
        <w:spacing w:line="276" w:lineRule="auto"/>
        <w:rPr>
          <w:sz w:val="22"/>
          <w:szCs w:val="22"/>
        </w:rPr>
      </w:pPr>
    </w:p>
    <w:p w14:paraId="1B34629A" w14:textId="04B12A05" w:rsidR="006E3948" w:rsidRDefault="00DB1F5D">
      <w:pPr>
        <w:spacing w:line="276" w:lineRule="auto"/>
      </w:pPr>
      <w:r>
        <w:rPr>
          <w:sz w:val="22"/>
          <w:szCs w:val="22"/>
        </w:rPr>
        <w:t xml:space="preserve">There being no further business the meeting closed </w:t>
      </w:r>
      <w:r w:rsidR="00C823AC">
        <w:rPr>
          <w:sz w:val="22"/>
          <w:szCs w:val="22"/>
        </w:rPr>
        <w:t>at 10.05pm.</w:t>
      </w:r>
    </w:p>
    <w:sectPr w:rsidR="006E3948">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3C15" w14:textId="77777777" w:rsidR="00FC1A7F" w:rsidRDefault="00FC1A7F">
      <w:r>
        <w:separator/>
      </w:r>
    </w:p>
  </w:endnote>
  <w:endnote w:type="continuationSeparator" w:id="0">
    <w:p w14:paraId="563B1941" w14:textId="77777777" w:rsidR="00FC1A7F" w:rsidRDefault="00FC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9868" w14:textId="77777777" w:rsidR="00FC1A7F" w:rsidRDefault="00FC1A7F">
      <w:r>
        <w:separator/>
      </w:r>
    </w:p>
  </w:footnote>
  <w:footnote w:type="continuationSeparator" w:id="0">
    <w:p w14:paraId="7C7E8D87" w14:textId="77777777" w:rsidR="00FC1A7F" w:rsidRDefault="00FC1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1073DC7"/>
    <w:multiLevelType w:val="hybridMultilevel"/>
    <w:tmpl w:val="A8822264"/>
    <w:lvl w:ilvl="0" w:tplc="568A706E">
      <w:start w:val="1"/>
      <w:numFmt w:val="decimal"/>
      <w:lvlText w:val="%1."/>
      <w:lvlJc w:val="left"/>
      <w:pPr>
        <w:ind w:left="720" w:hanging="360"/>
      </w:pPr>
      <w:rPr>
        <w:rFonts w:hint="default"/>
        <w:b/>
        <w:color w:val="auto"/>
      </w:rPr>
    </w:lvl>
    <w:lvl w:ilvl="1" w:tplc="C47438FC">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21"/>
  </w:num>
  <w:num w:numId="3" w16cid:durableId="440298810">
    <w:abstractNumId w:val="11"/>
  </w:num>
  <w:num w:numId="4" w16cid:durableId="218252947">
    <w:abstractNumId w:val="20"/>
  </w:num>
  <w:num w:numId="5" w16cid:durableId="1862282948">
    <w:abstractNumId w:val="10"/>
  </w:num>
  <w:num w:numId="6" w16cid:durableId="1362248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16"/>
  </w:num>
  <w:num w:numId="8" w16cid:durableId="631643609">
    <w:abstractNumId w:val="8"/>
  </w:num>
  <w:num w:numId="9" w16cid:durableId="1748109574">
    <w:abstractNumId w:val="18"/>
  </w:num>
  <w:num w:numId="10" w16cid:durableId="952399573">
    <w:abstractNumId w:val="9"/>
  </w:num>
  <w:num w:numId="11" w16cid:durableId="789975342">
    <w:abstractNumId w:val="17"/>
  </w:num>
  <w:num w:numId="12" w16cid:durableId="2045593525">
    <w:abstractNumId w:val="13"/>
  </w:num>
  <w:num w:numId="13" w16cid:durableId="910694443">
    <w:abstractNumId w:val="5"/>
  </w:num>
  <w:num w:numId="14" w16cid:durableId="1366172045">
    <w:abstractNumId w:val="19"/>
  </w:num>
  <w:num w:numId="15" w16cid:durableId="569386771">
    <w:abstractNumId w:val="14"/>
  </w:num>
  <w:num w:numId="16" w16cid:durableId="451481180">
    <w:abstractNumId w:val="6"/>
  </w:num>
  <w:num w:numId="17" w16cid:durableId="1062100391">
    <w:abstractNumId w:val="12"/>
  </w:num>
  <w:num w:numId="18" w16cid:durableId="382604707">
    <w:abstractNumId w:val="15"/>
  </w:num>
  <w:num w:numId="19" w16cid:durableId="1627199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3524"/>
    <w:rsid w:val="00053D51"/>
    <w:rsid w:val="000565BE"/>
    <w:rsid w:val="000600D8"/>
    <w:rsid w:val="0006715E"/>
    <w:rsid w:val="00070946"/>
    <w:rsid w:val="00072831"/>
    <w:rsid w:val="000743A1"/>
    <w:rsid w:val="000866F1"/>
    <w:rsid w:val="000949FB"/>
    <w:rsid w:val="00096FDD"/>
    <w:rsid w:val="000A22F3"/>
    <w:rsid w:val="000A3BF8"/>
    <w:rsid w:val="000B28B1"/>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4FF8"/>
    <w:rsid w:val="00124905"/>
    <w:rsid w:val="00133EEC"/>
    <w:rsid w:val="001635F1"/>
    <w:rsid w:val="00171C1D"/>
    <w:rsid w:val="00175F97"/>
    <w:rsid w:val="00177F9A"/>
    <w:rsid w:val="00184734"/>
    <w:rsid w:val="0019436C"/>
    <w:rsid w:val="001A5BB1"/>
    <w:rsid w:val="001B0ADA"/>
    <w:rsid w:val="001C5B21"/>
    <w:rsid w:val="001D04E1"/>
    <w:rsid w:val="001D4B6D"/>
    <w:rsid w:val="001D5F58"/>
    <w:rsid w:val="001E0714"/>
    <w:rsid w:val="001E10D6"/>
    <w:rsid w:val="001E7835"/>
    <w:rsid w:val="001F48CA"/>
    <w:rsid w:val="001F58AF"/>
    <w:rsid w:val="001F69DB"/>
    <w:rsid w:val="00206107"/>
    <w:rsid w:val="002063C6"/>
    <w:rsid w:val="00223548"/>
    <w:rsid w:val="00224743"/>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C9D"/>
    <w:rsid w:val="002C0120"/>
    <w:rsid w:val="002C04E5"/>
    <w:rsid w:val="002D4031"/>
    <w:rsid w:val="002D47AE"/>
    <w:rsid w:val="002E0E95"/>
    <w:rsid w:val="002E1A09"/>
    <w:rsid w:val="002E1F95"/>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373FB"/>
    <w:rsid w:val="00346657"/>
    <w:rsid w:val="003510CA"/>
    <w:rsid w:val="00352606"/>
    <w:rsid w:val="0035422B"/>
    <w:rsid w:val="0036546B"/>
    <w:rsid w:val="00365A7A"/>
    <w:rsid w:val="003670DA"/>
    <w:rsid w:val="00370112"/>
    <w:rsid w:val="00382B19"/>
    <w:rsid w:val="00387FD9"/>
    <w:rsid w:val="00390660"/>
    <w:rsid w:val="003906AC"/>
    <w:rsid w:val="003A266A"/>
    <w:rsid w:val="003A27C7"/>
    <w:rsid w:val="003B1123"/>
    <w:rsid w:val="003B23D8"/>
    <w:rsid w:val="003B30D9"/>
    <w:rsid w:val="003C3762"/>
    <w:rsid w:val="003C67D9"/>
    <w:rsid w:val="003D6BA2"/>
    <w:rsid w:val="003E0C2D"/>
    <w:rsid w:val="003E271B"/>
    <w:rsid w:val="003F1F10"/>
    <w:rsid w:val="003F6E7A"/>
    <w:rsid w:val="0040579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5655"/>
    <w:rsid w:val="005C1899"/>
    <w:rsid w:val="005C38BB"/>
    <w:rsid w:val="005C4CF5"/>
    <w:rsid w:val="005C728B"/>
    <w:rsid w:val="005E041C"/>
    <w:rsid w:val="005E67C0"/>
    <w:rsid w:val="005F3514"/>
    <w:rsid w:val="0060171A"/>
    <w:rsid w:val="0060550F"/>
    <w:rsid w:val="006060E6"/>
    <w:rsid w:val="006112AB"/>
    <w:rsid w:val="0061318B"/>
    <w:rsid w:val="00613A30"/>
    <w:rsid w:val="00614A26"/>
    <w:rsid w:val="0062058D"/>
    <w:rsid w:val="00623343"/>
    <w:rsid w:val="00623726"/>
    <w:rsid w:val="0065044A"/>
    <w:rsid w:val="00650E06"/>
    <w:rsid w:val="006545E5"/>
    <w:rsid w:val="006556AF"/>
    <w:rsid w:val="00661600"/>
    <w:rsid w:val="00673319"/>
    <w:rsid w:val="00674D57"/>
    <w:rsid w:val="00680F59"/>
    <w:rsid w:val="00682F03"/>
    <w:rsid w:val="00685C8A"/>
    <w:rsid w:val="006A0D85"/>
    <w:rsid w:val="006A417E"/>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4130C"/>
    <w:rsid w:val="00754909"/>
    <w:rsid w:val="00765BF0"/>
    <w:rsid w:val="00775595"/>
    <w:rsid w:val="00782121"/>
    <w:rsid w:val="007826A2"/>
    <w:rsid w:val="00782E58"/>
    <w:rsid w:val="00792980"/>
    <w:rsid w:val="007A09BD"/>
    <w:rsid w:val="007A6292"/>
    <w:rsid w:val="007B5AE0"/>
    <w:rsid w:val="007B613C"/>
    <w:rsid w:val="007C07CB"/>
    <w:rsid w:val="007D1ACF"/>
    <w:rsid w:val="007E3623"/>
    <w:rsid w:val="007E39C8"/>
    <w:rsid w:val="007E47F8"/>
    <w:rsid w:val="007F3FB4"/>
    <w:rsid w:val="00801318"/>
    <w:rsid w:val="00822DFA"/>
    <w:rsid w:val="0082313A"/>
    <w:rsid w:val="008250C2"/>
    <w:rsid w:val="008324F0"/>
    <w:rsid w:val="008423CC"/>
    <w:rsid w:val="00842706"/>
    <w:rsid w:val="00842E4C"/>
    <w:rsid w:val="00851EA6"/>
    <w:rsid w:val="00852AAA"/>
    <w:rsid w:val="008651EB"/>
    <w:rsid w:val="00867F5A"/>
    <w:rsid w:val="00894FDB"/>
    <w:rsid w:val="008A63F1"/>
    <w:rsid w:val="008B68B1"/>
    <w:rsid w:val="008D148A"/>
    <w:rsid w:val="008D2F69"/>
    <w:rsid w:val="008E3278"/>
    <w:rsid w:val="008E6B6C"/>
    <w:rsid w:val="008E72C3"/>
    <w:rsid w:val="008F3EBE"/>
    <w:rsid w:val="009016A0"/>
    <w:rsid w:val="009037BE"/>
    <w:rsid w:val="00911B7C"/>
    <w:rsid w:val="009141ED"/>
    <w:rsid w:val="00917401"/>
    <w:rsid w:val="009245CD"/>
    <w:rsid w:val="009265B8"/>
    <w:rsid w:val="0093098B"/>
    <w:rsid w:val="0093548F"/>
    <w:rsid w:val="00937EAF"/>
    <w:rsid w:val="00941E1B"/>
    <w:rsid w:val="0094381E"/>
    <w:rsid w:val="009472E4"/>
    <w:rsid w:val="009503D7"/>
    <w:rsid w:val="00956E69"/>
    <w:rsid w:val="009575F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F5412"/>
    <w:rsid w:val="00A07959"/>
    <w:rsid w:val="00A13E4C"/>
    <w:rsid w:val="00A15D1D"/>
    <w:rsid w:val="00A17638"/>
    <w:rsid w:val="00A200D2"/>
    <w:rsid w:val="00A236F5"/>
    <w:rsid w:val="00A23DF1"/>
    <w:rsid w:val="00A30F61"/>
    <w:rsid w:val="00A31E3F"/>
    <w:rsid w:val="00A37236"/>
    <w:rsid w:val="00A4171C"/>
    <w:rsid w:val="00A42F87"/>
    <w:rsid w:val="00A45906"/>
    <w:rsid w:val="00A467F7"/>
    <w:rsid w:val="00A53AFC"/>
    <w:rsid w:val="00A70C7D"/>
    <w:rsid w:val="00A71A48"/>
    <w:rsid w:val="00A749B0"/>
    <w:rsid w:val="00A76D6E"/>
    <w:rsid w:val="00A77ECA"/>
    <w:rsid w:val="00A84D68"/>
    <w:rsid w:val="00A91E60"/>
    <w:rsid w:val="00AB148C"/>
    <w:rsid w:val="00AC3333"/>
    <w:rsid w:val="00AC462F"/>
    <w:rsid w:val="00AC7F0D"/>
    <w:rsid w:val="00AD0D19"/>
    <w:rsid w:val="00AE2E9F"/>
    <w:rsid w:val="00B0468B"/>
    <w:rsid w:val="00B055EF"/>
    <w:rsid w:val="00B0631E"/>
    <w:rsid w:val="00B06A54"/>
    <w:rsid w:val="00B115BF"/>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B05F5"/>
    <w:rsid w:val="00BB2CC5"/>
    <w:rsid w:val="00BB528A"/>
    <w:rsid w:val="00BC11AD"/>
    <w:rsid w:val="00BD0883"/>
    <w:rsid w:val="00BD4305"/>
    <w:rsid w:val="00BD45C9"/>
    <w:rsid w:val="00BD719C"/>
    <w:rsid w:val="00BE16A9"/>
    <w:rsid w:val="00BE659D"/>
    <w:rsid w:val="00BF1663"/>
    <w:rsid w:val="00BF33B3"/>
    <w:rsid w:val="00BF43C0"/>
    <w:rsid w:val="00BF5519"/>
    <w:rsid w:val="00C07834"/>
    <w:rsid w:val="00C21B2A"/>
    <w:rsid w:val="00C30FD3"/>
    <w:rsid w:val="00C33547"/>
    <w:rsid w:val="00C37846"/>
    <w:rsid w:val="00C41F56"/>
    <w:rsid w:val="00C422BB"/>
    <w:rsid w:val="00C43178"/>
    <w:rsid w:val="00C51EAA"/>
    <w:rsid w:val="00C6073F"/>
    <w:rsid w:val="00C64750"/>
    <w:rsid w:val="00C64B15"/>
    <w:rsid w:val="00C65338"/>
    <w:rsid w:val="00C675CB"/>
    <w:rsid w:val="00C823AC"/>
    <w:rsid w:val="00C8623E"/>
    <w:rsid w:val="00C8657B"/>
    <w:rsid w:val="00C87CE3"/>
    <w:rsid w:val="00C90C00"/>
    <w:rsid w:val="00CA24AC"/>
    <w:rsid w:val="00CA6AC0"/>
    <w:rsid w:val="00CA6DC8"/>
    <w:rsid w:val="00CC3F08"/>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75E7"/>
    <w:rsid w:val="00D9102F"/>
    <w:rsid w:val="00DB16CC"/>
    <w:rsid w:val="00DB1A44"/>
    <w:rsid w:val="00DB1F5D"/>
    <w:rsid w:val="00DB2B5A"/>
    <w:rsid w:val="00DB4C7F"/>
    <w:rsid w:val="00DB4E5B"/>
    <w:rsid w:val="00DB6428"/>
    <w:rsid w:val="00DC05C2"/>
    <w:rsid w:val="00DC2952"/>
    <w:rsid w:val="00DD23C5"/>
    <w:rsid w:val="00DD362E"/>
    <w:rsid w:val="00DE35D7"/>
    <w:rsid w:val="00DF6387"/>
    <w:rsid w:val="00E015FC"/>
    <w:rsid w:val="00E118AD"/>
    <w:rsid w:val="00E17927"/>
    <w:rsid w:val="00E24FF9"/>
    <w:rsid w:val="00E83282"/>
    <w:rsid w:val="00E91E0F"/>
    <w:rsid w:val="00E947F4"/>
    <w:rsid w:val="00E97CBF"/>
    <w:rsid w:val="00EA5643"/>
    <w:rsid w:val="00EA7776"/>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6FE9"/>
    <w:rsid w:val="00F10338"/>
    <w:rsid w:val="00F14796"/>
    <w:rsid w:val="00F21A7E"/>
    <w:rsid w:val="00F22F35"/>
    <w:rsid w:val="00F23643"/>
    <w:rsid w:val="00F34B7B"/>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1A7F"/>
    <w:rsid w:val="00FC3A40"/>
    <w:rsid w:val="00FC7DBF"/>
    <w:rsid w:val="00FD50A1"/>
    <w:rsid w:val="00FE0FD9"/>
    <w:rsid w:val="00FE1872"/>
    <w:rsid w:val="00FE2FFF"/>
    <w:rsid w:val="00FE78D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3</cp:revision>
  <cp:lastPrinted>2022-07-12T09:30:00Z</cp:lastPrinted>
  <dcterms:created xsi:type="dcterms:W3CDTF">2022-07-06T10:26:00Z</dcterms:created>
  <dcterms:modified xsi:type="dcterms:W3CDTF">2022-07-12T09:36:00Z</dcterms:modified>
</cp:coreProperties>
</file>