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AC7E13A" w14:textId="10EA7902" w:rsidR="002C04E5" w:rsidRPr="00912D92" w:rsidRDefault="002C04E5" w:rsidP="002C04E5">
      <w:pPr>
        <w:spacing w:line="276" w:lineRule="auto"/>
        <w:rPr>
          <w:sz w:val="22"/>
          <w:szCs w:val="22"/>
        </w:rPr>
      </w:pPr>
      <w:r w:rsidRPr="00912D92">
        <w:rPr>
          <w:sz w:val="22"/>
          <w:szCs w:val="22"/>
        </w:rPr>
        <w:t xml:space="preserve">Page </w:t>
      </w:r>
      <w:r w:rsidR="00F22F35" w:rsidRPr="00912D92">
        <w:rPr>
          <w:sz w:val="22"/>
          <w:szCs w:val="22"/>
        </w:rPr>
        <w:t>2</w:t>
      </w:r>
      <w:r w:rsidR="00C761ED" w:rsidRPr="00912D92">
        <w:rPr>
          <w:sz w:val="22"/>
          <w:szCs w:val="22"/>
        </w:rPr>
        <w:t>3</w:t>
      </w:r>
      <w:r w:rsidR="00F22F35" w:rsidRPr="00912D92">
        <w:rPr>
          <w:sz w:val="22"/>
          <w:szCs w:val="22"/>
        </w:rPr>
        <w:t>/</w:t>
      </w:r>
      <w:r w:rsidR="00C761ED" w:rsidRPr="00912D92">
        <w:rPr>
          <w:sz w:val="22"/>
          <w:szCs w:val="22"/>
        </w:rPr>
        <w:t>0</w:t>
      </w:r>
      <w:r w:rsidR="00912D92" w:rsidRPr="00912D92">
        <w:rPr>
          <w:sz w:val="22"/>
          <w:szCs w:val="22"/>
        </w:rPr>
        <w:t>20</w:t>
      </w:r>
    </w:p>
    <w:p w14:paraId="3118346E" w14:textId="77777777" w:rsidR="00DB1F5D" w:rsidRPr="00912D92" w:rsidRDefault="00DB1F5D">
      <w:pPr>
        <w:pStyle w:val="Title"/>
        <w:spacing w:line="276" w:lineRule="auto"/>
      </w:pPr>
      <w:bookmarkStart w:id="0" w:name="_Hlk127433254"/>
      <w:r w:rsidRPr="00912D92">
        <w:rPr>
          <w:sz w:val="32"/>
          <w:szCs w:val="32"/>
        </w:rPr>
        <w:t>BARKHAM PARISH COUNCIL</w:t>
      </w:r>
    </w:p>
    <w:p w14:paraId="08A028F2" w14:textId="77777777" w:rsidR="00DB1F5D" w:rsidRPr="00912D92" w:rsidRDefault="00DB1F5D">
      <w:pPr>
        <w:spacing w:line="276" w:lineRule="auto"/>
        <w:jc w:val="center"/>
        <w:rPr>
          <w:sz w:val="22"/>
          <w:szCs w:val="22"/>
        </w:rPr>
      </w:pPr>
    </w:p>
    <w:p w14:paraId="034F7C3F" w14:textId="59D0791F" w:rsidR="00DB1F5D" w:rsidRPr="00912D92" w:rsidRDefault="00DB1F5D">
      <w:pPr>
        <w:spacing w:line="276" w:lineRule="auto"/>
      </w:pPr>
      <w:r w:rsidRPr="00912D92">
        <w:rPr>
          <w:b/>
          <w:sz w:val="22"/>
          <w:szCs w:val="22"/>
        </w:rPr>
        <w:t>Minutes</w:t>
      </w:r>
      <w:r w:rsidRPr="00912D92">
        <w:rPr>
          <w:sz w:val="22"/>
          <w:szCs w:val="22"/>
        </w:rPr>
        <w:t xml:space="preserve"> of </w:t>
      </w:r>
      <w:r w:rsidR="004B48DF" w:rsidRPr="00912D92">
        <w:rPr>
          <w:sz w:val="22"/>
          <w:szCs w:val="22"/>
        </w:rPr>
        <w:t>the</w:t>
      </w:r>
      <w:r w:rsidR="006B6368" w:rsidRPr="00912D92">
        <w:rPr>
          <w:sz w:val="22"/>
          <w:szCs w:val="22"/>
        </w:rPr>
        <w:t xml:space="preserve"> </w:t>
      </w:r>
      <w:r w:rsidR="006E185C">
        <w:rPr>
          <w:sz w:val="22"/>
          <w:szCs w:val="22"/>
        </w:rPr>
        <w:t xml:space="preserve">annual </w:t>
      </w:r>
      <w:r w:rsidRPr="00912D92">
        <w:rPr>
          <w:sz w:val="22"/>
          <w:szCs w:val="22"/>
        </w:rPr>
        <w:t xml:space="preserve">meeting of the Barkham Parish Council held on </w:t>
      </w:r>
      <w:r w:rsidR="00FF57C0">
        <w:rPr>
          <w:sz w:val="22"/>
          <w:szCs w:val="22"/>
        </w:rPr>
        <w:t>9</w:t>
      </w:r>
      <w:r w:rsidR="00C761ED" w:rsidRPr="00912D92">
        <w:rPr>
          <w:sz w:val="22"/>
          <w:szCs w:val="22"/>
          <w:vertAlign w:val="superscript"/>
        </w:rPr>
        <w:t>th</w:t>
      </w:r>
      <w:r w:rsidR="00C761ED" w:rsidRPr="00912D92">
        <w:rPr>
          <w:sz w:val="22"/>
          <w:szCs w:val="22"/>
        </w:rPr>
        <w:t xml:space="preserve"> </w:t>
      </w:r>
      <w:r w:rsidR="00FF57C0">
        <w:rPr>
          <w:sz w:val="22"/>
          <w:szCs w:val="22"/>
        </w:rPr>
        <w:t>May</w:t>
      </w:r>
      <w:r w:rsidR="00C761ED" w:rsidRPr="00912D92">
        <w:rPr>
          <w:sz w:val="22"/>
          <w:szCs w:val="22"/>
        </w:rPr>
        <w:t xml:space="preserve"> 2023</w:t>
      </w:r>
      <w:r w:rsidRPr="00912D92">
        <w:rPr>
          <w:sz w:val="22"/>
          <w:szCs w:val="22"/>
        </w:rPr>
        <w:t xml:space="preserve"> </w:t>
      </w:r>
      <w:r w:rsidR="00491283" w:rsidRPr="00912D92">
        <w:rPr>
          <w:sz w:val="22"/>
          <w:szCs w:val="22"/>
        </w:rPr>
        <w:t>in the Studio Hall, Arborfield Green Community Centre</w:t>
      </w:r>
      <w:r w:rsidRPr="00912D92">
        <w:rPr>
          <w:sz w:val="22"/>
          <w:szCs w:val="22"/>
        </w:rPr>
        <w:t xml:space="preserve"> at </w:t>
      </w:r>
      <w:r w:rsidR="00B66B1C" w:rsidRPr="00912D92">
        <w:rPr>
          <w:sz w:val="22"/>
          <w:szCs w:val="22"/>
        </w:rPr>
        <w:t>7.30pm</w:t>
      </w:r>
      <w:r w:rsidRPr="00912D92">
        <w:rPr>
          <w:sz w:val="22"/>
          <w:szCs w:val="22"/>
        </w:rPr>
        <w:t>.</w:t>
      </w:r>
    </w:p>
    <w:p w14:paraId="1B5E366F" w14:textId="77777777" w:rsidR="00DB1F5D" w:rsidRPr="00912D92" w:rsidRDefault="00DB1F5D">
      <w:pPr>
        <w:spacing w:line="276" w:lineRule="auto"/>
        <w:rPr>
          <w:sz w:val="22"/>
          <w:szCs w:val="22"/>
        </w:rPr>
      </w:pPr>
    </w:p>
    <w:p w14:paraId="3C0BAE23" w14:textId="3353BD1C" w:rsidR="00DB1F5D" w:rsidRPr="00912D92" w:rsidRDefault="00DB1F5D">
      <w:pPr>
        <w:spacing w:line="276" w:lineRule="auto"/>
        <w:rPr>
          <w:sz w:val="22"/>
          <w:szCs w:val="22"/>
        </w:rPr>
      </w:pPr>
      <w:r w:rsidRPr="00912D92">
        <w:rPr>
          <w:b/>
          <w:sz w:val="22"/>
          <w:szCs w:val="22"/>
        </w:rPr>
        <w:t>Present</w:t>
      </w:r>
      <w:r w:rsidRPr="00912D92">
        <w:rPr>
          <w:sz w:val="22"/>
          <w:szCs w:val="22"/>
        </w:rPr>
        <w:t xml:space="preserve">: Mrs Stubbs (in the Chair), </w:t>
      </w:r>
      <w:r w:rsidR="008E2273" w:rsidRPr="00912D92">
        <w:rPr>
          <w:sz w:val="22"/>
          <w:szCs w:val="22"/>
        </w:rPr>
        <w:t xml:space="preserve">Mr Heyliger, </w:t>
      </w:r>
      <w:r w:rsidR="00B15EAE" w:rsidRPr="00912D92">
        <w:rPr>
          <w:sz w:val="22"/>
          <w:szCs w:val="22"/>
        </w:rPr>
        <w:t>Mr Dexter</w:t>
      </w:r>
      <w:r w:rsidR="00C87CE3" w:rsidRPr="00912D92">
        <w:rPr>
          <w:sz w:val="22"/>
          <w:szCs w:val="22"/>
        </w:rPr>
        <w:t xml:space="preserve">, </w:t>
      </w:r>
      <w:r w:rsidR="006B6368" w:rsidRPr="00912D92">
        <w:rPr>
          <w:bCs/>
          <w:sz w:val="22"/>
          <w:szCs w:val="22"/>
        </w:rPr>
        <w:t>Mr Barker, Mr Langford, Mr Wrobel</w:t>
      </w:r>
      <w:r w:rsidR="00B15EAE" w:rsidRPr="00912D92">
        <w:rPr>
          <w:bCs/>
          <w:sz w:val="22"/>
          <w:szCs w:val="22"/>
        </w:rPr>
        <w:t xml:space="preserve"> </w:t>
      </w:r>
      <w:r w:rsidRPr="00912D92">
        <w:rPr>
          <w:sz w:val="22"/>
          <w:szCs w:val="22"/>
        </w:rPr>
        <w:t>and the Clerk.</w:t>
      </w:r>
      <w:r w:rsidR="00B66C1F" w:rsidRPr="00912D92">
        <w:rPr>
          <w:sz w:val="22"/>
          <w:szCs w:val="22"/>
        </w:rPr>
        <w:t xml:space="preserve"> </w:t>
      </w:r>
    </w:p>
    <w:p w14:paraId="272456F3" w14:textId="77777777" w:rsidR="00DB1F5D" w:rsidRPr="00912D92" w:rsidRDefault="00DB1F5D">
      <w:pPr>
        <w:spacing w:line="276" w:lineRule="auto"/>
        <w:rPr>
          <w:sz w:val="22"/>
          <w:szCs w:val="22"/>
        </w:rPr>
      </w:pPr>
    </w:p>
    <w:p w14:paraId="62868ECB" w14:textId="6D5F70C0" w:rsidR="00FF57C0" w:rsidRDefault="00FF57C0" w:rsidP="00FF57C0">
      <w:pPr>
        <w:suppressAutoHyphens w:val="0"/>
        <w:spacing w:after="240"/>
        <w:jc w:val="both"/>
        <w:rPr>
          <w:rFonts w:ascii="Arial" w:hAnsi="Arial" w:cs="Arial"/>
          <w:color w:val="002060"/>
          <w:bdr w:val="none" w:sz="0" w:space="0" w:color="auto" w:frame="1"/>
        </w:rPr>
      </w:pPr>
      <w:r>
        <w:rPr>
          <w:b/>
          <w:sz w:val="22"/>
          <w:szCs w:val="22"/>
        </w:rPr>
        <w:t>23/060 Election of Chairman</w:t>
      </w:r>
      <w:r w:rsidRPr="00D377FB">
        <w:rPr>
          <w:b/>
          <w:sz w:val="22"/>
          <w:szCs w:val="22"/>
        </w:rPr>
        <w:t xml:space="preserve"> </w:t>
      </w:r>
      <w:r w:rsidRPr="00D377FB">
        <w:rPr>
          <w:rFonts w:ascii="Arial" w:hAnsi="Arial" w:cs="Arial"/>
          <w:color w:val="002060"/>
          <w:bdr w:val="none" w:sz="0" w:space="0" w:color="auto" w:frame="1"/>
        </w:rPr>
        <w:t>Local Government Act 1972 S</w:t>
      </w:r>
      <w:r>
        <w:rPr>
          <w:rFonts w:ascii="Arial" w:hAnsi="Arial" w:cs="Arial"/>
          <w:color w:val="002060"/>
          <w:bdr w:val="none" w:sz="0" w:space="0" w:color="auto" w:frame="1"/>
        </w:rPr>
        <w:t>15(2)</w:t>
      </w:r>
    </w:p>
    <w:p w14:paraId="44DF6AC1" w14:textId="7D8E65FB" w:rsidR="002719E9" w:rsidRDefault="002719E9" w:rsidP="004E02C0">
      <w:pPr>
        <w:suppressAutoHyphens w:val="0"/>
        <w:spacing w:after="240"/>
        <w:jc w:val="both"/>
        <w:rPr>
          <w:rFonts w:ascii="Arial" w:hAnsi="Arial" w:cs="Arial"/>
          <w:bdr w:val="none" w:sz="0" w:space="0" w:color="auto" w:frame="1"/>
        </w:rPr>
      </w:pPr>
      <w:r>
        <w:rPr>
          <w:rFonts w:ascii="Arial" w:hAnsi="Arial" w:cs="Arial"/>
          <w:bdr w:val="none" w:sz="0" w:space="0" w:color="auto" w:frame="1"/>
        </w:rPr>
        <w:t>Mrs Stubbs was proposed as the Chairman of the Council.</w:t>
      </w:r>
    </w:p>
    <w:p w14:paraId="6F27D660" w14:textId="2005C2D6" w:rsidR="002719E9" w:rsidRDefault="002719E9" w:rsidP="004E02C0">
      <w:pPr>
        <w:suppressAutoHyphens w:val="0"/>
        <w:jc w:val="both"/>
        <w:rPr>
          <w:rFonts w:ascii="Arial" w:hAnsi="Arial" w:cs="Arial"/>
          <w:bdr w:val="none" w:sz="0" w:space="0" w:color="auto" w:frame="1"/>
        </w:rPr>
      </w:pPr>
      <w:r>
        <w:rPr>
          <w:rFonts w:ascii="Arial" w:hAnsi="Arial" w:cs="Arial"/>
          <w:bdr w:val="none" w:sz="0" w:space="0" w:color="auto" w:frame="1"/>
        </w:rPr>
        <w:t>Proposed by:</w:t>
      </w:r>
      <w:r w:rsidR="009C33B1">
        <w:rPr>
          <w:rFonts w:ascii="Arial" w:hAnsi="Arial" w:cs="Arial"/>
          <w:bdr w:val="none" w:sz="0" w:space="0" w:color="auto" w:frame="1"/>
        </w:rPr>
        <w:t xml:space="preserve"> Mr Langford</w:t>
      </w:r>
    </w:p>
    <w:p w14:paraId="4562152D" w14:textId="570A2A44" w:rsidR="002719E9" w:rsidRDefault="002719E9" w:rsidP="00FF57C0">
      <w:pPr>
        <w:suppressAutoHyphens w:val="0"/>
        <w:spacing w:after="240"/>
        <w:jc w:val="both"/>
        <w:rPr>
          <w:rFonts w:ascii="Arial" w:hAnsi="Arial" w:cs="Arial"/>
          <w:bdr w:val="none" w:sz="0" w:space="0" w:color="auto" w:frame="1"/>
        </w:rPr>
      </w:pPr>
      <w:r>
        <w:rPr>
          <w:rFonts w:ascii="Arial" w:hAnsi="Arial" w:cs="Arial"/>
          <w:bdr w:val="none" w:sz="0" w:space="0" w:color="auto" w:frame="1"/>
        </w:rPr>
        <w:t>Seconded by:</w:t>
      </w:r>
      <w:r w:rsidR="009C33B1">
        <w:rPr>
          <w:rFonts w:ascii="Arial" w:hAnsi="Arial" w:cs="Arial"/>
          <w:bdr w:val="none" w:sz="0" w:space="0" w:color="auto" w:frame="1"/>
        </w:rPr>
        <w:t xml:space="preserve"> Mr Wrobel</w:t>
      </w:r>
    </w:p>
    <w:p w14:paraId="6246F5E1" w14:textId="560B3C63" w:rsidR="002719E9" w:rsidRDefault="002719E9" w:rsidP="00FF57C0">
      <w:pPr>
        <w:suppressAutoHyphens w:val="0"/>
        <w:spacing w:after="240"/>
        <w:jc w:val="both"/>
        <w:rPr>
          <w:rFonts w:ascii="Arial" w:hAnsi="Arial" w:cs="Arial"/>
          <w:bdr w:val="none" w:sz="0" w:space="0" w:color="auto" w:frame="1"/>
        </w:rPr>
      </w:pPr>
      <w:r>
        <w:rPr>
          <w:rFonts w:ascii="Arial" w:hAnsi="Arial" w:cs="Arial"/>
          <w:bdr w:val="none" w:sz="0" w:space="0" w:color="auto" w:frame="1"/>
        </w:rPr>
        <w:t>Vote – All agreed</w:t>
      </w:r>
    </w:p>
    <w:p w14:paraId="320CB493" w14:textId="623D30CC" w:rsidR="002719E9" w:rsidRPr="002719E9" w:rsidRDefault="002719E9" w:rsidP="00FF57C0">
      <w:pPr>
        <w:suppressAutoHyphens w:val="0"/>
        <w:spacing w:after="240"/>
        <w:jc w:val="both"/>
        <w:rPr>
          <w:rFonts w:ascii="Arial" w:hAnsi="Arial" w:cs="Arial"/>
          <w:bdr w:val="none" w:sz="0" w:space="0" w:color="auto" w:frame="1"/>
        </w:rPr>
      </w:pPr>
      <w:r>
        <w:rPr>
          <w:rFonts w:ascii="Arial" w:hAnsi="Arial" w:cs="Arial"/>
          <w:bdr w:val="none" w:sz="0" w:space="0" w:color="auto" w:frame="1"/>
        </w:rPr>
        <w:t>Mrs Stubbs was duly elected as Chairman of the Council</w:t>
      </w:r>
    </w:p>
    <w:p w14:paraId="68E6EAF3" w14:textId="52D02052" w:rsidR="00FF57C0" w:rsidRDefault="00FF57C0" w:rsidP="00FF57C0">
      <w:pPr>
        <w:suppressAutoHyphens w:val="0"/>
        <w:spacing w:after="240"/>
        <w:jc w:val="both"/>
        <w:rPr>
          <w:rFonts w:ascii="Arial" w:hAnsi="Arial" w:cs="Arial"/>
          <w:color w:val="002060"/>
          <w:bdr w:val="none" w:sz="0" w:space="0" w:color="auto" w:frame="1"/>
        </w:rPr>
      </w:pPr>
      <w:r>
        <w:rPr>
          <w:b/>
          <w:sz w:val="22"/>
          <w:szCs w:val="22"/>
        </w:rPr>
        <w:t xml:space="preserve">23061 </w:t>
      </w:r>
      <w:r w:rsidRPr="004C3A30">
        <w:rPr>
          <w:b/>
          <w:sz w:val="22"/>
          <w:szCs w:val="22"/>
        </w:rPr>
        <w:t>Election of Vice Chairman</w:t>
      </w:r>
      <w:r>
        <w:rPr>
          <w:b/>
          <w:sz w:val="22"/>
          <w:szCs w:val="22"/>
        </w:rPr>
        <w:t xml:space="preserve"> </w:t>
      </w:r>
      <w:r w:rsidRPr="00D377FB">
        <w:rPr>
          <w:rFonts w:ascii="Arial" w:hAnsi="Arial" w:cs="Arial"/>
          <w:color w:val="002060"/>
          <w:bdr w:val="none" w:sz="0" w:space="0" w:color="auto" w:frame="1"/>
        </w:rPr>
        <w:t>Local Government Act 1972 S</w:t>
      </w:r>
      <w:r>
        <w:rPr>
          <w:rFonts w:ascii="Arial" w:hAnsi="Arial" w:cs="Arial"/>
          <w:color w:val="002060"/>
          <w:bdr w:val="none" w:sz="0" w:space="0" w:color="auto" w:frame="1"/>
        </w:rPr>
        <w:t>15(6)</w:t>
      </w:r>
    </w:p>
    <w:p w14:paraId="58391E75" w14:textId="509CF7A7" w:rsidR="002719E9" w:rsidRDefault="004E02C0" w:rsidP="004E02C0">
      <w:pPr>
        <w:suppressAutoHyphens w:val="0"/>
        <w:spacing w:after="240"/>
        <w:jc w:val="both"/>
        <w:rPr>
          <w:rFonts w:ascii="Arial" w:hAnsi="Arial" w:cs="Arial"/>
          <w:bdr w:val="none" w:sz="0" w:space="0" w:color="auto" w:frame="1"/>
        </w:rPr>
      </w:pPr>
      <w:r>
        <w:rPr>
          <w:rFonts w:ascii="Arial" w:hAnsi="Arial" w:cs="Arial"/>
          <w:bdr w:val="none" w:sz="0" w:space="0" w:color="auto" w:frame="1"/>
        </w:rPr>
        <w:t xml:space="preserve">Mr </w:t>
      </w:r>
      <w:r w:rsidR="009C33B1">
        <w:rPr>
          <w:rFonts w:ascii="Arial" w:hAnsi="Arial" w:cs="Arial"/>
          <w:bdr w:val="none" w:sz="0" w:space="0" w:color="auto" w:frame="1"/>
        </w:rPr>
        <w:t>Langford</w:t>
      </w:r>
      <w:r w:rsidR="002719E9">
        <w:rPr>
          <w:rFonts w:ascii="Arial" w:hAnsi="Arial" w:cs="Arial"/>
          <w:bdr w:val="none" w:sz="0" w:space="0" w:color="auto" w:frame="1"/>
        </w:rPr>
        <w:t xml:space="preserve"> was proposed as the </w:t>
      </w:r>
      <w:r w:rsidR="00CD4FEE">
        <w:rPr>
          <w:rFonts w:ascii="Arial" w:hAnsi="Arial" w:cs="Arial"/>
          <w:bdr w:val="none" w:sz="0" w:space="0" w:color="auto" w:frame="1"/>
        </w:rPr>
        <w:t xml:space="preserve">Vice </w:t>
      </w:r>
      <w:r w:rsidR="002719E9">
        <w:rPr>
          <w:rFonts w:ascii="Arial" w:hAnsi="Arial" w:cs="Arial"/>
          <w:bdr w:val="none" w:sz="0" w:space="0" w:color="auto" w:frame="1"/>
        </w:rPr>
        <w:t>Chairman of the Council.</w:t>
      </w:r>
    </w:p>
    <w:p w14:paraId="22524C2B" w14:textId="78BF08E5" w:rsidR="002719E9" w:rsidRDefault="002719E9" w:rsidP="004E02C0">
      <w:pPr>
        <w:suppressAutoHyphens w:val="0"/>
        <w:jc w:val="both"/>
        <w:rPr>
          <w:rFonts w:ascii="Arial" w:hAnsi="Arial" w:cs="Arial"/>
          <w:bdr w:val="none" w:sz="0" w:space="0" w:color="auto" w:frame="1"/>
        </w:rPr>
      </w:pPr>
      <w:r>
        <w:rPr>
          <w:rFonts w:ascii="Arial" w:hAnsi="Arial" w:cs="Arial"/>
          <w:bdr w:val="none" w:sz="0" w:space="0" w:color="auto" w:frame="1"/>
        </w:rPr>
        <w:t>Proposed by:</w:t>
      </w:r>
      <w:r w:rsidR="009C33B1">
        <w:rPr>
          <w:rFonts w:ascii="Arial" w:hAnsi="Arial" w:cs="Arial"/>
          <w:bdr w:val="none" w:sz="0" w:space="0" w:color="auto" w:frame="1"/>
        </w:rPr>
        <w:t xml:space="preserve"> Mr Heyliger</w:t>
      </w:r>
    </w:p>
    <w:p w14:paraId="4A40C30B" w14:textId="70ABACF4" w:rsidR="002719E9" w:rsidRDefault="002719E9" w:rsidP="002719E9">
      <w:pPr>
        <w:suppressAutoHyphens w:val="0"/>
        <w:spacing w:after="240"/>
        <w:jc w:val="both"/>
        <w:rPr>
          <w:rFonts w:ascii="Arial" w:hAnsi="Arial" w:cs="Arial"/>
          <w:bdr w:val="none" w:sz="0" w:space="0" w:color="auto" w:frame="1"/>
        </w:rPr>
      </w:pPr>
      <w:r>
        <w:rPr>
          <w:rFonts w:ascii="Arial" w:hAnsi="Arial" w:cs="Arial"/>
          <w:bdr w:val="none" w:sz="0" w:space="0" w:color="auto" w:frame="1"/>
        </w:rPr>
        <w:t>Seconded by:</w:t>
      </w:r>
      <w:r w:rsidR="009C33B1">
        <w:rPr>
          <w:rFonts w:ascii="Arial" w:hAnsi="Arial" w:cs="Arial"/>
          <w:bdr w:val="none" w:sz="0" w:space="0" w:color="auto" w:frame="1"/>
        </w:rPr>
        <w:t xml:space="preserve"> Mrs Stubbs</w:t>
      </w:r>
    </w:p>
    <w:p w14:paraId="31876A65" w14:textId="77777777" w:rsidR="002719E9" w:rsidRDefault="002719E9" w:rsidP="002719E9">
      <w:pPr>
        <w:suppressAutoHyphens w:val="0"/>
        <w:spacing w:after="240"/>
        <w:jc w:val="both"/>
        <w:rPr>
          <w:rFonts w:ascii="Arial" w:hAnsi="Arial" w:cs="Arial"/>
          <w:bdr w:val="none" w:sz="0" w:space="0" w:color="auto" w:frame="1"/>
        </w:rPr>
      </w:pPr>
      <w:r>
        <w:rPr>
          <w:rFonts w:ascii="Arial" w:hAnsi="Arial" w:cs="Arial"/>
          <w:bdr w:val="none" w:sz="0" w:space="0" w:color="auto" w:frame="1"/>
        </w:rPr>
        <w:t>Vote – All agreed</w:t>
      </w:r>
    </w:p>
    <w:p w14:paraId="33095FA9" w14:textId="6D23FAE2" w:rsidR="002719E9" w:rsidRPr="002719E9" w:rsidRDefault="004E02C0" w:rsidP="002719E9">
      <w:pPr>
        <w:suppressAutoHyphens w:val="0"/>
        <w:spacing w:after="240"/>
        <w:jc w:val="both"/>
        <w:rPr>
          <w:rFonts w:ascii="Arial" w:hAnsi="Arial" w:cs="Arial"/>
          <w:bdr w:val="none" w:sz="0" w:space="0" w:color="auto" w:frame="1"/>
        </w:rPr>
      </w:pPr>
      <w:r>
        <w:rPr>
          <w:rFonts w:ascii="Arial" w:hAnsi="Arial" w:cs="Arial"/>
          <w:bdr w:val="none" w:sz="0" w:space="0" w:color="auto" w:frame="1"/>
        </w:rPr>
        <w:t xml:space="preserve">Mr </w:t>
      </w:r>
      <w:r w:rsidR="009C33B1">
        <w:rPr>
          <w:rFonts w:ascii="Arial" w:hAnsi="Arial" w:cs="Arial"/>
          <w:bdr w:val="none" w:sz="0" w:space="0" w:color="auto" w:frame="1"/>
        </w:rPr>
        <w:t>Langford</w:t>
      </w:r>
      <w:r>
        <w:rPr>
          <w:rFonts w:ascii="Arial" w:hAnsi="Arial" w:cs="Arial"/>
          <w:bdr w:val="none" w:sz="0" w:space="0" w:color="auto" w:frame="1"/>
        </w:rPr>
        <w:t xml:space="preserve"> </w:t>
      </w:r>
      <w:r w:rsidR="002719E9">
        <w:rPr>
          <w:rFonts w:ascii="Arial" w:hAnsi="Arial" w:cs="Arial"/>
          <w:bdr w:val="none" w:sz="0" w:space="0" w:color="auto" w:frame="1"/>
        </w:rPr>
        <w:t xml:space="preserve">was duly elected as </w:t>
      </w:r>
      <w:r>
        <w:rPr>
          <w:rFonts w:ascii="Arial" w:hAnsi="Arial" w:cs="Arial"/>
          <w:bdr w:val="none" w:sz="0" w:space="0" w:color="auto" w:frame="1"/>
        </w:rPr>
        <w:t xml:space="preserve">Vice </w:t>
      </w:r>
      <w:r w:rsidR="002719E9">
        <w:rPr>
          <w:rFonts w:ascii="Arial" w:hAnsi="Arial" w:cs="Arial"/>
          <w:bdr w:val="none" w:sz="0" w:space="0" w:color="auto" w:frame="1"/>
        </w:rPr>
        <w:t>Chairman of the Council</w:t>
      </w:r>
    </w:p>
    <w:p w14:paraId="382860C6" w14:textId="09153158" w:rsidR="00DB1F5D" w:rsidRPr="00912D92" w:rsidRDefault="00FA4851">
      <w:pPr>
        <w:spacing w:line="276" w:lineRule="auto"/>
        <w:rPr>
          <w:b/>
          <w:sz w:val="22"/>
          <w:szCs w:val="22"/>
        </w:rPr>
      </w:pPr>
      <w:r w:rsidRPr="00912D92">
        <w:rPr>
          <w:b/>
          <w:sz w:val="22"/>
          <w:szCs w:val="22"/>
        </w:rPr>
        <w:t>2</w:t>
      </w:r>
      <w:r w:rsidR="00C761ED" w:rsidRPr="00912D92">
        <w:rPr>
          <w:b/>
          <w:sz w:val="22"/>
          <w:szCs w:val="22"/>
        </w:rPr>
        <w:t>3</w:t>
      </w:r>
      <w:r w:rsidRPr="00912D92">
        <w:rPr>
          <w:b/>
          <w:sz w:val="22"/>
          <w:szCs w:val="22"/>
        </w:rPr>
        <w:t>/</w:t>
      </w:r>
      <w:r w:rsidR="00FF57C0">
        <w:rPr>
          <w:b/>
          <w:sz w:val="22"/>
          <w:szCs w:val="22"/>
        </w:rPr>
        <w:t>062</w:t>
      </w:r>
      <w:r w:rsidRPr="00912D92">
        <w:rPr>
          <w:b/>
          <w:sz w:val="22"/>
          <w:szCs w:val="22"/>
        </w:rPr>
        <w:t xml:space="preserve"> </w:t>
      </w:r>
      <w:r w:rsidR="00DB1F5D" w:rsidRPr="00912D92">
        <w:rPr>
          <w:b/>
          <w:sz w:val="22"/>
          <w:szCs w:val="22"/>
        </w:rPr>
        <w:t xml:space="preserve">To receive and accept any apologies for absence </w:t>
      </w:r>
      <w:r w:rsidR="00DB1F5D" w:rsidRPr="00912D92">
        <w:rPr>
          <w:color w:val="002060"/>
          <w:sz w:val="22"/>
          <w:szCs w:val="22"/>
        </w:rPr>
        <w:t>Local Government Act 1972 Sch12</w:t>
      </w:r>
    </w:p>
    <w:p w14:paraId="00156420" w14:textId="1E6BF866" w:rsidR="00DB1F5D" w:rsidRDefault="00DB1F5D">
      <w:pPr>
        <w:spacing w:line="276" w:lineRule="auto"/>
        <w:rPr>
          <w:sz w:val="22"/>
          <w:szCs w:val="22"/>
        </w:rPr>
      </w:pPr>
    </w:p>
    <w:p w14:paraId="655F1906" w14:textId="4B8F91E7" w:rsidR="00FF57C0" w:rsidRPr="00912D92" w:rsidRDefault="00FF57C0">
      <w:pPr>
        <w:spacing w:line="276" w:lineRule="auto"/>
        <w:rPr>
          <w:sz w:val="22"/>
          <w:szCs w:val="22"/>
        </w:rPr>
      </w:pPr>
      <w:r>
        <w:rPr>
          <w:sz w:val="22"/>
          <w:szCs w:val="22"/>
        </w:rPr>
        <w:t>None</w:t>
      </w:r>
    </w:p>
    <w:bookmarkEnd w:id="0"/>
    <w:p w14:paraId="6330A2CC" w14:textId="77777777" w:rsidR="00A6332E" w:rsidRPr="00912D92" w:rsidRDefault="00A6332E" w:rsidP="006B6368">
      <w:pPr>
        <w:jc w:val="both"/>
        <w:rPr>
          <w:bCs/>
          <w:sz w:val="22"/>
          <w:szCs w:val="22"/>
        </w:rPr>
      </w:pPr>
    </w:p>
    <w:p w14:paraId="62EA499F" w14:textId="0CB33035" w:rsidR="00DB1F5D" w:rsidRPr="00912D92" w:rsidRDefault="00C761ED">
      <w:pPr>
        <w:suppressAutoHyphens w:val="0"/>
        <w:spacing w:after="240" w:line="276" w:lineRule="auto"/>
      </w:pPr>
      <w:r w:rsidRPr="00912D92">
        <w:rPr>
          <w:b/>
          <w:sz w:val="22"/>
          <w:szCs w:val="22"/>
        </w:rPr>
        <w:t>23/0</w:t>
      </w:r>
      <w:r w:rsidR="00FF57C0">
        <w:rPr>
          <w:b/>
          <w:sz w:val="22"/>
          <w:szCs w:val="22"/>
        </w:rPr>
        <w:t>63</w:t>
      </w:r>
      <w:r w:rsidR="00DB1F5D" w:rsidRPr="00912D92">
        <w:rPr>
          <w:b/>
          <w:sz w:val="22"/>
          <w:szCs w:val="22"/>
        </w:rPr>
        <w:t xml:space="preserve"> To receive any declarations of interest on items on the </w:t>
      </w:r>
      <w:r w:rsidR="00272610" w:rsidRPr="00912D92">
        <w:rPr>
          <w:b/>
          <w:sz w:val="22"/>
          <w:szCs w:val="22"/>
        </w:rPr>
        <w:t>a</w:t>
      </w:r>
      <w:r w:rsidR="00DB1F5D" w:rsidRPr="00912D92">
        <w:rPr>
          <w:b/>
          <w:sz w:val="22"/>
          <w:szCs w:val="22"/>
        </w:rPr>
        <w:t xml:space="preserve">genda </w:t>
      </w:r>
      <w:r w:rsidR="00DB1F5D" w:rsidRPr="00912D92">
        <w:rPr>
          <w:color w:val="002060"/>
          <w:sz w:val="22"/>
          <w:szCs w:val="22"/>
        </w:rPr>
        <w:t>(Disclosable Pecuniary Interests) Regulations 2012 (SI 2012/1464)</w:t>
      </w:r>
    </w:p>
    <w:p w14:paraId="5549674C" w14:textId="06AA6D96" w:rsidR="009075A7" w:rsidRDefault="00FF57C0">
      <w:pPr>
        <w:spacing w:line="276" w:lineRule="auto"/>
        <w:rPr>
          <w:bCs/>
          <w:sz w:val="22"/>
          <w:szCs w:val="22"/>
        </w:rPr>
      </w:pPr>
      <w:r>
        <w:rPr>
          <w:bCs/>
          <w:sz w:val="22"/>
          <w:szCs w:val="22"/>
        </w:rPr>
        <w:t>None</w:t>
      </w:r>
    </w:p>
    <w:p w14:paraId="129676C2" w14:textId="77777777" w:rsidR="00FF57C0" w:rsidRPr="00912D92" w:rsidRDefault="00FF57C0">
      <w:pPr>
        <w:spacing w:line="276" w:lineRule="auto"/>
        <w:rPr>
          <w:bCs/>
          <w:sz w:val="22"/>
          <w:szCs w:val="22"/>
        </w:rPr>
      </w:pPr>
    </w:p>
    <w:p w14:paraId="306B89FE" w14:textId="47B440EF" w:rsidR="00DB1F5D" w:rsidRPr="00912D92" w:rsidRDefault="00C761ED">
      <w:pPr>
        <w:spacing w:line="276" w:lineRule="auto"/>
      </w:pPr>
      <w:r w:rsidRPr="00912D92">
        <w:rPr>
          <w:b/>
          <w:sz w:val="22"/>
          <w:szCs w:val="22"/>
        </w:rPr>
        <w:t>23/0</w:t>
      </w:r>
      <w:r w:rsidR="00FF57C0">
        <w:rPr>
          <w:b/>
          <w:sz w:val="22"/>
          <w:szCs w:val="22"/>
        </w:rPr>
        <w:t>64</w:t>
      </w:r>
      <w:r w:rsidRPr="00912D92">
        <w:rPr>
          <w:b/>
          <w:sz w:val="22"/>
          <w:szCs w:val="22"/>
        </w:rPr>
        <w:t xml:space="preserve"> </w:t>
      </w:r>
      <w:r w:rsidR="00DB1F5D" w:rsidRPr="00912D92">
        <w:rPr>
          <w:b/>
          <w:sz w:val="22"/>
          <w:szCs w:val="22"/>
        </w:rPr>
        <w:t xml:space="preserve">Minutes of the Council Meeting </w:t>
      </w:r>
      <w:r w:rsidR="00DB1F5D" w:rsidRPr="00912D92">
        <w:rPr>
          <w:color w:val="002060"/>
          <w:sz w:val="22"/>
          <w:szCs w:val="22"/>
        </w:rPr>
        <w:t xml:space="preserve">LGA 1972 </w:t>
      </w:r>
      <w:proofErr w:type="spellStart"/>
      <w:r w:rsidR="00DB1F5D" w:rsidRPr="00912D92">
        <w:rPr>
          <w:color w:val="002060"/>
          <w:sz w:val="22"/>
          <w:szCs w:val="22"/>
        </w:rPr>
        <w:t>Sch</w:t>
      </w:r>
      <w:proofErr w:type="spellEnd"/>
      <w:r w:rsidR="00DB1F5D" w:rsidRPr="00912D92">
        <w:rPr>
          <w:color w:val="002060"/>
          <w:sz w:val="22"/>
          <w:szCs w:val="22"/>
        </w:rPr>
        <w:t xml:space="preserve"> 12 para 41(1) </w:t>
      </w:r>
      <w:r w:rsidR="00DB1F5D" w:rsidRPr="00912D92">
        <w:rPr>
          <w:b/>
          <w:sz w:val="22"/>
          <w:szCs w:val="22"/>
        </w:rPr>
        <w:t xml:space="preserve">– </w:t>
      </w:r>
    </w:p>
    <w:p w14:paraId="2899926B" w14:textId="77777777" w:rsidR="00DB1F5D" w:rsidRPr="00912D92" w:rsidRDefault="00DB1F5D">
      <w:pPr>
        <w:spacing w:line="276" w:lineRule="auto"/>
        <w:rPr>
          <w:b/>
          <w:bCs/>
          <w:sz w:val="22"/>
          <w:szCs w:val="22"/>
        </w:rPr>
      </w:pPr>
    </w:p>
    <w:p w14:paraId="2692CEBE" w14:textId="30E324B0" w:rsidR="00DB1F5D" w:rsidRPr="00912D92" w:rsidRDefault="00DB1F5D">
      <w:pPr>
        <w:spacing w:line="276" w:lineRule="auto"/>
      </w:pPr>
      <w:r w:rsidRPr="00912D92">
        <w:rPr>
          <w:sz w:val="22"/>
          <w:szCs w:val="22"/>
        </w:rPr>
        <w:t xml:space="preserve">The minutes of the meeting held on Tuesday </w:t>
      </w:r>
      <w:r w:rsidR="008E2273" w:rsidRPr="00912D92">
        <w:rPr>
          <w:sz w:val="22"/>
          <w:szCs w:val="22"/>
        </w:rPr>
        <w:t>1</w:t>
      </w:r>
      <w:r w:rsidR="00FF57C0">
        <w:rPr>
          <w:sz w:val="22"/>
          <w:szCs w:val="22"/>
        </w:rPr>
        <w:t>1</w:t>
      </w:r>
      <w:r w:rsidR="008E2273" w:rsidRPr="00912D92">
        <w:rPr>
          <w:sz w:val="22"/>
          <w:szCs w:val="22"/>
          <w:vertAlign w:val="superscript"/>
        </w:rPr>
        <w:t>th</w:t>
      </w:r>
      <w:r w:rsidR="008E2273" w:rsidRPr="00912D92">
        <w:rPr>
          <w:sz w:val="22"/>
          <w:szCs w:val="22"/>
        </w:rPr>
        <w:t xml:space="preserve"> </w:t>
      </w:r>
      <w:r w:rsidR="00FF57C0">
        <w:rPr>
          <w:sz w:val="22"/>
          <w:szCs w:val="22"/>
        </w:rPr>
        <w:t xml:space="preserve">April </w:t>
      </w:r>
      <w:r w:rsidR="001D5F58" w:rsidRPr="00912D92">
        <w:rPr>
          <w:sz w:val="22"/>
          <w:szCs w:val="22"/>
        </w:rPr>
        <w:t>202</w:t>
      </w:r>
      <w:r w:rsidR="009075A7" w:rsidRPr="00912D92">
        <w:rPr>
          <w:sz w:val="22"/>
          <w:szCs w:val="22"/>
        </w:rPr>
        <w:t>3</w:t>
      </w:r>
      <w:r w:rsidR="004A53AB" w:rsidRPr="00912D92">
        <w:rPr>
          <w:sz w:val="22"/>
          <w:szCs w:val="22"/>
        </w:rPr>
        <w:t xml:space="preserve"> </w:t>
      </w:r>
      <w:r w:rsidRPr="00912D92">
        <w:rPr>
          <w:sz w:val="22"/>
          <w:szCs w:val="22"/>
        </w:rPr>
        <w:t xml:space="preserve">were approved </w:t>
      </w:r>
      <w:r w:rsidR="00491283" w:rsidRPr="00912D92">
        <w:rPr>
          <w:sz w:val="22"/>
          <w:szCs w:val="22"/>
        </w:rPr>
        <w:t xml:space="preserve">and signed </w:t>
      </w:r>
      <w:r w:rsidRPr="00912D92">
        <w:rPr>
          <w:sz w:val="22"/>
          <w:szCs w:val="22"/>
        </w:rPr>
        <w:t>as a true record</w:t>
      </w:r>
      <w:r w:rsidR="00491283" w:rsidRPr="00912D92">
        <w:rPr>
          <w:sz w:val="22"/>
          <w:szCs w:val="22"/>
        </w:rPr>
        <w:t xml:space="preserve">.  </w:t>
      </w:r>
      <w:r w:rsidR="000C1B9F" w:rsidRPr="00912D92">
        <w:rPr>
          <w:sz w:val="22"/>
          <w:szCs w:val="22"/>
        </w:rPr>
        <w:t>The minutes were signed by Mrs Stubb</w:t>
      </w:r>
      <w:r w:rsidR="001D4389" w:rsidRPr="00912D92">
        <w:rPr>
          <w:sz w:val="22"/>
          <w:szCs w:val="22"/>
        </w:rPr>
        <w:t>s</w:t>
      </w:r>
      <w:r w:rsidR="000C1B9F" w:rsidRPr="00912D92">
        <w:rPr>
          <w:sz w:val="22"/>
          <w:szCs w:val="22"/>
        </w:rPr>
        <w:t>.</w:t>
      </w:r>
    </w:p>
    <w:p w14:paraId="69120784" w14:textId="77777777" w:rsidR="009816BC" w:rsidRPr="00912D92" w:rsidRDefault="009816BC">
      <w:pPr>
        <w:spacing w:line="276" w:lineRule="auto"/>
        <w:rPr>
          <w:bCs/>
          <w:sz w:val="22"/>
          <w:szCs w:val="22"/>
        </w:rPr>
      </w:pPr>
    </w:p>
    <w:p w14:paraId="73B75181" w14:textId="3AADC930" w:rsidR="00DB1F5D" w:rsidRPr="00912D92" w:rsidRDefault="00C761ED">
      <w:pPr>
        <w:suppressAutoHyphens w:val="0"/>
        <w:spacing w:after="240" w:line="276" w:lineRule="auto"/>
      </w:pPr>
      <w:r w:rsidRPr="00912D92">
        <w:rPr>
          <w:b/>
          <w:sz w:val="22"/>
          <w:szCs w:val="22"/>
        </w:rPr>
        <w:t>23/0</w:t>
      </w:r>
      <w:r w:rsidR="00FF57C0">
        <w:rPr>
          <w:b/>
          <w:sz w:val="22"/>
          <w:szCs w:val="22"/>
        </w:rPr>
        <w:t>65</w:t>
      </w:r>
      <w:r w:rsidR="00DB1F5D" w:rsidRPr="00912D92">
        <w:rPr>
          <w:b/>
          <w:sz w:val="22"/>
          <w:szCs w:val="22"/>
        </w:rPr>
        <w:t xml:space="preserve"> Public Participation (allotted time 15 minutes) </w:t>
      </w:r>
      <w:r w:rsidR="00DB1F5D" w:rsidRPr="00912D92">
        <w:rPr>
          <w:color w:val="002060"/>
          <w:sz w:val="22"/>
          <w:szCs w:val="22"/>
        </w:rPr>
        <w:t>Public Bodies (admissions to meetings) Act 1960 s.1 extended by the LG Act 1972 s.100</w:t>
      </w:r>
    </w:p>
    <w:p w14:paraId="5ABEBA0C" w14:textId="4E5B0EF0" w:rsidR="00DB1F5D" w:rsidRPr="00912D92" w:rsidRDefault="00DB1F5D">
      <w:pPr>
        <w:spacing w:line="276" w:lineRule="auto"/>
        <w:rPr>
          <w:bCs/>
          <w:sz w:val="22"/>
          <w:szCs w:val="22"/>
        </w:rPr>
      </w:pPr>
      <w:r w:rsidRPr="00912D92">
        <w:rPr>
          <w:bCs/>
          <w:sz w:val="22"/>
          <w:szCs w:val="22"/>
        </w:rPr>
        <w:t>Adjournment of the Meeting will be called if any members of the public wish to address the Council on any matters or concerns relating to Barkham.</w:t>
      </w:r>
    </w:p>
    <w:p w14:paraId="1658F56A" w14:textId="6DCBB062" w:rsidR="000A3BF8" w:rsidRPr="00912D92" w:rsidRDefault="000A3BF8">
      <w:pPr>
        <w:spacing w:line="276" w:lineRule="auto"/>
        <w:rPr>
          <w:bCs/>
          <w:sz w:val="22"/>
          <w:szCs w:val="22"/>
        </w:rPr>
      </w:pPr>
    </w:p>
    <w:p w14:paraId="42B59D8E" w14:textId="4C95625F" w:rsidR="00A15D1D" w:rsidRPr="00912D92" w:rsidRDefault="009C33B1">
      <w:pPr>
        <w:spacing w:line="276" w:lineRule="auto"/>
        <w:rPr>
          <w:bCs/>
          <w:sz w:val="22"/>
          <w:szCs w:val="22"/>
        </w:rPr>
      </w:pPr>
      <w:r w:rsidRPr="009C33B1">
        <w:rPr>
          <w:bCs/>
          <w:sz w:val="22"/>
          <w:szCs w:val="22"/>
        </w:rPr>
        <w:t>1</w:t>
      </w:r>
      <w:r w:rsidR="00FF57C0" w:rsidRPr="009C33B1">
        <w:rPr>
          <w:bCs/>
          <w:sz w:val="22"/>
          <w:szCs w:val="22"/>
        </w:rPr>
        <w:t xml:space="preserve"> resident attended to put themselves forwards to join the council.  </w:t>
      </w:r>
      <w:r>
        <w:rPr>
          <w:bCs/>
          <w:sz w:val="22"/>
          <w:szCs w:val="22"/>
        </w:rPr>
        <w:t>Council accepted their application to join the council and t</w:t>
      </w:r>
      <w:r w:rsidR="00FF57C0" w:rsidRPr="009C33B1">
        <w:rPr>
          <w:bCs/>
          <w:sz w:val="22"/>
          <w:szCs w:val="22"/>
        </w:rPr>
        <w:t>hey will be formally co-opted at the June meeting of the Council</w:t>
      </w:r>
      <w:r w:rsidR="00180A9F" w:rsidRPr="009C33B1">
        <w:rPr>
          <w:bCs/>
          <w:sz w:val="22"/>
          <w:szCs w:val="22"/>
        </w:rPr>
        <w:t>.</w:t>
      </w:r>
    </w:p>
    <w:p w14:paraId="0743D2DC" w14:textId="77777777" w:rsidR="001161C0" w:rsidRPr="00912D92" w:rsidRDefault="001161C0">
      <w:pPr>
        <w:spacing w:line="276" w:lineRule="auto"/>
        <w:rPr>
          <w:bCs/>
          <w:sz w:val="22"/>
          <w:szCs w:val="22"/>
        </w:rPr>
      </w:pPr>
    </w:p>
    <w:p w14:paraId="5F993097" w14:textId="77777777" w:rsidR="00F3366A" w:rsidRDefault="00F3366A" w:rsidP="00F3366A">
      <w:pPr>
        <w:spacing w:line="276" w:lineRule="auto"/>
        <w:rPr>
          <w:sz w:val="22"/>
          <w:szCs w:val="22"/>
        </w:rPr>
      </w:pPr>
    </w:p>
    <w:p w14:paraId="5DD4E24C" w14:textId="72A92FBC" w:rsidR="00F3366A" w:rsidRDefault="00F3366A" w:rsidP="00F3366A">
      <w:pPr>
        <w:spacing w:line="276" w:lineRule="auto"/>
        <w:rPr>
          <w:sz w:val="22"/>
          <w:szCs w:val="22"/>
        </w:rPr>
      </w:pPr>
      <w:r w:rsidRPr="00912D92">
        <w:rPr>
          <w:sz w:val="22"/>
          <w:szCs w:val="22"/>
        </w:rPr>
        <w:lastRenderedPageBreak/>
        <w:t>Page 23/02</w:t>
      </w:r>
      <w:r>
        <w:rPr>
          <w:sz w:val="22"/>
          <w:szCs w:val="22"/>
        </w:rPr>
        <w:t>1</w:t>
      </w:r>
    </w:p>
    <w:p w14:paraId="3441F04D" w14:textId="77777777" w:rsidR="00F3366A" w:rsidRPr="00912D92" w:rsidRDefault="00F3366A" w:rsidP="00F3366A">
      <w:pPr>
        <w:spacing w:line="276" w:lineRule="auto"/>
        <w:rPr>
          <w:sz w:val="22"/>
          <w:szCs w:val="22"/>
        </w:rPr>
      </w:pPr>
    </w:p>
    <w:p w14:paraId="41EA84B0" w14:textId="1A3790DA" w:rsidR="00FF57C0" w:rsidRDefault="00FF57C0">
      <w:pPr>
        <w:spacing w:line="276" w:lineRule="auto"/>
        <w:rPr>
          <w:bCs/>
          <w:sz w:val="22"/>
          <w:szCs w:val="22"/>
        </w:rPr>
      </w:pPr>
      <w:r>
        <w:rPr>
          <w:b/>
          <w:sz w:val="22"/>
          <w:szCs w:val="22"/>
        </w:rPr>
        <w:t xml:space="preserve">23/066 Co-option of Existing Councillor – </w:t>
      </w:r>
      <w:r w:rsidRPr="00FF57C0">
        <w:rPr>
          <w:bCs/>
          <w:sz w:val="22"/>
          <w:szCs w:val="22"/>
        </w:rPr>
        <w:t>Council to co-opt Mr Mike Barker back onto the Council, after complications with nomination forms for election, and Mr Barker being on holiday and unable to correct in time to be nominated for election.</w:t>
      </w:r>
    </w:p>
    <w:p w14:paraId="4249455D" w14:textId="77777777" w:rsidR="00FF57C0" w:rsidRDefault="00FF57C0">
      <w:pPr>
        <w:spacing w:line="276" w:lineRule="auto"/>
        <w:rPr>
          <w:bCs/>
          <w:sz w:val="22"/>
          <w:szCs w:val="22"/>
        </w:rPr>
      </w:pPr>
    </w:p>
    <w:p w14:paraId="0A5C52C0" w14:textId="5D0B6B0B" w:rsidR="00FF57C0" w:rsidRPr="009C33B1" w:rsidRDefault="00FF57C0">
      <w:pPr>
        <w:spacing w:line="276" w:lineRule="auto"/>
        <w:rPr>
          <w:bCs/>
          <w:sz w:val="22"/>
          <w:szCs w:val="22"/>
        </w:rPr>
      </w:pPr>
      <w:r w:rsidRPr="009C33B1">
        <w:rPr>
          <w:bCs/>
          <w:sz w:val="22"/>
          <w:szCs w:val="22"/>
        </w:rPr>
        <w:t>Proposed by:</w:t>
      </w:r>
      <w:r w:rsidR="009C33B1">
        <w:rPr>
          <w:bCs/>
          <w:sz w:val="22"/>
          <w:szCs w:val="22"/>
        </w:rPr>
        <w:t xml:space="preserve"> Mr Langford</w:t>
      </w:r>
    </w:p>
    <w:p w14:paraId="02B4EC7E" w14:textId="51C4D240" w:rsidR="00FF57C0" w:rsidRPr="009C33B1" w:rsidRDefault="00FF57C0">
      <w:pPr>
        <w:spacing w:line="276" w:lineRule="auto"/>
        <w:rPr>
          <w:bCs/>
          <w:sz w:val="22"/>
          <w:szCs w:val="22"/>
        </w:rPr>
      </w:pPr>
      <w:r w:rsidRPr="009C33B1">
        <w:rPr>
          <w:bCs/>
          <w:sz w:val="22"/>
          <w:szCs w:val="22"/>
        </w:rPr>
        <w:t>Seconded by:</w:t>
      </w:r>
      <w:r w:rsidR="009C33B1">
        <w:rPr>
          <w:bCs/>
          <w:sz w:val="22"/>
          <w:szCs w:val="22"/>
        </w:rPr>
        <w:t xml:space="preserve"> Mr Dexter</w:t>
      </w:r>
    </w:p>
    <w:p w14:paraId="1A639640" w14:textId="3B46FFE3" w:rsidR="00FF57C0" w:rsidRDefault="00FF57C0">
      <w:pPr>
        <w:spacing w:line="276" w:lineRule="auto"/>
        <w:rPr>
          <w:bCs/>
          <w:sz w:val="22"/>
          <w:szCs w:val="22"/>
        </w:rPr>
      </w:pPr>
      <w:r w:rsidRPr="009C33B1">
        <w:rPr>
          <w:bCs/>
          <w:sz w:val="22"/>
          <w:szCs w:val="22"/>
        </w:rPr>
        <w:t>Vote – All agreed</w:t>
      </w:r>
    </w:p>
    <w:p w14:paraId="2498F015" w14:textId="77777777" w:rsidR="00FF57C0" w:rsidRDefault="00FF57C0">
      <w:pPr>
        <w:spacing w:line="276" w:lineRule="auto"/>
        <w:rPr>
          <w:bCs/>
          <w:sz w:val="22"/>
          <w:szCs w:val="22"/>
        </w:rPr>
      </w:pPr>
    </w:p>
    <w:p w14:paraId="41F982C1" w14:textId="46B5657B" w:rsidR="00FF57C0" w:rsidRPr="00711B39" w:rsidRDefault="00FF57C0" w:rsidP="00FF57C0">
      <w:pPr>
        <w:suppressAutoHyphens w:val="0"/>
        <w:spacing w:after="240" w:line="276" w:lineRule="auto"/>
        <w:rPr>
          <w:bCs/>
          <w:sz w:val="22"/>
          <w:szCs w:val="22"/>
        </w:rPr>
      </w:pPr>
      <w:r>
        <w:rPr>
          <w:bCs/>
          <w:sz w:val="22"/>
          <w:szCs w:val="22"/>
        </w:rPr>
        <w:t>Mr Mike Barker was formally co-opted back onto the Council.  All relevant forms were completed and signed, witnessed by the Clerk.</w:t>
      </w:r>
    </w:p>
    <w:p w14:paraId="1FD1C52D" w14:textId="72E6A055" w:rsidR="00180A9F" w:rsidRDefault="00180A9F" w:rsidP="009C33B1">
      <w:pPr>
        <w:spacing w:line="276" w:lineRule="auto"/>
        <w:rPr>
          <w:bCs/>
          <w:sz w:val="22"/>
          <w:szCs w:val="22"/>
        </w:rPr>
      </w:pPr>
      <w:r>
        <w:rPr>
          <w:b/>
          <w:sz w:val="22"/>
          <w:szCs w:val="22"/>
        </w:rPr>
        <w:t xml:space="preserve">23/067 </w:t>
      </w:r>
      <w:r w:rsidRPr="00180A9F">
        <w:rPr>
          <w:b/>
          <w:sz w:val="22"/>
          <w:szCs w:val="22"/>
        </w:rPr>
        <w:t xml:space="preserve">Council Resource Issues – </w:t>
      </w:r>
      <w:r w:rsidRPr="00180A9F">
        <w:rPr>
          <w:bCs/>
          <w:sz w:val="22"/>
          <w:szCs w:val="22"/>
        </w:rPr>
        <w:t>Council discuss</w:t>
      </w:r>
      <w:r w:rsidR="004E02C0">
        <w:rPr>
          <w:bCs/>
          <w:sz w:val="22"/>
          <w:szCs w:val="22"/>
        </w:rPr>
        <w:t>ed</w:t>
      </w:r>
      <w:r w:rsidRPr="00180A9F">
        <w:rPr>
          <w:bCs/>
          <w:sz w:val="22"/>
          <w:szCs w:val="22"/>
        </w:rPr>
        <w:t xml:space="preserve"> Council resource issues and decide</w:t>
      </w:r>
      <w:r w:rsidR="004E02C0">
        <w:rPr>
          <w:bCs/>
          <w:sz w:val="22"/>
          <w:szCs w:val="22"/>
        </w:rPr>
        <w:t>d</w:t>
      </w:r>
      <w:r w:rsidRPr="00180A9F">
        <w:rPr>
          <w:bCs/>
          <w:sz w:val="22"/>
          <w:szCs w:val="22"/>
        </w:rPr>
        <w:t xml:space="preserve"> on a solution to assist with distributing Council related work out.  </w:t>
      </w:r>
      <w:r w:rsidR="004E02C0">
        <w:rPr>
          <w:bCs/>
          <w:sz w:val="22"/>
          <w:szCs w:val="22"/>
        </w:rPr>
        <w:t>Council agreed to</w:t>
      </w:r>
      <w:r w:rsidR="009C33B1">
        <w:rPr>
          <w:bCs/>
          <w:sz w:val="22"/>
          <w:szCs w:val="22"/>
        </w:rPr>
        <w:t xml:space="preserve"> look into possibly employing another member of staff to work alongside the Clerk and take on some of the existing duties and new duties as they arise.</w:t>
      </w:r>
    </w:p>
    <w:p w14:paraId="1C727101" w14:textId="485D530F" w:rsidR="009C33B1" w:rsidRDefault="009C33B1" w:rsidP="009C33B1">
      <w:pPr>
        <w:spacing w:line="276" w:lineRule="auto"/>
        <w:rPr>
          <w:bCs/>
          <w:sz w:val="22"/>
          <w:szCs w:val="22"/>
        </w:rPr>
      </w:pPr>
      <w:r>
        <w:rPr>
          <w:bCs/>
          <w:sz w:val="22"/>
          <w:szCs w:val="22"/>
        </w:rPr>
        <w:t>The Clerk will work with Mr Dexter and Mr Barker to devise a job description for the role.  To assist with this the Clerk will contact the other clerks to ask if they can share any copies of job descriptions for deputy clerks etc.</w:t>
      </w:r>
    </w:p>
    <w:p w14:paraId="79DD61EB" w14:textId="77777777" w:rsidR="00180A9F" w:rsidRPr="00180A9F" w:rsidRDefault="00180A9F" w:rsidP="00180A9F">
      <w:pPr>
        <w:spacing w:line="276" w:lineRule="auto"/>
        <w:rPr>
          <w:bCs/>
          <w:sz w:val="22"/>
          <w:szCs w:val="22"/>
        </w:rPr>
      </w:pPr>
    </w:p>
    <w:p w14:paraId="2EAAB103" w14:textId="710F6084" w:rsidR="00180A9F" w:rsidRDefault="00180A9F" w:rsidP="00180A9F">
      <w:pPr>
        <w:spacing w:line="276" w:lineRule="auto"/>
        <w:rPr>
          <w:b/>
          <w:sz w:val="22"/>
          <w:szCs w:val="22"/>
        </w:rPr>
      </w:pPr>
      <w:r>
        <w:rPr>
          <w:b/>
          <w:sz w:val="22"/>
          <w:szCs w:val="22"/>
        </w:rPr>
        <w:t xml:space="preserve">23/068 </w:t>
      </w:r>
      <w:r w:rsidRPr="00180A9F">
        <w:rPr>
          <w:b/>
          <w:sz w:val="22"/>
          <w:szCs w:val="22"/>
        </w:rPr>
        <w:t>Election of representatives</w:t>
      </w:r>
    </w:p>
    <w:p w14:paraId="74E77255" w14:textId="77777777" w:rsidR="009A24C3" w:rsidRPr="00180A9F" w:rsidRDefault="009A24C3" w:rsidP="00180A9F">
      <w:pPr>
        <w:spacing w:line="276" w:lineRule="auto"/>
        <w:rPr>
          <w:b/>
          <w:sz w:val="22"/>
          <w:szCs w:val="22"/>
        </w:rPr>
      </w:pPr>
    </w:p>
    <w:p w14:paraId="65559F19" w14:textId="73969D5D" w:rsidR="00180A9F" w:rsidRPr="00180A9F" w:rsidRDefault="00180A9F" w:rsidP="00180A9F">
      <w:pPr>
        <w:spacing w:line="276" w:lineRule="auto"/>
        <w:ind w:left="567"/>
        <w:rPr>
          <w:bCs/>
          <w:sz w:val="22"/>
          <w:szCs w:val="22"/>
        </w:rPr>
      </w:pPr>
      <w:r w:rsidRPr="009C33B1">
        <w:rPr>
          <w:b/>
          <w:sz w:val="22"/>
          <w:szCs w:val="22"/>
        </w:rPr>
        <w:t>Barkham Village Hall Management Committee</w:t>
      </w:r>
      <w:r w:rsidR="009C33B1" w:rsidRPr="009C33B1">
        <w:rPr>
          <w:b/>
          <w:sz w:val="22"/>
          <w:szCs w:val="22"/>
        </w:rPr>
        <w:t xml:space="preserve"> –</w:t>
      </w:r>
      <w:r w:rsidR="009C33B1">
        <w:rPr>
          <w:bCs/>
          <w:sz w:val="22"/>
          <w:szCs w:val="22"/>
        </w:rPr>
        <w:t xml:space="preserve"> Mr Wrobel</w:t>
      </w:r>
    </w:p>
    <w:p w14:paraId="20C56836" w14:textId="34680A3D" w:rsidR="00180A9F" w:rsidRPr="009C33B1" w:rsidRDefault="00180A9F" w:rsidP="00180A9F">
      <w:pPr>
        <w:spacing w:line="276" w:lineRule="auto"/>
        <w:ind w:left="567"/>
        <w:rPr>
          <w:b/>
          <w:sz w:val="22"/>
          <w:szCs w:val="22"/>
        </w:rPr>
      </w:pPr>
      <w:r w:rsidRPr="009C33B1">
        <w:rPr>
          <w:b/>
          <w:sz w:val="22"/>
          <w:szCs w:val="22"/>
        </w:rPr>
        <w:t>BALC</w:t>
      </w:r>
      <w:r w:rsidR="009C33B1" w:rsidRPr="009C33B1">
        <w:rPr>
          <w:b/>
          <w:sz w:val="22"/>
          <w:szCs w:val="22"/>
        </w:rPr>
        <w:t xml:space="preserve"> – </w:t>
      </w:r>
      <w:r w:rsidR="009C33B1" w:rsidRPr="009C33B1">
        <w:rPr>
          <w:bCs/>
          <w:sz w:val="22"/>
          <w:szCs w:val="22"/>
        </w:rPr>
        <w:t>Shared amongst Councillors as and when meetings arise</w:t>
      </w:r>
    </w:p>
    <w:p w14:paraId="503BA932" w14:textId="65041D35" w:rsidR="00180A9F" w:rsidRPr="00180A9F" w:rsidRDefault="00180A9F" w:rsidP="00180A9F">
      <w:pPr>
        <w:spacing w:line="276" w:lineRule="auto"/>
        <w:ind w:left="567"/>
        <w:rPr>
          <w:bCs/>
          <w:sz w:val="22"/>
          <w:szCs w:val="22"/>
        </w:rPr>
      </w:pPr>
      <w:r w:rsidRPr="009C33B1">
        <w:rPr>
          <w:b/>
          <w:sz w:val="22"/>
          <w:szCs w:val="22"/>
        </w:rPr>
        <w:t>WDALC</w:t>
      </w:r>
      <w:r w:rsidRPr="00180A9F">
        <w:rPr>
          <w:bCs/>
          <w:sz w:val="22"/>
          <w:szCs w:val="22"/>
        </w:rPr>
        <w:t xml:space="preserve"> – Has now been disbanded</w:t>
      </w:r>
      <w:r w:rsidR="009C33B1">
        <w:rPr>
          <w:bCs/>
          <w:sz w:val="22"/>
          <w:szCs w:val="22"/>
        </w:rPr>
        <w:t xml:space="preserve"> – This will be removed from the list</w:t>
      </w:r>
    </w:p>
    <w:p w14:paraId="058DEA05" w14:textId="663D0D20" w:rsidR="002E1CE7" w:rsidRDefault="00180A9F" w:rsidP="00180A9F">
      <w:pPr>
        <w:spacing w:line="276" w:lineRule="auto"/>
        <w:ind w:left="567"/>
        <w:rPr>
          <w:b/>
          <w:bCs/>
          <w:i/>
          <w:iCs/>
          <w:sz w:val="22"/>
          <w:szCs w:val="22"/>
        </w:rPr>
      </w:pPr>
      <w:r w:rsidRPr="009C33B1">
        <w:rPr>
          <w:b/>
          <w:sz w:val="22"/>
          <w:szCs w:val="22"/>
        </w:rPr>
        <w:t>Parish Planning Working group</w:t>
      </w:r>
      <w:r w:rsidR="009C33B1">
        <w:rPr>
          <w:bCs/>
          <w:sz w:val="22"/>
          <w:szCs w:val="22"/>
        </w:rPr>
        <w:t xml:space="preserve"> –</w:t>
      </w:r>
      <w:r w:rsidR="002E1CE7">
        <w:rPr>
          <w:bCs/>
          <w:sz w:val="22"/>
          <w:szCs w:val="22"/>
        </w:rPr>
        <w:t xml:space="preserve"> </w:t>
      </w:r>
      <w:r w:rsidR="002E1CE7" w:rsidRPr="002E1CE7">
        <w:rPr>
          <w:sz w:val="22"/>
          <w:szCs w:val="22"/>
        </w:rPr>
        <w:t>This will continue to function within the main council meeting with specific project teams appointed as and when necessary to review larger strategic applications.</w:t>
      </w:r>
    </w:p>
    <w:p w14:paraId="1A3FC877" w14:textId="7B8DAF60" w:rsidR="00180A9F" w:rsidRPr="00180A9F" w:rsidRDefault="00180A9F" w:rsidP="00180A9F">
      <w:pPr>
        <w:spacing w:line="276" w:lineRule="auto"/>
        <w:ind w:left="567"/>
        <w:rPr>
          <w:bCs/>
          <w:sz w:val="22"/>
          <w:szCs w:val="22"/>
        </w:rPr>
      </w:pPr>
      <w:r w:rsidRPr="009C33B1">
        <w:rPr>
          <w:b/>
          <w:sz w:val="22"/>
          <w:szCs w:val="22"/>
        </w:rPr>
        <w:t>Finance Committee</w:t>
      </w:r>
      <w:r w:rsidR="009C33B1">
        <w:rPr>
          <w:bCs/>
          <w:sz w:val="22"/>
          <w:szCs w:val="22"/>
        </w:rPr>
        <w:t xml:space="preserve"> – Mrs Stubbs, Mr Barker, Mr Langford and Mr Wrobel – The Finance committee will only meet when necessary to discuss the budget and precept or when the need arises.  All functions of the Finance Committee will be taken to council.</w:t>
      </w:r>
    </w:p>
    <w:p w14:paraId="1BFA46E3" w14:textId="4D313436" w:rsidR="00180A9F" w:rsidRDefault="00180A9F" w:rsidP="00180A9F">
      <w:pPr>
        <w:spacing w:line="276" w:lineRule="auto"/>
        <w:ind w:left="567"/>
        <w:rPr>
          <w:bCs/>
          <w:sz w:val="22"/>
          <w:szCs w:val="22"/>
        </w:rPr>
      </w:pPr>
      <w:r w:rsidRPr="009A24C3">
        <w:rPr>
          <w:b/>
          <w:sz w:val="22"/>
          <w:szCs w:val="22"/>
        </w:rPr>
        <w:t>Road Safety Group</w:t>
      </w:r>
      <w:r w:rsidR="009C33B1">
        <w:rPr>
          <w:bCs/>
          <w:sz w:val="22"/>
          <w:szCs w:val="22"/>
        </w:rPr>
        <w:t xml:space="preserve"> – Mr Heyliger, Mr Barker, Mr Dexter, Mrs Stubbs and 2 resident representatives - This group will also </w:t>
      </w:r>
      <w:r w:rsidR="009A24C3">
        <w:rPr>
          <w:bCs/>
          <w:sz w:val="22"/>
          <w:szCs w:val="22"/>
        </w:rPr>
        <w:t>absorb the Highways group, and will include drains and greenways.</w:t>
      </w:r>
    </w:p>
    <w:p w14:paraId="0EFA822F" w14:textId="08A6DEE5" w:rsidR="00180A9F" w:rsidRPr="00180A9F" w:rsidRDefault="00180A9F" w:rsidP="00180A9F">
      <w:pPr>
        <w:spacing w:line="276" w:lineRule="auto"/>
        <w:ind w:left="567"/>
        <w:rPr>
          <w:bCs/>
          <w:sz w:val="22"/>
          <w:szCs w:val="22"/>
        </w:rPr>
      </w:pPr>
      <w:r w:rsidRPr="009A24C3">
        <w:rPr>
          <w:b/>
          <w:sz w:val="22"/>
          <w:szCs w:val="22"/>
        </w:rPr>
        <w:t>Highways group</w:t>
      </w:r>
      <w:r w:rsidR="009A24C3">
        <w:rPr>
          <w:bCs/>
          <w:sz w:val="22"/>
          <w:szCs w:val="22"/>
        </w:rPr>
        <w:t xml:space="preserve"> – Absorbed into Road Safety and will be removed from the list</w:t>
      </w:r>
    </w:p>
    <w:p w14:paraId="6B7E3B25" w14:textId="41A1731E" w:rsidR="00180A9F" w:rsidRPr="00180A9F" w:rsidRDefault="00180A9F" w:rsidP="00180A9F">
      <w:pPr>
        <w:spacing w:line="276" w:lineRule="auto"/>
        <w:ind w:left="567"/>
        <w:rPr>
          <w:bCs/>
          <w:sz w:val="22"/>
          <w:szCs w:val="22"/>
        </w:rPr>
      </w:pPr>
      <w:r w:rsidRPr="009A24C3">
        <w:rPr>
          <w:b/>
          <w:sz w:val="22"/>
          <w:szCs w:val="22"/>
        </w:rPr>
        <w:t>Trustees for Barkham Charity Trust</w:t>
      </w:r>
      <w:r w:rsidR="009A24C3">
        <w:rPr>
          <w:bCs/>
          <w:sz w:val="22"/>
          <w:szCs w:val="22"/>
        </w:rPr>
        <w:t xml:space="preserve"> – Mrs Stubbs</w:t>
      </w:r>
    </w:p>
    <w:p w14:paraId="64AFDB9F" w14:textId="7863F062" w:rsidR="00180A9F" w:rsidRPr="00180A9F" w:rsidRDefault="00180A9F" w:rsidP="00180A9F">
      <w:pPr>
        <w:spacing w:line="276" w:lineRule="auto"/>
        <w:ind w:left="567"/>
        <w:rPr>
          <w:bCs/>
          <w:sz w:val="22"/>
          <w:szCs w:val="22"/>
        </w:rPr>
      </w:pPr>
      <w:r w:rsidRPr="009A24C3">
        <w:rPr>
          <w:b/>
          <w:sz w:val="22"/>
          <w:szCs w:val="22"/>
        </w:rPr>
        <w:t>Community Liaison Group with Crest</w:t>
      </w:r>
      <w:r w:rsidR="009A24C3">
        <w:rPr>
          <w:bCs/>
          <w:sz w:val="22"/>
          <w:szCs w:val="22"/>
        </w:rPr>
        <w:t xml:space="preserve"> – Mrs Stubbs and Mr Langford</w:t>
      </w:r>
    </w:p>
    <w:p w14:paraId="4989533B" w14:textId="19F7DE94" w:rsidR="00180A9F" w:rsidRPr="00180A9F" w:rsidRDefault="00180A9F" w:rsidP="00180A9F">
      <w:pPr>
        <w:spacing w:line="276" w:lineRule="auto"/>
        <w:ind w:left="567"/>
        <w:rPr>
          <w:bCs/>
          <w:sz w:val="22"/>
          <w:szCs w:val="22"/>
        </w:rPr>
      </w:pPr>
      <w:r w:rsidRPr="009A24C3">
        <w:rPr>
          <w:b/>
          <w:sz w:val="22"/>
          <w:szCs w:val="22"/>
        </w:rPr>
        <w:t>Parish/Town Forum Meetings with WBC</w:t>
      </w:r>
      <w:r w:rsidR="009A24C3">
        <w:rPr>
          <w:bCs/>
          <w:sz w:val="22"/>
          <w:szCs w:val="22"/>
        </w:rPr>
        <w:t xml:space="preserve"> – Mrs Stubbs and Mr Wrobel</w:t>
      </w:r>
    </w:p>
    <w:p w14:paraId="344ACA90" w14:textId="52A9EEAD" w:rsidR="00180A9F" w:rsidRPr="00180A9F" w:rsidRDefault="00180A9F" w:rsidP="00180A9F">
      <w:pPr>
        <w:spacing w:line="276" w:lineRule="auto"/>
        <w:ind w:left="567"/>
        <w:rPr>
          <w:bCs/>
          <w:sz w:val="22"/>
          <w:szCs w:val="22"/>
        </w:rPr>
      </w:pPr>
      <w:r w:rsidRPr="009A24C3">
        <w:rPr>
          <w:b/>
          <w:sz w:val="22"/>
          <w:szCs w:val="22"/>
        </w:rPr>
        <w:t>Community Centre at Arborfield Green</w:t>
      </w:r>
      <w:r w:rsidR="009A24C3">
        <w:rPr>
          <w:bCs/>
          <w:sz w:val="22"/>
          <w:szCs w:val="22"/>
        </w:rPr>
        <w:t xml:space="preserve"> – Mr Langford, Mr Dexter and Vacancy to be filled in June</w:t>
      </w:r>
    </w:p>
    <w:p w14:paraId="3449BEC5" w14:textId="238E3CE1" w:rsidR="00180A9F" w:rsidRPr="00180A9F" w:rsidRDefault="00180A9F" w:rsidP="00180A9F">
      <w:pPr>
        <w:spacing w:line="276" w:lineRule="auto"/>
        <w:ind w:left="567"/>
        <w:rPr>
          <w:bCs/>
          <w:sz w:val="22"/>
          <w:szCs w:val="22"/>
        </w:rPr>
      </w:pPr>
      <w:r w:rsidRPr="009A24C3">
        <w:rPr>
          <w:b/>
          <w:sz w:val="22"/>
          <w:szCs w:val="22"/>
        </w:rPr>
        <w:t>Parish Magazine</w:t>
      </w:r>
      <w:r w:rsidR="009A24C3">
        <w:rPr>
          <w:bCs/>
          <w:sz w:val="22"/>
          <w:szCs w:val="22"/>
        </w:rPr>
        <w:t xml:space="preserve"> – Mr Stubbs, the Clerk and a vacancy to be filled in June</w:t>
      </w:r>
    </w:p>
    <w:p w14:paraId="0C2857D9" w14:textId="5F7B0D21" w:rsidR="00180A9F" w:rsidRPr="00180A9F" w:rsidRDefault="00180A9F" w:rsidP="00180A9F">
      <w:pPr>
        <w:spacing w:line="276" w:lineRule="auto"/>
        <w:ind w:left="567"/>
        <w:rPr>
          <w:bCs/>
          <w:sz w:val="22"/>
          <w:szCs w:val="22"/>
        </w:rPr>
      </w:pPr>
      <w:r w:rsidRPr="009A24C3">
        <w:rPr>
          <w:b/>
          <w:sz w:val="22"/>
          <w:szCs w:val="22"/>
        </w:rPr>
        <w:t>CIL Advisory Committee</w:t>
      </w:r>
      <w:r w:rsidR="009A24C3">
        <w:rPr>
          <w:bCs/>
          <w:sz w:val="22"/>
          <w:szCs w:val="22"/>
        </w:rPr>
        <w:t xml:space="preserve"> – Mrs Stubbs, Mr Wrobel, Mr Dexter, Mr Barker and Mr Heyliger</w:t>
      </w:r>
    </w:p>
    <w:p w14:paraId="02BECFDD" w14:textId="0E01ADCE" w:rsidR="00180A9F" w:rsidRPr="00180A9F" w:rsidRDefault="00180A9F" w:rsidP="00180A9F">
      <w:pPr>
        <w:spacing w:line="276" w:lineRule="auto"/>
        <w:ind w:left="567"/>
        <w:rPr>
          <w:bCs/>
          <w:sz w:val="22"/>
          <w:szCs w:val="22"/>
        </w:rPr>
      </w:pPr>
      <w:r w:rsidRPr="009A24C3">
        <w:rPr>
          <w:b/>
          <w:sz w:val="22"/>
          <w:szCs w:val="22"/>
        </w:rPr>
        <w:t>WBC Climate Emergency Meetings</w:t>
      </w:r>
      <w:r w:rsidR="009A24C3">
        <w:rPr>
          <w:bCs/>
          <w:sz w:val="22"/>
          <w:szCs w:val="22"/>
        </w:rPr>
        <w:t xml:space="preserve"> – Mr Wrobel</w:t>
      </w:r>
    </w:p>
    <w:p w14:paraId="61C10961" w14:textId="761F996D" w:rsidR="00180A9F" w:rsidRDefault="00180A9F" w:rsidP="00180A9F">
      <w:pPr>
        <w:spacing w:line="276" w:lineRule="auto"/>
        <w:ind w:left="567"/>
        <w:rPr>
          <w:bCs/>
          <w:sz w:val="22"/>
          <w:szCs w:val="22"/>
        </w:rPr>
      </w:pPr>
      <w:r w:rsidRPr="009A24C3">
        <w:rPr>
          <w:b/>
          <w:sz w:val="22"/>
          <w:szCs w:val="22"/>
        </w:rPr>
        <w:t>Improving relations with WBC Working</w:t>
      </w:r>
      <w:r w:rsidRPr="00180A9F">
        <w:rPr>
          <w:bCs/>
          <w:sz w:val="22"/>
          <w:szCs w:val="22"/>
        </w:rPr>
        <w:t xml:space="preserve"> Group</w:t>
      </w:r>
      <w:r w:rsidR="009A24C3">
        <w:rPr>
          <w:bCs/>
          <w:sz w:val="22"/>
          <w:szCs w:val="22"/>
        </w:rPr>
        <w:t xml:space="preserve"> – Mr Dexter, Mr Heyliger, Mr Barker and Mr Langford</w:t>
      </w:r>
    </w:p>
    <w:p w14:paraId="08441716" w14:textId="77777777" w:rsidR="009A24C3" w:rsidRDefault="009A24C3" w:rsidP="00180A9F">
      <w:pPr>
        <w:spacing w:line="276" w:lineRule="auto"/>
        <w:ind w:left="567"/>
        <w:rPr>
          <w:bCs/>
          <w:sz w:val="22"/>
          <w:szCs w:val="22"/>
        </w:rPr>
      </w:pPr>
    </w:p>
    <w:p w14:paraId="3C561276" w14:textId="1347C718" w:rsidR="009A24C3" w:rsidRPr="00180A9F" w:rsidRDefault="009A24C3" w:rsidP="00180A9F">
      <w:pPr>
        <w:spacing w:line="276" w:lineRule="auto"/>
        <w:ind w:left="567"/>
        <w:rPr>
          <w:bCs/>
          <w:sz w:val="22"/>
          <w:szCs w:val="22"/>
        </w:rPr>
      </w:pPr>
      <w:r>
        <w:rPr>
          <w:bCs/>
          <w:sz w:val="22"/>
          <w:szCs w:val="22"/>
        </w:rPr>
        <w:t>Mr Wrobel offered to take on any issues regarding fly tipping and rubbish, should they arise</w:t>
      </w:r>
    </w:p>
    <w:p w14:paraId="03F78A41" w14:textId="77777777" w:rsidR="00180A9F" w:rsidRDefault="00180A9F">
      <w:pPr>
        <w:spacing w:line="276" w:lineRule="auto"/>
        <w:rPr>
          <w:b/>
          <w:sz w:val="22"/>
          <w:szCs w:val="22"/>
        </w:rPr>
      </w:pPr>
    </w:p>
    <w:p w14:paraId="256EC0F2" w14:textId="77DB170B" w:rsidR="00DB1F5D" w:rsidRPr="00912D92" w:rsidRDefault="00006284">
      <w:pPr>
        <w:spacing w:line="276" w:lineRule="auto"/>
      </w:pPr>
      <w:r w:rsidRPr="00912D92">
        <w:rPr>
          <w:b/>
          <w:sz w:val="22"/>
          <w:szCs w:val="22"/>
        </w:rPr>
        <w:t>2</w:t>
      </w:r>
      <w:r w:rsidR="00C761ED" w:rsidRPr="00912D92">
        <w:rPr>
          <w:b/>
          <w:sz w:val="22"/>
          <w:szCs w:val="22"/>
        </w:rPr>
        <w:t>3/0</w:t>
      </w:r>
      <w:r w:rsidR="00180A9F">
        <w:rPr>
          <w:b/>
          <w:sz w:val="22"/>
          <w:szCs w:val="22"/>
        </w:rPr>
        <w:t xml:space="preserve">69 </w:t>
      </w:r>
      <w:r w:rsidR="00DB1F5D" w:rsidRPr="00912D92">
        <w:rPr>
          <w:b/>
          <w:sz w:val="22"/>
          <w:szCs w:val="22"/>
        </w:rPr>
        <w:t>Planning</w:t>
      </w:r>
      <w:r w:rsidR="00DB1F5D" w:rsidRPr="00912D92">
        <w:rPr>
          <w:bCs/>
          <w:sz w:val="22"/>
          <w:szCs w:val="22"/>
        </w:rPr>
        <w:t>:</w:t>
      </w:r>
    </w:p>
    <w:p w14:paraId="24ECCB2C" w14:textId="77777777" w:rsidR="00DB1F5D" w:rsidRPr="00912D92" w:rsidRDefault="00DB1F5D">
      <w:pPr>
        <w:spacing w:line="276" w:lineRule="auto"/>
        <w:rPr>
          <w:bCs/>
          <w:sz w:val="22"/>
          <w:szCs w:val="22"/>
        </w:rPr>
      </w:pPr>
    </w:p>
    <w:p w14:paraId="5682EF15" w14:textId="408F7826" w:rsidR="002B0A6E" w:rsidRDefault="002B0A6E" w:rsidP="00835C72">
      <w:pPr>
        <w:numPr>
          <w:ilvl w:val="0"/>
          <w:numId w:val="2"/>
        </w:numPr>
        <w:suppressAutoHyphens w:val="0"/>
        <w:spacing w:after="240"/>
        <w:ind w:left="284" w:hanging="283"/>
        <w:rPr>
          <w:sz w:val="22"/>
          <w:szCs w:val="22"/>
          <w:lang w:eastAsia="en-GB"/>
        </w:rPr>
      </w:pPr>
      <w:bookmarkStart w:id="1" w:name="_Hlk40776630"/>
      <w:r w:rsidRPr="00912D92">
        <w:rPr>
          <w:b/>
          <w:sz w:val="22"/>
          <w:szCs w:val="22"/>
          <w:u w:val="single"/>
          <w:lang w:eastAsia="en-GB"/>
        </w:rPr>
        <w:t>Planning Applications</w:t>
      </w:r>
      <w:r w:rsidRPr="00912D92">
        <w:rPr>
          <w:b/>
          <w:sz w:val="22"/>
          <w:szCs w:val="22"/>
          <w:lang w:eastAsia="en-GB"/>
        </w:rPr>
        <w:t xml:space="preserve"> –</w:t>
      </w:r>
      <w:r w:rsidRPr="00912D92">
        <w:rPr>
          <w:sz w:val="22"/>
          <w:szCs w:val="22"/>
          <w:lang w:eastAsia="en-GB"/>
        </w:rPr>
        <w:t xml:space="preserve"> </w:t>
      </w:r>
      <w:r w:rsidR="000D03DD" w:rsidRPr="00912D92">
        <w:rPr>
          <w:sz w:val="22"/>
          <w:szCs w:val="22"/>
          <w:lang w:eastAsia="en-GB"/>
        </w:rPr>
        <w:t xml:space="preserve">Council discussed and agreed </w:t>
      </w:r>
      <w:r w:rsidRPr="00912D92">
        <w:rPr>
          <w:sz w:val="22"/>
          <w:szCs w:val="22"/>
          <w:lang w:eastAsia="en-GB"/>
        </w:rPr>
        <w:t xml:space="preserve">any comments or objections on planning applications received before </w:t>
      </w:r>
      <w:r w:rsidR="0001576C">
        <w:rPr>
          <w:sz w:val="22"/>
          <w:szCs w:val="22"/>
          <w:lang w:eastAsia="en-GB"/>
        </w:rPr>
        <w:t>9</w:t>
      </w:r>
      <w:r w:rsidR="0001576C" w:rsidRPr="0001576C">
        <w:rPr>
          <w:sz w:val="22"/>
          <w:szCs w:val="22"/>
          <w:vertAlign w:val="superscript"/>
          <w:lang w:eastAsia="en-GB"/>
        </w:rPr>
        <w:t>th</w:t>
      </w:r>
      <w:r w:rsidR="0001576C">
        <w:rPr>
          <w:sz w:val="22"/>
          <w:szCs w:val="22"/>
          <w:lang w:eastAsia="en-GB"/>
        </w:rPr>
        <w:t xml:space="preserve"> May</w:t>
      </w:r>
      <w:r w:rsidR="009075A7" w:rsidRPr="00912D92">
        <w:rPr>
          <w:sz w:val="22"/>
          <w:szCs w:val="22"/>
          <w:lang w:eastAsia="en-GB"/>
        </w:rPr>
        <w:t xml:space="preserve"> 2023</w:t>
      </w:r>
      <w:r w:rsidRPr="00912D92">
        <w:rPr>
          <w:sz w:val="22"/>
          <w:szCs w:val="22"/>
          <w:lang w:eastAsia="en-GB"/>
        </w:rPr>
        <w:t xml:space="preserve">.  </w:t>
      </w:r>
      <w:r w:rsidR="000D03DD" w:rsidRPr="00912D92">
        <w:rPr>
          <w:sz w:val="22"/>
          <w:szCs w:val="22"/>
          <w:lang w:eastAsia="en-GB"/>
        </w:rPr>
        <w:t>As follows</w:t>
      </w:r>
      <w:r w:rsidRPr="00912D92">
        <w:rPr>
          <w:sz w:val="22"/>
          <w:szCs w:val="22"/>
          <w:lang w:eastAsia="en-GB"/>
        </w:rPr>
        <w:t>:</w:t>
      </w:r>
    </w:p>
    <w:p w14:paraId="55C6BA38" w14:textId="55691EBA" w:rsidR="00F3366A" w:rsidRDefault="00F3366A" w:rsidP="00F3366A">
      <w:pPr>
        <w:spacing w:line="276" w:lineRule="auto"/>
        <w:rPr>
          <w:sz w:val="22"/>
          <w:szCs w:val="22"/>
        </w:rPr>
      </w:pPr>
      <w:r w:rsidRPr="00F3366A">
        <w:rPr>
          <w:sz w:val="22"/>
          <w:szCs w:val="22"/>
        </w:rPr>
        <w:lastRenderedPageBreak/>
        <w:t>Page 23/02</w:t>
      </w:r>
      <w:r>
        <w:rPr>
          <w:sz w:val="22"/>
          <w:szCs w:val="22"/>
        </w:rPr>
        <w:t>2</w:t>
      </w:r>
    </w:p>
    <w:p w14:paraId="13D8109E" w14:textId="77777777" w:rsidR="00F3366A" w:rsidRPr="00912D92" w:rsidRDefault="00F3366A" w:rsidP="00F3366A">
      <w:pPr>
        <w:spacing w:line="276" w:lineRule="auto"/>
        <w:rPr>
          <w:sz w:val="22"/>
          <w:szCs w:val="22"/>
          <w:lang w:eastAsia="en-GB"/>
        </w:rPr>
      </w:pPr>
    </w:p>
    <w:bookmarkEnd w:id="1"/>
    <w:p w14:paraId="4D819B84" w14:textId="77777777" w:rsidR="00180A9F" w:rsidRPr="0057719F" w:rsidRDefault="00180A9F" w:rsidP="00180A9F">
      <w:pPr>
        <w:ind w:left="284"/>
        <w:rPr>
          <w:bCs/>
          <w:sz w:val="22"/>
          <w:szCs w:val="22"/>
        </w:rPr>
      </w:pPr>
      <w:r w:rsidRPr="0057719F">
        <w:rPr>
          <w:b/>
          <w:sz w:val="22"/>
          <w:szCs w:val="22"/>
        </w:rPr>
        <w:t>230872</w:t>
      </w:r>
      <w:r>
        <w:rPr>
          <w:bCs/>
          <w:sz w:val="22"/>
          <w:szCs w:val="22"/>
        </w:rPr>
        <w:t xml:space="preserve"> - </w:t>
      </w:r>
      <w:r w:rsidRPr="0057719F">
        <w:rPr>
          <w:bCs/>
          <w:sz w:val="22"/>
          <w:szCs w:val="22"/>
        </w:rPr>
        <w:t>Arborfield Green District Centre, Arborfield Green, Arborfield,</w:t>
      </w:r>
      <w:r>
        <w:rPr>
          <w:bCs/>
          <w:sz w:val="22"/>
          <w:szCs w:val="22"/>
        </w:rPr>
        <w:t xml:space="preserve"> </w:t>
      </w:r>
      <w:r w:rsidRPr="0057719F">
        <w:rPr>
          <w:bCs/>
          <w:sz w:val="22"/>
          <w:szCs w:val="22"/>
        </w:rPr>
        <w:t>Berkshire</w:t>
      </w:r>
    </w:p>
    <w:p w14:paraId="0037E6D5" w14:textId="77777777" w:rsidR="00180A9F" w:rsidRPr="0057719F" w:rsidRDefault="00180A9F" w:rsidP="00180A9F">
      <w:pPr>
        <w:ind w:left="284"/>
        <w:rPr>
          <w:b/>
          <w:sz w:val="22"/>
          <w:szCs w:val="22"/>
        </w:rPr>
      </w:pPr>
      <w:r w:rsidRPr="0057719F">
        <w:rPr>
          <w:b/>
          <w:sz w:val="22"/>
          <w:szCs w:val="22"/>
        </w:rPr>
        <w:t>Application for approval of Reserved Matters pursuant to Outline Planning Consent O/2014/2280 (dated 02/04/2015). The Reserved Matters (access, appearance, landscaping, layout and scale) comprise details of a mixed-use District Centre including 200 dwellings, commercial floorspace (Use Class E), a pre-school, public open space, pedestrianised high street, and a mixed-use community centre building including cafe, associated community facilities and day nursery. New vehicular, pedestrian and cycle accesses to be provided with associated internal roads, parking, landscaping, drainage, substations, plant, bin and cycle storage.</w:t>
      </w:r>
    </w:p>
    <w:p w14:paraId="5B98E5B0" w14:textId="77777777" w:rsidR="00180A9F" w:rsidRDefault="00180A9F" w:rsidP="00180A9F">
      <w:pPr>
        <w:ind w:left="284"/>
        <w:rPr>
          <w:bCs/>
          <w:sz w:val="22"/>
          <w:szCs w:val="22"/>
          <w:u w:val="single"/>
        </w:rPr>
      </w:pPr>
    </w:p>
    <w:p w14:paraId="7B9F1E9D" w14:textId="0EDD6368" w:rsidR="00180A9F" w:rsidRDefault="009A24C3" w:rsidP="00180A9F">
      <w:pPr>
        <w:ind w:left="284"/>
        <w:rPr>
          <w:bCs/>
          <w:sz w:val="22"/>
          <w:szCs w:val="22"/>
        </w:rPr>
      </w:pPr>
      <w:r>
        <w:rPr>
          <w:bCs/>
          <w:sz w:val="22"/>
          <w:szCs w:val="22"/>
        </w:rPr>
        <w:t>The Clerk is to contact Finchampstead Parish Council to see what their thoughts are on the application, the Clerk will also send the slides presented by Mr Langford at the meeting for their information.</w:t>
      </w:r>
    </w:p>
    <w:p w14:paraId="24CBF6BE" w14:textId="56C1D0E8" w:rsidR="009A24C3" w:rsidRPr="00180A9F" w:rsidRDefault="009A24C3" w:rsidP="00180A9F">
      <w:pPr>
        <w:ind w:left="284"/>
        <w:rPr>
          <w:bCs/>
          <w:sz w:val="22"/>
          <w:szCs w:val="22"/>
        </w:rPr>
      </w:pPr>
      <w:r>
        <w:rPr>
          <w:bCs/>
          <w:sz w:val="22"/>
          <w:szCs w:val="22"/>
        </w:rPr>
        <w:t>The Council are minded to object to this application.  Points and concerns raised by BPC to Crest and WBC have still not been addressed.  Final comments will be agreed under delegated authority, once a response has been received from Finchampstead PC.</w:t>
      </w:r>
    </w:p>
    <w:p w14:paraId="226677CE" w14:textId="77777777" w:rsidR="00180A9F" w:rsidRDefault="00180A9F" w:rsidP="00180A9F">
      <w:pPr>
        <w:ind w:left="284"/>
        <w:rPr>
          <w:bCs/>
          <w:sz w:val="22"/>
          <w:szCs w:val="22"/>
        </w:rPr>
      </w:pPr>
    </w:p>
    <w:p w14:paraId="500EEAFC" w14:textId="77777777" w:rsidR="00180A9F" w:rsidRPr="007D38E1" w:rsidRDefault="00180A9F" w:rsidP="00180A9F">
      <w:pPr>
        <w:ind w:left="284"/>
        <w:rPr>
          <w:bCs/>
          <w:sz w:val="22"/>
          <w:szCs w:val="22"/>
        </w:rPr>
      </w:pPr>
      <w:r w:rsidRPr="007D38E1">
        <w:rPr>
          <w:b/>
          <w:sz w:val="22"/>
          <w:szCs w:val="22"/>
        </w:rPr>
        <w:t xml:space="preserve">230034 </w:t>
      </w:r>
      <w:r>
        <w:rPr>
          <w:bCs/>
          <w:sz w:val="22"/>
          <w:szCs w:val="22"/>
        </w:rPr>
        <w:t xml:space="preserve">- </w:t>
      </w:r>
      <w:r w:rsidRPr="007D38E1">
        <w:rPr>
          <w:bCs/>
          <w:sz w:val="22"/>
          <w:szCs w:val="22"/>
        </w:rPr>
        <w:t>Reading FC Training Ground Park Lane Finchampstead Wokingham RG404PT</w:t>
      </w:r>
    </w:p>
    <w:p w14:paraId="67599485" w14:textId="77777777" w:rsidR="00180A9F" w:rsidRPr="007D38E1" w:rsidRDefault="00180A9F" w:rsidP="00180A9F">
      <w:pPr>
        <w:ind w:left="284"/>
        <w:rPr>
          <w:b/>
          <w:sz w:val="22"/>
          <w:szCs w:val="22"/>
        </w:rPr>
      </w:pPr>
      <w:r w:rsidRPr="007D38E1">
        <w:rPr>
          <w:b/>
          <w:sz w:val="22"/>
          <w:szCs w:val="22"/>
        </w:rPr>
        <w:t>Application to modify a Section 106 Planning Obligation to allow amendments to Schedule 1 (Affordable Housing) of the Section 106 Agreement dated 30th March 2021 relating to planning permission 163547.</w:t>
      </w:r>
    </w:p>
    <w:p w14:paraId="7372D526" w14:textId="77777777" w:rsidR="00180A9F" w:rsidRDefault="00180A9F" w:rsidP="00180A9F">
      <w:pPr>
        <w:ind w:left="284"/>
        <w:rPr>
          <w:bCs/>
          <w:sz w:val="22"/>
          <w:szCs w:val="22"/>
          <w:u w:val="single"/>
        </w:rPr>
      </w:pPr>
    </w:p>
    <w:p w14:paraId="72A39D63" w14:textId="14384BEE" w:rsidR="00180A9F" w:rsidRPr="00180A9F" w:rsidRDefault="00180A9F" w:rsidP="00180A9F">
      <w:pPr>
        <w:ind w:left="284"/>
        <w:rPr>
          <w:bCs/>
          <w:sz w:val="22"/>
          <w:szCs w:val="22"/>
        </w:rPr>
      </w:pPr>
      <w:r w:rsidRPr="009A24C3">
        <w:rPr>
          <w:bCs/>
          <w:sz w:val="22"/>
          <w:szCs w:val="22"/>
        </w:rPr>
        <w:t>Barkham Parish Council have no comments on this application</w:t>
      </w:r>
    </w:p>
    <w:p w14:paraId="09D9CE76" w14:textId="77777777" w:rsidR="00180A9F" w:rsidRDefault="00180A9F" w:rsidP="00180A9F">
      <w:pPr>
        <w:ind w:left="284"/>
        <w:rPr>
          <w:bCs/>
          <w:sz w:val="22"/>
          <w:szCs w:val="22"/>
          <w:u w:val="single"/>
        </w:rPr>
      </w:pPr>
    </w:p>
    <w:p w14:paraId="03D24323" w14:textId="77777777" w:rsidR="00180A9F" w:rsidRPr="007D38E1" w:rsidRDefault="00180A9F" w:rsidP="00180A9F">
      <w:pPr>
        <w:ind w:left="284"/>
        <w:rPr>
          <w:bCs/>
          <w:sz w:val="22"/>
          <w:szCs w:val="22"/>
        </w:rPr>
      </w:pPr>
      <w:r w:rsidRPr="007D38E1">
        <w:rPr>
          <w:b/>
          <w:sz w:val="22"/>
          <w:szCs w:val="22"/>
        </w:rPr>
        <w:t xml:space="preserve">230997 </w:t>
      </w:r>
      <w:r>
        <w:rPr>
          <w:bCs/>
          <w:sz w:val="22"/>
          <w:szCs w:val="22"/>
        </w:rPr>
        <w:t>-</w:t>
      </w:r>
      <w:r w:rsidRPr="007D38E1">
        <w:rPr>
          <w:b/>
          <w:bCs/>
          <w:sz w:val="22"/>
          <w:szCs w:val="22"/>
        </w:rPr>
        <w:t xml:space="preserve"> </w:t>
      </w:r>
      <w:r w:rsidRPr="007D38E1">
        <w:rPr>
          <w:bCs/>
          <w:sz w:val="22"/>
          <w:szCs w:val="22"/>
        </w:rPr>
        <w:t>31 Barkham Ride, Wokingham, RG40 4EX</w:t>
      </w:r>
    </w:p>
    <w:p w14:paraId="34664705" w14:textId="77777777" w:rsidR="00180A9F" w:rsidRPr="007D38E1" w:rsidRDefault="00180A9F" w:rsidP="00180A9F">
      <w:pPr>
        <w:ind w:left="284"/>
        <w:rPr>
          <w:b/>
          <w:sz w:val="22"/>
          <w:szCs w:val="22"/>
        </w:rPr>
      </w:pPr>
      <w:r w:rsidRPr="007D38E1">
        <w:rPr>
          <w:b/>
          <w:sz w:val="22"/>
          <w:szCs w:val="22"/>
        </w:rPr>
        <w:t>Full application for the temporary stationing of a sales office for a period of one year. Renewal of 213928. (Retrospective)</w:t>
      </w:r>
    </w:p>
    <w:p w14:paraId="0ED083ED" w14:textId="77777777" w:rsidR="00180A9F" w:rsidRDefault="00180A9F" w:rsidP="00180A9F">
      <w:pPr>
        <w:ind w:left="284"/>
        <w:rPr>
          <w:bCs/>
          <w:sz w:val="22"/>
          <w:szCs w:val="22"/>
          <w:u w:val="single"/>
        </w:rPr>
      </w:pPr>
    </w:p>
    <w:p w14:paraId="47E183D3" w14:textId="0F92644F" w:rsidR="00FF6DC1" w:rsidRDefault="00180A9F" w:rsidP="00B7052E">
      <w:pPr>
        <w:suppressAutoHyphens w:val="0"/>
        <w:ind w:left="284"/>
        <w:rPr>
          <w:bCs/>
          <w:sz w:val="22"/>
          <w:szCs w:val="22"/>
        </w:rPr>
      </w:pPr>
      <w:r w:rsidRPr="009A24C3">
        <w:rPr>
          <w:bCs/>
          <w:sz w:val="22"/>
          <w:szCs w:val="22"/>
        </w:rPr>
        <w:t>Barkham Parish Council have no comments on this application</w:t>
      </w:r>
    </w:p>
    <w:p w14:paraId="029CE63F" w14:textId="77777777" w:rsidR="00180A9F" w:rsidRPr="00180A9F" w:rsidRDefault="00180A9F" w:rsidP="00B7052E">
      <w:pPr>
        <w:suppressAutoHyphens w:val="0"/>
        <w:ind w:left="284"/>
        <w:rPr>
          <w:sz w:val="22"/>
          <w:szCs w:val="22"/>
          <w:lang w:eastAsia="en-GB"/>
        </w:rPr>
      </w:pPr>
    </w:p>
    <w:p w14:paraId="38707A02" w14:textId="529C5786" w:rsidR="002B0A6E" w:rsidRPr="00912D92" w:rsidRDefault="002B0A6E" w:rsidP="00835C72">
      <w:pPr>
        <w:numPr>
          <w:ilvl w:val="0"/>
          <w:numId w:val="2"/>
        </w:numPr>
        <w:suppressAutoHyphens w:val="0"/>
        <w:ind w:left="284" w:hanging="283"/>
        <w:rPr>
          <w:sz w:val="22"/>
          <w:szCs w:val="22"/>
          <w:u w:val="single"/>
          <w:lang w:eastAsia="en-GB"/>
        </w:rPr>
      </w:pPr>
      <w:r w:rsidRPr="00912D92">
        <w:rPr>
          <w:b/>
          <w:bCs/>
          <w:sz w:val="22"/>
          <w:szCs w:val="22"/>
          <w:u w:val="single"/>
          <w:lang w:eastAsia="en-GB"/>
        </w:rPr>
        <w:t>Approved and Refused Applications</w:t>
      </w:r>
    </w:p>
    <w:p w14:paraId="4E057E69" w14:textId="5F514F41" w:rsidR="002B0A6E" w:rsidRDefault="002B0A6E" w:rsidP="00835C72">
      <w:pPr>
        <w:suppressAutoHyphens w:val="0"/>
        <w:ind w:left="284"/>
        <w:contextualSpacing/>
        <w:rPr>
          <w:sz w:val="22"/>
          <w:szCs w:val="22"/>
          <w:lang w:eastAsia="en-GB"/>
        </w:rPr>
      </w:pPr>
    </w:p>
    <w:p w14:paraId="7C4D4CCF" w14:textId="77777777" w:rsidR="00180A9F" w:rsidRPr="00180A9F" w:rsidRDefault="00180A9F" w:rsidP="00180A9F">
      <w:pPr>
        <w:suppressAutoHyphens w:val="0"/>
        <w:ind w:left="284"/>
        <w:contextualSpacing/>
        <w:rPr>
          <w:b/>
          <w:bCs/>
          <w:sz w:val="22"/>
          <w:szCs w:val="22"/>
          <w:lang w:eastAsia="en-GB"/>
        </w:rPr>
      </w:pPr>
      <w:r w:rsidRPr="00180A9F">
        <w:rPr>
          <w:b/>
          <w:bCs/>
          <w:sz w:val="22"/>
          <w:szCs w:val="22"/>
          <w:lang w:eastAsia="en-GB"/>
        </w:rPr>
        <w:t xml:space="preserve">230493 - </w:t>
      </w:r>
      <w:r w:rsidRPr="00180A9F">
        <w:rPr>
          <w:sz w:val="22"/>
          <w:szCs w:val="22"/>
          <w:lang w:eastAsia="en-GB"/>
        </w:rPr>
        <w:t>4 Japonica Close, Barkham, Wokingham, RG41 4XJ</w:t>
      </w:r>
    </w:p>
    <w:p w14:paraId="3C88AEBD" w14:textId="77777777" w:rsidR="00180A9F" w:rsidRPr="00180A9F" w:rsidRDefault="00180A9F" w:rsidP="00180A9F">
      <w:pPr>
        <w:suppressAutoHyphens w:val="0"/>
        <w:ind w:left="284"/>
        <w:contextualSpacing/>
        <w:rPr>
          <w:b/>
          <w:bCs/>
          <w:sz w:val="22"/>
          <w:szCs w:val="22"/>
          <w:lang w:eastAsia="en-GB"/>
        </w:rPr>
      </w:pPr>
      <w:r w:rsidRPr="00180A9F">
        <w:rPr>
          <w:b/>
          <w:bCs/>
          <w:sz w:val="22"/>
          <w:szCs w:val="22"/>
          <w:lang w:eastAsia="en-GB"/>
        </w:rPr>
        <w:t>Householder application for the proposed erection of a two storey side extension.</w:t>
      </w:r>
    </w:p>
    <w:p w14:paraId="62A46725" w14:textId="02CBDDB9" w:rsidR="00180A9F" w:rsidRPr="00180A9F" w:rsidRDefault="00180A9F" w:rsidP="00180A9F">
      <w:pPr>
        <w:suppressAutoHyphens w:val="0"/>
        <w:ind w:left="284"/>
        <w:contextualSpacing/>
        <w:rPr>
          <w:sz w:val="22"/>
          <w:szCs w:val="22"/>
          <w:lang w:eastAsia="en-GB"/>
        </w:rPr>
      </w:pPr>
      <w:r w:rsidRPr="00180A9F">
        <w:rPr>
          <w:sz w:val="22"/>
          <w:szCs w:val="22"/>
          <w:lang w:eastAsia="en-GB"/>
        </w:rPr>
        <w:t>This application has been approved by WBC</w:t>
      </w:r>
    </w:p>
    <w:p w14:paraId="5815D227" w14:textId="77777777" w:rsidR="00180A9F" w:rsidRPr="00180A9F" w:rsidRDefault="00180A9F" w:rsidP="00180A9F">
      <w:pPr>
        <w:suppressAutoHyphens w:val="0"/>
        <w:ind w:left="284"/>
        <w:contextualSpacing/>
        <w:rPr>
          <w:sz w:val="22"/>
          <w:szCs w:val="22"/>
          <w:u w:val="single"/>
          <w:lang w:eastAsia="en-GB"/>
        </w:rPr>
      </w:pPr>
    </w:p>
    <w:p w14:paraId="582C0898" w14:textId="77777777" w:rsidR="00180A9F" w:rsidRPr="00180A9F" w:rsidRDefault="00180A9F" w:rsidP="00180A9F">
      <w:pPr>
        <w:suppressAutoHyphens w:val="0"/>
        <w:ind w:left="284"/>
        <w:contextualSpacing/>
        <w:rPr>
          <w:b/>
          <w:bCs/>
          <w:sz w:val="22"/>
          <w:szCs w:val="22"/>
          <w:lang w:eastAsia="en-GB"/>
        </w:rPr>
      </w:pPr>
      <w:r w:rsidRPr="00180A9F">
        <w:rPr>
          <w:b/>
          <w:bCs/>
          <w:sz w:val="22"/>
          <w:szCs w:val="22"/>
          <w:lang w:eastAsia="en-GB"/>
        </w:rPr>
        <w:t xml:space="preserve">230506 - </w:t>
      </w:r>
      <w:r w:rsidRPr="00180A9F">
        <w:rPr>
          <w:sz w:val="22"/>
          <w:szCs w:val="22"/>
          <w:lang w:eastAsia="en-GB"/>
        </w:rPr>
        <w:t>7 Lance Way, Arborfield, Wokingham, RG2 9YY</w:t>
      </w:r>
    </w:p>
    <w:p w14:paraId="2C5294AC" w14:textId="77777777" w:rsidR="00180A9F" w:rsidRPr="00180A9F" w:rsidRDefault="00180A9F" w:rsidP="00180A9F">
      <w:pPr>
        <w:suppressAutoHyphens w:val="0"/>
        <w:ind w:left="284"/>
        <w:contextualSpacing/>
        <w:rPr>
          <w:b/>
          <w:bCs/>
          <w:sz w:val="22"/>
          <w:szCs w:val="22"/>
          <w:lang w:eastAsia="en-GB"/>
        </w:rPr>
      </w:pPr>
      <w:r w:rsidRPr="00180A9F">
        <w:rPr>
          <w:b/>
          <w:bCs/>
          <w:sz w:val="22"/>
          <w:szCs w:val="22"/>
          <w:lang w:eastAsia="en-GB"/>
        </w:rPr>
        <w:t>Householder application for the proposed part garage conversion to create habitable accommodation.</w:t>
      </w:r>
    </w:p>
    <w:p w14:paraId="37CFF338" w14:textId="77777777" w:rsidR="00180A9F" w:rsidRDefault="00180A9F" w:rsidP="00835C72">
      <w:pPr>
        <w:suppressAutoHyphens w:val="0"/>
        <w:ind w:left="284"/>
        <w:contextualSpacing/>
        <w:rPr>
          <w:sz w:val="22"/>
          <w:szCs w:val="22"/>
          <w:u w:val="single"/>
          <w:lang w:eastAsia="en-GB"/>
        </w:rPr>
      </w:pPr>
    </w:p>
    <w:p w14:paraId="7A30D574" w14:textId="77777777" w:rsidR="00180A9F" w:rsidRPr="00180A9F" w:rsidRDefault="00180A9F" w:rsidP="00180A9F">
      <w:pPr>
        <w:suppressAutoHyphens w:val="0"/>
        <w:ind w:left="284"/>
        <w:contextualSpacing/>
        <w:rPr>
          <w:sz w:val="22"/>
          <w:szCs w:val="22"/>
          <w:lang w:eastAsia="en-GB"/>
        </w:rPr>
      </w:pPr>
      <w:r w:rsidRPr="00180A9F">
        <w:rPr>
          <w:sz w:val="22"/>
          <w:szCs w:val="22"/>
          <w:lang w:eastAsia="en-GB"/>
        </w:rPr>
        <w:t>This application has been approved by WBC</w:t>
      </w:r>
    </w:p>
    <w:p w14:paraId="2623F680" w14:textId="4CB45B8D" w:rsidR="00B7052E" w:rsidRPr="00912D92" w:rsidRDefault="00B7052E" w:rsidP="00B7052E">
      <w:pPr>
        <w:suppressAutoHyphens w:val="0"/>
        <w:ind w:left="284"/>
        <w:rPr>
          <w:b/>
          <w:bCs/>
          <w:sz w:val="22"/>
          <w:szCs w:val="22"/>
          <w:lang w:eastAsia="en-GB"/>
        </w:rPr>
      </w:pPr>
      <w:r w:rsidRPr="00912D92">
        <w:rPr>
          <w:b/>
          <w:bCs/>
          <w:sz w:val="22"/>
          <w:szCs w:val="22"/>
          <w:lang w:eastAsia="en-GB"/>
        </w:rPr>
        <w:tab/>
      </w:r>
    </w:p>
    <w:p w14:paraId="0F32B436" w14:textId="0A3287FC" w:rsidR="002B0A6E" w:rsidRPr="00180A9F" w:rsidRDefault="002B0A6E" w:rsidP="00835C72">
      <w:pPr>
        <w:numPr>
          <w:ilvl w:val="0"/>
          <w:numId w:val="2"/>
        </w:numPr>
        <w:suppressAutoHyphens w:val="0"/>
        <w:spacing w:after="240"/>
        <w:ind w:left="284" w:hanging="283"/>
        <w:rPr>
          <w:sz w:val="22"/>
          <w:szCs w:val="22"/>
          <w:u w:val="single"/>
          <w:lang w:eastAsia="en-GB"/>
        </w:rPr>
      </w:pPr>
      <w:r w:rsidRPr="00912D92">
        <w:rPr>
          <w:b/>
          <w:bCs/>
          <w:sz w:val="22"/>
          <w:szCs w:val="22"/>
          <w:u w:val="single"/>
          <w:lang w:eastAsia="en-GB"/>
        </w:rPr>
        <w:t>Any Other Planning Business</w:t>
      </w:r>
    </w:p>
    <w:p w14:paraId="35D7139B" w14:textId="77777777" w:rsidR="00762A07" w:rsidRDefault="00180A9F" w:rsidP="00180A9F">
      <w:pPr>
        <w:spacing w:after="240"/>
        <w:ind w:left="284"/>
        <w:rPr>
          <w:sz w:val="22"/>
          <w:szCs w:val="22"/>
        </w:rPr>
      </w:pPr>
      <w:r w:rsidRPr="0057719F">
        <w:rPr>
          <w:b/>
          <w:bCs/>
          <w:sz w:val="22"/>
          <w:szCs w:val="22"/>
        </w:rPr>
        <w:t>EV Charging points in Arborfield Green</w:t>
      </w:r>
      <w:r>
        <w:rPr>
          <w:sz w:val="22"/>
          <w:szCs w:val="22"/>
        </w:rPr>
        <w:t xml:space="preserve"> – Council consider</w:t>
      </w:r>
      <w:r w:rsidR="004E02C0">
        <w:rPr>
          <w:sz w:val="22"/>
          <w:szCs w:val="22"/>
        </w:rPr>
        <w:t>ed</w:t>
      </w:r>
      <w:r>
        <w:rPr>
          <w:sz w:val="22"/>
          <w:szCs w:val="22"/>
        </w:rPr>
        <w:t xml:space="preserve"> what they are able to do to get the EV charging points in Arborfield Green Commissioned by the developers</w:t>
      </w:r>
      <w:r w:rsidR="004E02C0">
        <w:rPr>
          <w:sz w:val="22"/>
          <w:szCs w:val="22"/>
        </w:rPr>
        <w:t xml:space="preserve">. </w:t>
      </w:r>
      <w:r w:rsidR="004E02C0" w:rsidRPr="009A24C3">
        <w:rPr>
          <w:sz w:val="22"/>
          <w:szCs w:val="22"/>
        </w:rPr>
        <w:t xml:space="preserve">Council agreed </w:t>
      </w:r>
      <w:r w:rsidR="009A24C3">
        <w:rPr>
          <w:sz w:val="22"/>
          <w:szCs w:val="22"/>
        </w:rPr>
        <w:t>to write to executives at WBC, who oversee the development,</w:t>
      </w:r>
      <w:r w:rsidR="00762A07">
        <w:rPr>
          <w:sz w:val="22"/>
          <w:szCs w:val="22"/>
        </w:rPr>
        <w:t xml:space="preserve"> to ask why they have not been installed as operational and what they will do to get them commissioned.</w:t>
      </w:r>
    </w:p>
    <w:p w14:paraId="2E6FFEC1" w14:textId="3A8F84F3" w:rsidR="00180A9F" w:rsidRPr="0057719F" w:rsidRDefault="00762A07" w:rsidP="00180A9F">
      <w:pPr>
        <w:spacing w:after="240"/>
        <w:ind w:left="284"/>
        <w:rPr>
          <w:sz w:val="22"/>
          <w:szCs w:val="22"/>
        </w:rPr>
      </w:pPr>
      <w:r w:rsidRPr="00762A07">
        <w:rPr>
          <w:b/>
          <w:bCs/>
          <w:sz w:val="22"/>
          <w:szCs w:val="22"/>
        </w:rPr>
        <w:t>Solar Farm</w:t>
      </w:r>
      <w:r>
        <w:rPr>
          <w:sz w:val="22"/>
          <w:szCs w:val="22"/>
        </w:rPr>
        <w:t xml:space="preserve"> – Mr Dexter raised that although the Solar Farm has been delayed, the </w:t>
      </w:r>
      <w:proofErr w:type="spellStart"/>
      <w:r>
        <w:rPr>
          <w:sz w:val="22"/>
          <w:szCs w:val="22"/>
        </w:rPr>
        <w:t>Counicl</w:t>
      </w:r>
      <w:proofErr w:type="spellEnd"/>
      <w:r>
        <w:rPr>
          <w:sz w:val="22"/>
          <w:szCs w:val="22"/>
        </w:rPr>
        <w:t xml:space="preserve"> need to keep track of developments and progress with the plans.</w:t>
      </w:r>
      <w:r w:rsidR="009A24C3">
        <w:rPr>
          <w:sz w:val="22"/>
          <w:szCs w:val="22"/>
        </w:rPr>
        <w:t xml:space="preserve"> </w:t>
      </w:r>
    </w:p>
    <w:p w14:paraId="4660F5C5" w14:textId="49089E1F" w:rsidR="009075A7" w:rsidRPr="00912D92" w:rsidRDefault="00C761ED" w:rsidP="009075A7">
      <w:pPr>
        <w:suppressAutoHyphens w:val="0"/>
        <w:rPr>
          <w:bCs/>
          <w:sz w:val="22"/>
          <w:szCs w:val="22"/>
          <w:lang w:eastAsia="en-GB"/>
        </w:rPr>
      </w:pPr>
      <w:r w:rsidRPr="00912D92">
        <w:rPr>
          <w:b/>
          <w:sz w:val="22"/>
          <w:szCs w:val="22"/>
        </w:rPr>
        <w:t>23/0</w:t>
      </w:r>
      <w:r w:rsidR="00180A9F">
        <w:rPr>
          <w:b/>
          <w:sz w:val="22"/>
          <w:szCs w:val="22"/>
        </w:rPr>
        <w:t>7</w:t>
      </w:r>
      <w:r w:rsidR="00912D92" w:rsidRPr="00912D92">
        <w:rPr>
          <w:b/>
          <w:sz w:val="22"/>
          <w:szCs w:val="22"/>
        </w:rPr>
        <w:t>0</w:t>
      </w:r>
      <w:r w:rsidR="001520E1" w:rsidRPr="00912D92">
        <w:rPr>
          <w:b/>
          <w:sz w:val="22"/>
          <w:szCs w:val="22"/>
        </w:rPr>
        <w:t xml:space="preserve"> </w:t>
      </w:r>
      <w:r w:rsidR="009075A7" w:rsidRPr="00912D92">
        <w:rPr>
          <w:b/>
          <w:sz w:val="22"/>
          <w:szCs w:val="22"/>
          <w:lang w:eastAsia="en-GB"/>
        </w:rPr>
        <w:t xml:space="preserve">Delegated Authority Report – </w:t>
      </w:r>
      <w:r w:rsidR="009075A7" w:rsidRPr="00912D92">
        <w:rPr>
          <w:bCs/>
          <w:sz w:val="22"/>
          <w:szCs w:val="22"/>
          <w:lang w:eastAsia="en-GB"/>
        </w:rPr>
        <w:t>Council receive</w:t>
      </w:r>
      <w:r w:rsidR="002279EE" w:rsidRPr="00912D92">
        <w:rPr>
          <w:bCs/>
          <w:sz w:val="22"/>
          <w:szCs w:val="22"/>
          <w:lang w:eastAsia="en-GB"/>
        </w:rPr>
        <w:t>d</w:t>
      </w:r>
      <w:r w:rsidR="009075A7" w:rsidRPr="00912D92">
        <w:rPr>
          <w:bCs/>
          <w:sz w:val="22"/>
          <w:szCs w:val="22"/>
          <w:lang w:eastAsia="en-GB"/>
        </w:rPr>
        <w:t xml:space="preserve"> a report on decisions made under delegated authority since the last meeting</w:t>
      </w:r>
    </w:p>
    <w:p w14:paraId="1127CA48" w14:textId="118568DF" w:rsidR="009075A7" w:rsidRPr="00912D92" w:rsidRDefault="009075A7" w:rsidP="00B15EAE">
      <w:pPr>
        <w:suppressAutoHyphens w:val="0"/>
        <w:rPr>
          <w:b/>
          <w:sz w:val="22"/>
          <w:szCs w:val="22"/>
        </w:rPr>
      </w:pPr>
    </w:p>
    <w:p w14:paraId="65781E76" w14:textId="77777777" w:rsidR="00180A9F" w:rsidRPr="00180A9F" w:rsidRDefault="00180A9F" w:rsidP="00180A9F">
      <w:pPr>
        <w:spacing w:line="276" w:lineRule="auto"/>
        <w:rPr>
          <w:b/>
          <w:bCs/>
          <w:sz w:val="22"/>
          <w:szCs w:val="22"/>
          <w:u w:val="single"/>
        </w:rPr>
      </w:pPr>
      <w:r w:rsidRPr="00180A9F">
        <w:rPr>
          <w:b/>
          <w:bCs/>
          <w:sz w:val="22"/>
          <w:szCs w:val="22"/>
          <w:u w:val="single"/>
        </w:rPr>
        <w:t>Finance</w:t>
      </w:r>
    </w:p>
    <w:p w14:paraId="4C358569" w14:textId="77777777" w:rsidR="00180A9F" w:rsidRDefault="00180A9F" w:rsidP="00180A9F">
      <w:pPr>
        <w:spacing w:line="276" w:lineRule="auto"/>
        <w:rPr>
          <w:b/>
          <w:bCs/>
          <w:sz w:val="22"/>
          <w:szCs w:val="22"/>
        </w:rPr>
      </w:pPr>
      <w:r w:rsidRPr="00180A9F">
        <w:rPr>
          <w:b/>
          <w:bCs/>
          <w:sz w:val="22"/>
          <w:szCs w:val="22"/>
        </w:rPr>
        <w:t>Upgrade of full length of Footpath BA10</w:t>
      </w:r>
    </w:p>
    <w:p w14:paraId="59B1B8EA" w14:textId="77777777" w:rsidR="00F3366A" w:rsidRDefault="00F3366A" w:rsidP="00180A9F">
      <w:pPr>
        <w:spacing w:line="276" w:lineRule="auto"/>
        <w:rPr>
          <w:b/>
          <w:bCs/>
          <w:sz w:val="22"/>
          <w:szCs w:val="22"/>
        </w:rPr>
      </w:pPr>
    </w:p>
    <w:p w14:paraId="2F9355C0" w14:textId="66F48CD8" w:rsidR="00F3366A" w:rsidRDefault="00F3366A" w:rsidP="00180A9F">
      <w:pPr>
        <w:spacing w:line="276" w:lineRule="auto"/>
        <w:rPr>
          <w:sz w:val="22"/>
          <w:szCs w:val="22"/>
        </w:rPr>
      </w:pPr>
      <w:r w:rsidRPr="00912D92">
        <w:rPr>
          <w:sz w:val="22"/>
          <w:szCs w:val="22"/>
        </w:rPr>
        <w:lastRenderedPageBreak/>
        <w:t>Page 23/02</w:t>
      </w:r>
      <w:r>
        <w:rPr>
          <w:sz w:val="22"/>
          <w:szCs w:val="22"/>
        </w:rPr>
        <w:t>3</w:t>
      </w:r>
    </w:p>
    <w:p w14:paraId="3762DE3D" w14:textId="77777777" w:rsidR="00F3366A" w:rsidRPr="00F3366A" w:rsidRDefault="00F3366A" w:rsidP="00180A9F">
      <w:pPr>
        <w:spacing w:line="276" w:lineRule="auto"/>
        <w:rPr>
          <w:sz w:val="22"/>
          <w:szCs w:val="22"/>
        </w:rPr>
      </w:pPr>
    </w:p>
    <w:p w14:paraId="3C4BE03E" w14:textId="77777777" w:rsidR="00180A9F" w:rsidRPr="00180A9F" w:rsidRDefault="00180A9F" w:rsidP="00180A9F">
      <w:pPr>
        <w:spacing w:line="276" w:lineRule="auto"/>
        <w:rPr>
          <w:bCs/>
          <w:sz w:val="22"/>
          <w:szCs w:val="22"/>
        </w:rPr>
      </w:pPr>
      <w:r w:rsidRPr="00180A9F">
        <w:rPr>
          <w:bCs/>
          <w:sz w:val="22"/>
          <w:szCs w:val="22"/>
        </w:rPr>
        <w:t>Council had agreed to upgrade the footpath BA10, but due to the solar farm and greenway construction, agreed to only upgrade part of the path.  Due to the lengthy delay that the Solar Farm Project now faces WBC contacted to ask if the Council would now like to upgrade the full path.  Due to the imminent timeframe of the works commencing, a decision was needed that could not wait until the council meeting for agreement.</w:t>
      </w:r>
    </w:p>
    <w:p w14:paraId="45E66EDC" w14:textId="77777777" w:rsidR="00180A9F" w:rsidRPr="00180A9F" w:rsidRDefault="00180A9F" w:rsidP="00180A9F">
      <w:pPr>
        <w:spacing w:line="276" w:lineRule="auto"/>
        <w:rPr>
          <w:bCs/>
          <w:sz w:val="22"/>
          <w:szCs w:val="22"/>
        </w:rPr>
      </w:pPr>
      <w:r w:rsidRPr="00180A9F">
        <w:rPr>
          <w:bCs/>
          <w:sz w:val="22"/>
          <w:szCs w:val="22"/>
        </w:rPr>
        <w:t>It was agreed that the full footpath would be upgraded using CIL funds, and the cost would be £40,300.00 including wooden path edgings, dig out to be levelled on site, plus an additional £3,900.00 if dig out needs to be removed.</w:t>
      </w:r>
    </w:p>
    <w:p w14:paraId="3437BA93" w14:textId="77777777" w:rsidR="00180A9F" w:rsidRPr="00180A9F" w:rsidRDefault="00180A9F" w:rsidP="00180A9F">
      <w:pPr>
        <w:spacing w:line="276" w:lineRule="auto"/>
        <w:rPr>
          <w:b/>
          <w:bCs/>
          <w:color w:val="002060"/>
          <w:sz w:val="22"/>
          <w:szCs w:val="22"/>
        </w:rPr>
      </w:pPr>
      <w:r w:rsidRPr="00180A9F">
        <w:rPr>
          <w:b/>
          <w:bCs/>
          <w:color w:val="002060"/>
          <w:sz w:val="22"/>
          <w:szCs w:val="22"/>
        </w:rPr>
        <w:t>This expenditure was approved by majority of the full council.</w:t>
      </w:r>
    </w:p>
    <w:p w14:paraId="58FD6C46" w14:textId="77777777" w:rsidR="00180A9F" w:rsidRPr="00180A9F" w:rsidRDefault="00180A9F" w:rsidP="00180A9F">
      <w:pPr>
        <w:spacing w:line="276" w:lineRule="auto"/>
        <w:rPr>
          <w:bCs/>
          <w:sz w:val="22"/>
          <w:szCs w:val="22"/>
        </w:rPr>
      </w:pPr>
    </w:p>
    <w:p w14:paraId="0D2F8F3A" w14:textId="77777777" w:rsidR="00180A9F" w:rsidRPr="00180A9F" w:rsidRDefault="00180A9F" w:rsidP="00180A9F">
      <w:pPr>
        <w:spacing w:line="276" w:lineRule="auto"/>
        <w:rPr>
          <w:b/>
          <w:bCs/>
          <w:sz w:val="22"/>
          <w:szCs w:val="22"/>
          <w:u w:val="single"/>
        </w:rPr>
      </w:pPr>
      <w:r w:rsidRPr="00180A9F">
        <w:rPr>
          <w:b/>
          <w:bCs/>
          <w:sz w:val="22"/>
          <w:szCs w:val="22"/>
          <w:u w:val="single"/>
        </w:rPr>
        <w:t>Planning</w:t>
      </w:r>
    </w:p>
    <w:p w14:paraId="749656B8" w14:textId="77777777" w:rsidR="00180A9F" w:rsidRPr="00180A9F" w:rsidRDefault="00180A9F" w:rsidP="00180A9F">
      <w:pPr>
        <w:spacing w:line="276" w:lineRule="auto"/>
        <w:rPr>
          <w:b/>
          <w:bCs/>
          <w:sz w:val="22"/>
          <w:szCs w:val="22"/>
        </w:rPr>
      </w:pPr>
      <w:r w:rsidRPr="00180A9F">
        <w:rPr>
          <w:b/>
          <w:bCs/>
          <w:sz w:val="22"/>
          <w:szCs w:val="22"/>
        </w:rPr>
        <w:t>Arborfield Green Community Centre Consultation.</w:t>
      </w:r>
    </w:p>
    <w:p w14:paraId="4689C8F4" w14:textId="77777777" w:rsidR="00180A9F" w:rsidRPr="00180A9F" w:rsidRDefault="00180A9F" w:rsidP="00180A9F">
      <w:pPr>
        <w:spacing w:line="276" w:lineRule="auto"/>
        <w:rPr>
          <w:bCs/>
          <w:sz w:val="22"/>
          <w:szCs w:val="22"/>
        </w:rPr>
      </w:pPr>
      <w:r w:rsidRPr="00180A9F">
        <w:rPr>
          <w:bCs/>
          <w:sz w:val="22"/>
          <w:szCs w:val="22"/>
        </w:rPr>
        <w:t>The Community Centre liaison group representatives met to discuss the consultation and submit the response.</w:t>
      </w:r>
    </w:p>
    <w:p w14:paraId="2EEF1913" w14:textId="77777777" w:rsidR="00180A9F" w:rsidRPr="00180A9F" w:rsidRDefault="00180A9F" w:rsidP="00180A9F">
      <w:pPr>
        <w:spacing w:line="276" w:lineRule="auto"/>
        <w:rPr>
          <w:bCs/>
          <w:sz w:val="22"/>
          <w:szCs w:val="22"/>
        </w:rPr>
      </w:pPr>
      <w:r w:rsidRPr="00180A9F">
        <w:rPr>
          <w:b/>
          <w:bCs/>
          <w:color w:val="002060"/>
          <w:sz w:val="22"/>
          <w:szCs w:val="22"/>
        </w:rPr>
        <w:t xml:space="preserve"> A response has been submitted</w:t>
      </w:r>
      <w:r w:rsidRPr="00180A9F">
        <w:rPr>
          <w:b/>
          <w:bCs/>
          <w:sz w:val="22"/>
          <w:szCs w:val="22"/>
        </w:rPr>
        <w:t>.</w:t>
      </w:r>
    </w:p>
    <w:p w14:paraId="24D5698A" w14:textId="77777777" w:rsidR="003A41F7" w:rsidRPr="00912D92" w:rsidRDefault="003A41F7" w:rsidP="00223548">
      <w:pPr>
        <w:spacing w:line="276" w:lineRule="auto"/>
        <w:rPr>
          <w:bCs/>
          <w:sz w:val="22"/>
          <w:szCs w:val="22"/>
        </w:rPr>
      </w:pPr>
    </w:p>
    <w:p w14:paraId="02E54953" w14:textId="2B322C14" w:rsidR="009075A7" w:rsidRPr="00912D92" w:rsidRDefault="00C761ED" w:rsidP="009075A7">
      <w:pPr>
        <w:suppressAutoHyphens w:val="0"/>
        <w:rPr>
          <w:bCs/>
          <w:sz w:val="22"/>
          <w:szCs w:val="22"/>
          <w:lang w:eastAsia="en-GB"/>
        </w:rPr>
      </w:pPr>
      <w:r w:rsidRPr="00912D92">
        <w:rPr>
          <w:b/>
          <w:sz w:val="22"/>
          <w:szCs w:val="22"/>
        </w:rPr>
        <w:t>23/</w:t>
      </w:r>
      <w:r w:rsidR="009075A7" w:rsidRPr="00912D92">
        <w:rPr>
          <w:b/>
          <w:sz w:val="22"/>
          <w:szCs w:val="22"/>
        </w:rPr>
        <w:t>0</w:t>
      </w:r>
      <w:r w:rsidR="00180A9F">
        <w:rPr>
          <w:b/>
          <w:sz w:val="22"/>
          <w:szCs w:val="22"/>
        </w:rPr>
        <w:t>71</w:t>
      </w:r>
      <w:r w:rsidR="00B66F95" w:rsidRPr="00912D92">
        <w:rPr>
          <w:b/>
          <w:sz w:val="22"/>
          <w:szCs w:val="22"/>
        </w:rPr>
        <w:t xml:space="preserve"> </w:t>
      </w:r>
      <w:r w:rsidR="009075A7" w:rsidRPr="00912D92">
        <w:rPr>
          <w:b/>
          <w:sz w:val="22"/>
          <w:szCs w:val="22"/>
          <w:lang w:eastAsia="en-GB"/>
        </w:rPr>
        <w:t>Clerks Report -</w:t>
      </w:r>
      <w:r w:rsidR="009075A7" w:rsidRPr="00912D92">
        <w:rPr>
          <w:bCs/>
          <w:sz w:val="22"/>
          <w:szCs w:val="22"/>
          <w:lang w:eastAsia="en-GB"/>
        </w:rPr>
        <w:t xml:space="preserve"> Council receive</w:t>
      </w:r>
      <w:r w:rsidR="002279EE" w:rsidRPr="00912D92">
        <w:rPr>
          <w:bCs/>
          <w:sz w:val="22"/>
          <w:szCs w:val="22"/>
          <w:lang w:eastAsia="en-GB"/>
        </w:rPr>
        <w:t>d</w:t>
      </w:r>
      <w:r w:rsidR="009075A7" w:rsidRPr="00912D92">
        <w:rPr>
          <w:bCs/>
          <w:sz w:val="22"/>
          <w:szCs w:val="22"/>
          <w:lang w:eastAsia="en-GB"/>
        </w:rPr>
        <w:t xml:space="preserve"> a report from the Clerk</w:t>
      </w:r>
    </w:p>
    <w:p w14:paraId="1D5D67CE" w14:textId="77777777" w:rsidR="002279EE" w:rsidRDefault="002279EE" w:rsidP="009075A7">
      <w:pPr>
        <w:suppressAutoHyphens w:val="0"/>
        <w:rPr>
          <w:b/>
          <w:sz w:val="22"/>
          <w:szCs w:val="22"/>
          <w:lang w:eastAsia="en-GB"/>
        </w:rPr>
      </w:pPr>
    </w:p>
    <w:p w14:paraId="70775553" w14:textId="77777777" w:rsidR="00180A9F" w:rsidRPr="00180A9F" w:rsidRDefault="00180A9F" w:rsidP="00180A9F">
      <w:pPr>
        <w:suppressAutoHyphens w:val="0"/>
        <w:rPr>
          <w:b/>
          <w:bCs/>
          <w:sz w:val="22"/>
          <w:szCs w:val="22"/>
          <w:u w:val="single"/>
          <w:lang w:eastAsia="en-GB"/>
        </w:rPr>
      </w:pPr>
      <w:r w:rsidRPr="00180A9F">
        <w:rPr>
          <w:b/>
          <w:bCs/>
          <w:sz w:val="22"/>
          <w:szCs w:val="22"/>
          <w:u w:val="single"/>
          <w:lang w:eastAsia="en-GB"/>
        </w:rPr>
        <w:t>Land at Highlands Avenue</w:t>
      </w:r>
    </w:p>
    <w:p w14:paraId="2D114A76" w14:textId="77777777" w:rsidR="00180A9F" w:rsidRPr="00180A9F" w:rsidRDefault="00180A9F" w:rsidP="00180A9F">
      <w:pPr>
        <w:suppressAutoHyphens w:val="0"/>
        <w:rPr>
          <w:bCs/>
          <w:sz w:val="22"/>
          <w:szCs w:val="22"/>
          <w:lang w:eastAsia="en-GB"/>
        </w:rPr>
      </w:pPr>
      <w:r w:rsidRPr="00180A9F">
        <w:rPr>
          <w:bCs/>
          <w:sz w:val="22"/>
          <w:szCs w:val="22"/>
          <w:lang w:eastAsia="en-GB"/>
        </w:rPr>
        <w:t xml:space="preserve">No progress has been made.  </w:t>
      </w:r>
    </w:p>
    <w:p w14:paraId="0B626DB5" w14:textId="77777777" w:rsidR="00180A9F" w:rsidRPr="00180A9F" w:rsidRDefault="00180A9F" w:rsidP="00180A9F">
      <w:pPr>
        <w:suppressAutoHyphens w:val="0"/>
        <w:rPr>
          <w:b/>
          <w:bCs/>
          <w:sz w:val="22"/>
          <w:szCs w:val="22"/>
          <w:lang w:eastAsia="en-GB"/>
        </w:rPr>
      </w:pPr>
      <w:r w:rsidRPr="00180A9F">
        <w:rPr>
          <w:b/>
          <w:bCs/>
          <w:sz w:val="22"/>
          <w:szCs w:val="22"/>
          <w:lang w:eastAsia="en-GB"/>
        </w:rPr>
        <w:t>Item ongoing</w:t>
      </w:r>
    </w:p>
    <w:p w14:paraId="5A176E40" w14:textId="77777777" w:rsidR="00180A9F" w:rsidRPr="00180A9F" w:rsidRDefault="00180A9F" w:rsidP="00180A9F">
      <w:pPr>
        <w:suppressAutoHyphens w:val="0"/>
        <w:rPr>
          <w:bCs/>
          <w:sz w:val="22"/>
          <w:szCs w:val="22"/>
          <w:lang w:eastAsia="en-GB"/>
        </w:rPr>
      </w:pPr>
    </w:p>
    <w:p w14:paraId="4FED819D" w14:textId="77777777" w:rsidR="00180A9F" w:rsidRPr="00180A9F" w:rsidRDefault="00180A9F" w:rsidP="00180A9F">
      <w:pPr>
        <w:suppressAutoHyphens w:val="0"/>
        <w:rPr>
          <w:b/>
          <w:bCs/>
          <w:sz w:val="22"/>
          <w:szCs w:val="22"/>
          <w:u w:val="single"/>
          <w:lang w:eastAsia="en-GB"/>
        </w:rPr>
      </w:pPr>
      <w:r w:rsidRPr="00180A9F">
        <w:rPr>
          <w:b/>
          <w:bCs/>
          <w:sz w:val="22"/>
          <w:szCs w:val="22"/>
          <w:u w:val="single"/>
          <w:lang w:eastAsia="en-GB"/>
        </w:rPr>
        <w:t>Enforcement Issues</w:t>
      </w:r>
      <w:bookmarkStart w:id="2" w:name="_Hlk39563906"/>
    </w:p>
    <w:p w14:paraId="6592413E" w14:textId="77777777" w:rsidR="00180A9F" w:rsidRPr="00180A9F" w:rsidRDefault="00180A9F" w:rsidP="00180A9F">
      <w:pPr>
        <w:suppressAutoHyphens w:val="0"/>
        <w:rPr>
          <w:bCs/>
          <w:sz w:val="22"/>
          <w:szCs w:val="22"/>
          <w:lang w:eastAsia="en-GB"/>
        </w:rPr>
      </w:pPr>
      <w:r w:rsidRPr="004E02C0">
        <w:rPr>
          <w:bCs/>
          <w:sz w:val="22"/>
          <w:szCs w:val="22"/>
          <w:lang w:eastAsia="en-GB"/>
        </w:rPr>
        <w:t xml:space="preserve">Land by </w:t>
      </w:r>
      <w:proofErr w:type="spellStart"/>
      <w:r w:rsidRPr="004E02C0">
        <w:rPr>
          <w:bCs/>
          <w:sz w:val="22"/>
          <w:szCs w:val="22"/>
          <w:lang w:eastAsia="en-GB"/>
        </w:rPr>
        <w:t>Coppid</w:t>
      </w:r>
      <w:proofErr w:type="spellEnd"/>
      <w:r w:rsidRPr="004E02C0">
        <w:rPr>
          <w:bCs/>
          <w:sz w:val="22"/>
          <w:szCs w:val="22"/>
          <w:lang w:eastAsia="en-GB"/>
        </w:rPr>
        <w:t xml:space="preserve"> Hill House</w:t>
      </w:r>
      <w:r w:rsidRPr="00180A9F">
        <w:rPr>
          <w:bCs/>
          <w:sz w:val="22"/>
          <w:szCs w:val="22"/>
          <w:lang w:eastAsia="en-GB"/>
        </w:rPr>
        <w:t xml:space="preserve"> –</w:t>
      </w:r>
      <w:bookmarkEnd w:id="2"/>
      <w:r w:rsidRPr="00180A9F">
        <w:rPr>
          <w:bCs/>
          <w:sz w:val="22"/>
          <w:szCs w:val="22"/>
          <w:lang w:eastAsia="en-GB"/>
        </w:rPr>
        <w:t xml:space="preserve"> No update has been received from WBC on this. </w:t>
      </w:r>
    </w:p>
    <w:p w14:paraId="36DDE63A" w14:textId="77777777" w:rsidR="00180A9F" w:rsidRPr="00180A9F" w:rsidRDefault="00180A9F" w:rsidP="00180A9F">
      <w:pPr>
        <w:suppressAutoHyphens w:val="0"/>
        <w:rPr>
          <w:bCs/>
          <w:sz w:val="22"/>
          <w:szCs w:val="22"/>
          <w:lang w:eastAsia="en-GB"/>
        </w:rPr>
      </w:pPr>
      <w:r w:rsidRPr="004E02C0">
        <w:rPr>
          <w:bCs/>
          <w:sz w:val="22"/>
          <w:szCs w:val="22"/>
          <w:lang w:eastAsia="en-GB"/>
        </w:rPr>
        <w:t>The Coombes</w:t>
      </w:r>
      <w:r w:rsidRPr="00180A9F">
        <w:rPr>
          <w:bCs/>
          <w:sz w:val="22"/>
          <w:szCs w:val="22"/>
          <w:lang w:eastAsia="en-GB"/>
        </w:rPr>
        <w:t xml:space="preserve"> – </w:t>
      </w:r>
    </w:p>
    <w:p w14:paraId="79D61ED3" w14:textId="77777777" w:rsidR="00180A9F" w:rsidRPr="00180A9F" w:rsidRDefault="00180A9F" w:rsidP="00180A9F">
      <w:pPr>
        <w:numPr>
          <w:ilvl w:val="0"/>
          <w:numId w:val="4"/>
        </w:numPr>
        <w:suppressAutoHyphens w:val="0"/>
        <w:rPr>
          <w:bCs/>
          <w:sz w:val="22"/>
          <w:szCs w:val="22"/>
          <w:lang w:eastAsia="en-GB"/>
        </w:rPr>
      </w:pPr>
      <w:r w:rsidRPr="00180A9F">
        <w:rPr>
          <w:bCs/>
          <w:sz w:val="22"/>
          <w:szCs w:val="22"/>
          <w:lang w:eastAsia="en-GB"/>
        </w:rPr>
        <w:t>Land adjacent to White Heart Grove – No update received</w:t>
      </w:r>
    </w:p>
    <w:p w14:paraId="26698A1A" w14:textId="77777777" w:rsidR="00180A9F" w:rsidRPr="00180A9F" w:rsidRDefault="00180A9F" w:rsidP="00180A9F">
      <w:pPr>
        <w:numPr>
          <w:ilvl w:val="0"/>
          <w:numId w:val="4"/>
        </w:numPr>
        <w:suppressAutoHyphens w:val="0"/>
        <w:rPr>
          <w:bCs/>
          <w:sz w:val="22"/>
          <w:szCs w:val="22"/>
          <w:lang w:eastAsia="en-GB"/>
        </w:rPr>
      </w:pPr>
      <w:r w:rsidRPr="00180A9F">
        <w:rPr>
          <w:bCs/>
          <w:sz w:val="22"/>
          <w:szCs w:val="22"/>
          <w:lang w:eastAsia="en-GB"/>
        </w:rPr>
        <w:t xml:space="preserve">Plot B.  – No update received </w:t>
      </w:r>
    </w:p>
    <w:p w14:paraId="39E3CE41" w14:textId="77777777" w:rsidR="00180A9F" w:rsidRPr="00180A9F" w:rsidRDefault="00180A9F" w:rsidP="00180A9F">
      <w:pPr>
        <w:numPr>
          <w:ilvl w:val="0"/>
          <w:numId w:val="4"/>
        </w:numPr>
        <w:suppressAutoHyphens w:val="0"/>
        <w:rPr>
          <w:bCs/>
          <w:sz w:val="22"/>
          <w:szCs w:val="22"/>
          <w:lang w:eastAsia="en-GB"/>
        </w:rPr>
      </w:pPr>
      <w:r w:rsidRPr="00180A9F">
        <w:rPr>
          <w:bCs/>
          <w:sz w:val="22"/>
          <w:szCs w:val="22"/>
          <w:lang w:eastAsia="en-GB"/>
        </w:rPr>
        <w:t>Beech Wood – No update received</w:t>
      </w:r>
    </w:p>
    <w:p w14:paraId="736C600A" w14:textId="77777777" w:rsidR="00180A9F" w:rsidRPr="00180A9F" w:rsidRDefault="00180A9F" w:rsidP="00180A9F">
      <w:pPr>
        <w:suppressAutoHyphens w:val="0"/>
        <w:rPr>
          <w:b/>
          <w:bCs/>
          <w:sz w:val="22"/>
          <w:szCs w:val="22"/>
          <w:lang w:eastAsia="en-GB"/>
        </w:rPr>
      </w:pPr>
      <w:r w:rsidRPr="00180A9F">
        <w:rPr>
          <w:b/>
          <w:bCs/>
          <w:sz w:val="22"/>
          <w:szCs w:val="22"/>
          <w:lang w:eastAsia="en-GB"/>
        </w:rPr>
        <w:t>Items ongoing</w:t>
      </w:r>
    </w:p>
    <w:p w14:paraId="1FAD43F7" w14:textId="77777777" w:rsidR="00180A9F" w:rsidRPr="00180A9F" w:rsidRDefault="00180A9F" w:rsidP="00180A9F">
      <w:pPr>
        <w:suppressAutoHyphens w:val="0"/>
        <w:rPr>
          <w:b/>
          <w:bCs/>
          <w:sz w:val="22"/>
          <w:szCs w:val="22"/>
          <w:lang w:eastAsia="en-GB"/>
        </w:rPr>
      </w:pPr>
    </w:p>
    <w:p w14:paraId="55151699" w14:textId="77777777" w:rsidR="00180A9F" w:rsidRPr="00180A9F" w:rsidRDefault="00180A9F" w:rsidP="00180A9F">
      <w:pPr>
        <w:suppressAutoHyphens w:val="0"/>
        <w:rPr>
          <w:b/>
          <w:bCs/>
          <w:sz w:val="22"/>
          <w:szCs w:val="22"/>
          <w:u w:val="single"/>
          <w:lang w:eastAsia="en-GB"/>
        </w:rPr>
      </w:pPr>
      <w:r w:rsidRPr="00180A9F">
        <w:rPr>
          <w:b/>
          <w:bCs/>
          <w:sz w:val="22"/>
          <w:szCs w:val="22"/>
          <w:u w:val="single"/>
          <w:lang w:eastAsia="en-GB"/>
        </w:rPr>
        <w:t>Drainage Issues</w:t>
      </w:r>
    </w:p>
    <w:p w14:paraId="2510CA71" w14:textId="77777777" w:rsidR="00180A9F" w:rsidRPr="00180A9F" w:rsidRDefault="00180A9F" w:rsidP="00180A9F">
      <w:pPr>
        <w:suppressAutoHyphens w:val="0"/>
        <w:rPr>
          <w:bCs/>
          <w:sz w:val="22"/>
          <w:szCs w:val="22"/>
          <w:lang w:eastAsia="en-GB"/>
        </w:rPr>
      </w:pPr>
      <w:r w:rsidRPr="00180A9F">
        <w:rPr>
          <w:bCs/>
          <w:sz w:val="22"/>
          <w:szCs w:val="22"/>
          <w:lang w:eastAsia="en-GB"/>
        </w:rPr>
        <w:t>The Drainage Team have repaired a broken pipe at Barkham Playing Fields and have jetted the pipe to ensure it is clear.  The wetness seems to be reducing.  It will be monitored and any further problems reported.</w:t>
      </w:r>
    </w:p>
    <w:p w14:paraId="1033293F" w14:textId="77777777" w:rsidR="00180A9F" w:rsidRPr="00180A9F" w:rsidRDefault="00180A9F" w:rsidP="00180A9F">
      <w:pPr>
        <w:suppressAutoHyphens w:val="0"/>
        <w:rPr>
          <w:b/>
          <w:bCs/>
          <w:sz w:val="22"/>
          <w:szCs w:val="22"/>
          <w:lang w:eastAsia="en-GB"/>
        </w:rPr>
      </w:pPr>
      <w:r w:rsidRPr="00180A9F">
        <w:rPr>
          <w:b/>
          <w:bCs/>
          <w:sz w:val="22"/>
          <w:szCs w:val="22"/>
          <w:lang w:eastAsia="en-GB"/>
        </w:rPr>
        <w:t>Item ongoing</w:t>
      </w:r>
    </w:p>
    <w:p w14:paraId="15C20159" w14:textId="77777777" w:rsidR="00180A9F" w:rsidRPr="00180A9F" w:rsidRDefault="00180A9F" w:rsidP="00180A9F">
      <w:pPr>
        <w:suppressAutoHyphens w:val="0"/>
        <w:rPr>
          <w:bCs/>
          <w:sz w:val="22"/>
          <w:szCs w:val="22"/>
          <w:lang w:eastAsia="en-GB"/>
        </w:rPr>
      </w:pPr>
    </w:p>
    <w:p w14:paraId="4EBA744B" w14:textId="77777777" w:rsidR="00180A9F" w:rsidRPr="00180A9F" w:rsidRDefault="00180A9F" w:rsidP="00180A9F">
      <w:pPr>
        <w:suppressAutoHyphens w:val="0"/>
        <w:rPr>
          <w:b/>
          <w:bCs/>
          <w:sz w:val="22"/>
          <w:szCs w:val="22"/>
          <w:u w:val="single"/>
          <w:lang w:eastAsia="en-GB"/>
        </w:rPr>
      </w:pPr>
      <w:r w:rsidRPr="00180A9F">
        <w:rPr>
          <w:b/>
          <w:bCs/>
          <w:sz w:val="22"/>
          <w:szCs w:val="22"/>
          <w:u w:val="single"/>
          <w:lang w:eastAsia="en-GB"/>
        </w:rPr>
        <w:t>School Road / Langley Common Road Junction</w:t>
      </w:r>
    </w:p>
    <w:p w14:paraId="620C4D97" w14:textId="77777777" w:rsidR="00180A9F" w:rsidRPr="00180A9F" w:rsidRDefault="00180A9F" w:rsidP="00180A9F">
      <w:pPr>
        <w:suppressAutoHyphens w:val="0"/>
        <w:rPr>
          <w:bCs/>
          <w:sz w:val="22"/>
          <w:szCs w:val="22"/>
          <w:lang w:eastAsia="en-GB"/>
        </w:rPr>
      </w:pPr>
      <w:r w:rsidRPr="00180A9F">
        <w:rPr>
          <w:bCs/>
          <w:sz w:val="22"/>
          <w:szCs w:val="22"/>
          <w:lang w:eastAsia="en-GB"/>
        </w:rPr>
        <w:t>A meeting with WBC took place in April, The police are nor supportive of reducing the speed limit.  The Road safety group will continue to push for the reduction in the limit on this road.</w:t>
      </w:r>
    </w:p>
    <w:p w14:paraId="0D098CB9" w14:textId="77777777" w:rsidR="00180A9F" w:rsidRPr="00180A9F" w:rsidRDefault="00180A9F" w:rsidP="00180A9F">
      <w:pPr>
        <w:suppressAutoHyphens w:val="0"/>
        <w:rPr>
          <w:b/>
          <w:bCs/>
          <w:sz w:val="22"/>
          <w:szCs w:val="22"/>
          <w:lang w:eastAsia="en-GB"/>
        </w:rPr>
      </w:pPr>
      <w:r w:rsidRPr="00180A9F">
        <w:rPr>
          <w:b/>
          <w:bCs/>
          <w:sz w:val="22"/>
          <w:szCs w:val="22"/>
          <w:lang w:eastAsia="en-GB"/>
        </w:rPr>
        <w:t>Item Ongoing</w:t>
      </w:r>
    </w:p>
    <w:p w14:paraId="42685A24" w14:textId="77777777" w:rsidR="00180A9F" w:rsidRPr="00180A9F" w:rsidRDefault="00180A9F" w:rsidP="00180A9F">
      <w:pPr>
        <w:suppressAutoHyphens w:val="0"/>
        <w:rPr>
          <w:b/>
          <w:bCs/>
          <w:sz w:val="22"/>
          <w:szCs w:val="22"/>
          <w:lang w:eastAsia="en-GB"/>
        </w:rPr>
      </w:pPr>
    </w:p>
    <w:p w14:paraId="3856F51D" w14:textId="77777777" w:rsidR="00180A9F" w:rsidRPr="00180A9F" w:rsidRDefault="00180A9F" w:rsidP="00180A9F">
      <w:pPr>
        <w:suppressAutoHyphens w:val="0"/>
        <w:rPr>
          <w:b/>
          <w:bCs/>
          <w:sz w:val="22"/>
          <w:szCs w:val="22"/>
          <w:u w:val="single"/>
          <w:lang w:eastAsia="en-GB"/>
        </w:rPr>
      </w:pPr>
      <w:r w:rsidRPr="00180A9F">
        <w:rPr>
          <w:b/>
          <w:bCs/>
          <w:sz w:val="22"/>
          <w:szCs w:val="22"/>
          <w:u w:val="single"/>
          <w:lang w:eastAsia="en-GB"/>
        </w:rPr>
        <w:t>The Coombes Woodland Maintenance</w:t>
      </w:r>
    </w:p>
    <w:p w14:paraId="7B0631CC" w14:textId="77777777" w:rsidR="00180A9F" w:rsidRPr="00180A9F" w:rsidRDefault="00180A9F" w:rsidP="00180A9F">
      <w:pPr>
        <w:suppressAutoHyphens w:val="0"/>
        <w:rPr>
          <w:bCs/>
          <w:sz w:val="22"/>
          <w:szCs w:val="22"/>
          <w:lang w:eastAsia="en-GB"/>
        </w:rPr>
      </w:pPr>
      <w:r w:rsidRPr="00180A9F">
        <w:rPr>
          <w:bCs/>
          <w:sz w:val="22"/>
          <w:szCs w:val="22"/>
          <w:lang w:eastAsia="en-GB"/>
        </w:rPr>
        <w:t>This has been put on hold due to the possible sale of the woodlands.</w:t>
      </w:r>
    </w:p>
    <w:p w14:paraId="37B15E43" w14:textId="77777777" w:rsidR="00180A9F" w:rsidRPr="00180A9F" w:rsidRDefault="00180A9F" w:rsidP="00180A9F">
      <w:pPr>
        <w:suppressAutoHyphens w:val="0"/>
        <w:rPr>
          <w:b/>
          <w:bCs/>
          <w:sz w:val="22"/>
          <w:szCs w:val="22"/>
          <w:lang w:eastAsia="en-GB"/>
        </w:rPr>
      </w:pPr>
      <w:r w:rsidRPr="00180A9F">
        <w:rPr>
          <w:b/>
          <w:bCs/>
          <w:sz w:val="22"/>
          <w:szCs w:val="22"/>
          <w:lang w:eastAsia="en-GB"/>
        </w:rPr>
        <w:t>Item ongoing</w:t>
      </w:r>
    </w:p>
    <w:p w14:paraId="2A7A139F" w14:textId="77777777" w:rsidR="00180A9F" w:rsidRPr="00180A9F" w:rsidRDefault="00180A9F" w:rsidP="00180A9F">
      <w:pPr>
        <w:suppressAutoHyphens w:val="0"/>
        <w:rPr>
          <w:b/>
          <w:bCs/>
          <w:sz w:val="22"/>
          <w:szCs w:val="22"/>
          <w:lang w:eastAsia="en-GB"/>
        </w:rPr>
      </w:pPr>
    </w:p>
    <w:p w14:paraId="284F8817" w14:textId="77777777" w:rsidR="00180A9F" w:rsidRPr="00180A9F" w:rsidRDefault="00180A9F" w:rsidP="00180A9F">
      <w:pPr>
        <w:suppressAutoHyphens w:val="0"/>
        <w:rPr>
          <w:b/>
          <w:bCs/>
          <w:sz w:val="22"/>
          <w:szCs w:val="22"/>
          <w:u w:val="single"/>
          <w:lang w:eastAsia="en-GB"/>
        </w:rPr>
      </w:pPr>
      <w:proofErr w:type="spellStart"/>
      <w:r w:rsidRPr="00180A9F">
        <w:rPr>
          <w:b/>
          <w:bCs/>
          <w:sz w:val="22"/>
          <w:szCs w:val="22"/>
          <w:u w:val="single"/>
          <w:lang w:eastAsia="en-GB"/>
        </w:rPr>
        <w:t>Instalcom</w:t>
      </w:r>
      <w:proofErr w:type="spellEnd"/>
      <w:r w:rsidRPr="00180A9F">
        <w:rPr>
          <w:b/>
          <w:bCs/>
          <w:sz w:val="22"/>
          <w:szCs w:val="22"/>
          <w:u w:val="single"/>
          <w:lang w:eastAsia="en-GB"/>
        </w:rPr>
        <w:t xml:space="preserve"> Appeal </w:t>
      </w:r>
    </w:p>
    <w:p w14:paraId="0E249F38" w14:textId="77777777" w:rsidR="00180A9F" w:rsidRPr="00180A9F" w:rsidRDefault="00180A9F" w:rsidP="00180A9F">
      <w:pPr>
        <w:suppressAutoHyphens w:val="0"/>
        <w:rPr>
          <w:bCs/>
          <w:sz w:val="22"/>
          <w:szCs w:val="22"/>
          <w:lang w:eastAsia="en-GB"/>
        </w:rPr>
      </w:pPr>
      <w:r w:rsidRPr="00180A9F">
        <w:rPr>
          <w:bCs/>
          <w:sz w:val="22"/>
          <w:szCs w:val="22"/>
          <w:lang w:eastAsia="en-GB"/>
        </w:rPr>
        <w:t>The Council still await the inspector’s decision.</w:t>
      </w:r>
    </w:p>
    <w:p w14:paraId="2DFCD80C" w14:textId="77777777" w:rsidR="00180A9F" w:rsidRPr="00180A9F" w:rsidRDefault="00180A9F" w:rsidP="00180A9F">
      <w:pPr>
        <w:suppressAutoHyphens w:val="0"/>
        <w:rPr>
          <w:b/>
          <w:bCs/>
          <w:sz w:val="22"/>
          <w:szCs w:val="22"/>
          <w:lang w:eastAsia="en-GB"/>
        </w:rPr>
      </w:pPr>
      <w:r w:rsidRPr="00180A9F">
        <w:rPr>
          <w:b/>
          <w:bCs/>
          <w:sz w:val="22"/>
          <w:szCs w:val="22"/>
          <w:lang w:eastAsia="en-GB"/>
        </w:rPr>
        <w:t>Item ongoing</w:t>
      </w:r>
    </w:p>
    <w:p w14:paraId="57F920BF" w14:textId="77777777" w:rsidR="00180A9F" w:rsidRPr="00180A9F" w:rsidRDefault="00180A9F" w:rsidP="00180A9F">
      <w:pPr>
        <w:suppressAutoHyphens w:val="0"/>
        <w:rPr>
          <w:b/>
          <w:bCs/>
          <w:sz w:val="22"/>
          <w:szCs w:val="22"/>
          <w:lang w:eastAsia="en-GB"/>
        </w:rPr>
      </w:pPr>
    </w:p>
    <w:p w14:paraId="0B6A17CE" w14:textId="77777777" w:rsidR="00180A9F" w:rsidRPr="00180A9F" w:rsidRDefault="00180A9F" w:rsidP="00180A9F">
      <w:pPr>
        <w:suppressAutoHyphens w:val="0"/>
        <w:rPr>
          <w:b/>
          <w:bCs/>
          <w:sz w:val="22"/>
          <w:szCs w:val="22"/>
          <w:u w:val="single"/>
          <w:lang w:eastAsia="en-GB"/>
        </w:rPr>
      </w:pPr>
      <w:r w:rsidRPr="00180A9F">
        <w:rPr>
          <w:b/>
          <w:bCs/>
          <w:sz w:val="22"/>
          <w:szCs w:val="22"/>
          <w:u w:val="single"/>
          <w:lang w:eastAsia="en-GB"/>
        </w:rPr>
        <w:t>Next meeting with WBC Executive Officers</w:t>
      </w:r>
    </w:p>
    <w:p w14:paraId="001FFA34" w14:textId="77777777" w:rsidR="00180A9F" w:rsidRPr="00180A9F" w:rsidRDefault="00180A9F" w:rsidP="00180A9F">
      <w:pPr>
        <w:suppressAutoHyphens w:val="0"/>
        <w:rPr>
          <w:bCs/>
          <w:sz w:val="22"/>
          <w:szCs w:val="22"/>
          <w:lang w:eastAsia="en-GB"/>
        </w:rPr>
      </w:pPr>
      <w:r w:rsidRPr="00180A9F">
        <w:rPr>
          <w:bCs/>
          <w:sz w:val="22"/>
          <w:szCs w:val="22"/>
          <w:lang w:eastAsia="en-GB"/>
        </w:rPr>
        <w:t>The Working group has met with the Executive and some progress is being made.</w:t>
      </w:r>
    </w:p>
    <w:p w14:paraId="65CE517D" w14:textId="77777777" w:rsidR="00180A9F" w:rsidRPr="00180A9F" w:rsidRDefault="00180A9F" w:rsidP="00180A9F">
      <w:pPr>
        <w:suppressAutoHyphens w:val="0"/>
        <w:rPr>
          <w:b/>
          <w:bCs/>
          <w:sz w:val="22"/>
          <w:szCs w:val="22"/>
          <w:lang w:eastAsia="en-GB"/>
        </w:rPr>
      </w:pPr>
      <w:r w:rsidRPr="00180A9F">
        <w:rPr>
          <w:b/>
          <w:bCs/>
          <w:sz w:val="22"/>
          <w:szCs w:val="22"/>
          <w:lang w:eastAsia="en-GB"/>
        </w:rPr>
        <w:t>Item ongoing</w:t>
      </w:r>
    </w:p>
    <w:p w14:paraId="371915E2" w14:textId="77777777" w:rsidR="00180A9F" w:rsidRPr="00180A9F" w:rsidRDefault="00180A9F" w:rsidP="00180A9F">
      <w:pPr>
        <w:suppressAutoHyphens w:val="0"/>
        <w:rPr>
          <w:b/>
          <w:bCs/>
          <w:sz w:val="22"/>
          <w:szCs w:val="22"/>
          <w:lang w:eastAsia="en-GB"/>
        </w:rPr>
      </w:pPr>
    </w:p>
    <w:p w14:paraId="58694F6C" w14:textId="77777777" w:rsidR="00180A9F" w:rsidRPr="00180A9F" w:rsidRDefault="00180A9F" w:rsidP="00180A9F">
      <w:pPr>
        <w:suppressAutoHyphens w:val="0"/>
        <w:rPr>
          <w:b/>
          <w:bCs/>
          <w:sz w:val="22"/>
          <w:szCs w:val="22"/>
          <w:u w:val="single"/>
          <w:lang w:eastAsia="en-GB"/>
        </w:rPr>
      </w:pPr>
      <w:r w:rsidRPr="00180A9F">
        <w:rPr>
          <w:b/>
          <w:bCs/>
          <w:sz w:val="22"/>
          <w:szCs w:val="22"/>
          <w:u w:val="single"/>
          <w:lang w:eastAsia="en-GB"/>
        </w:rPr>
        <w:t>Insight Strategy and Inclusion meeting with WBC</w:t>
      </w:r>
    </w:p>
    <w:p w14:paraId="5B18D7A5" w14:textId="77777777" w:rsidR="00180A9F" w:rsidRPr="00180A9F" w:rsidRDefault="00180A9F" w:rsidP="00180A9F">
      <w:pPr>
        <w:suppressAutoHyphens w:val="0"/>
        <w:rPr>
          <w:bCs/>
          <w:sz w:val="22"/>
          <w:szCs w:val="22"/>
          <w:lang w:eastAsia="en-GB"/>
        </w:rPr>
      </w:pPr>
      <w:r w:rsidRPr="00180A9F">
        <w:rPr>
          <w:bCs/>
          <w:sz w:val="22"/>
          <w:szCs w:val="22"/>
          <w:lang w:eastAsia="en-GB"/>
        </w:rPr>
        <w:t>No further update at this time.</w:t>
      </w:r>
    </w:p>
    <w:p w14:paraId="6315C6FB" w14:textId="77777777" w:rsidR="00180A9F" w:rsidRPr="00180A9F" w:rsidRDefault="00180A9F" w:rsidP="00180A9F">
      <w:pPr>
        <w:suppressAutoHyphens w:val="0"/>
        <w:rPr>
          <w:b/>
          <w:bCs/>
          <w:sz w:val="22"/>
          <w:szCs w:val="22"/>
          <w:lang w:eastAsia="en-GB"/>
        </w:rPr>
      </w:pPr>
      <w:r w:rsidRPr="00180A9F">
        <w:rPr>
          <w:b/>
          <w:bCs/>
          <w:sz w:val="22"/>
          <w:szCs w:val="22"/>
          <w:lang w:eastAsia="en-GB"/>
        </w:rPr>
        <w:t>Item ongoing</w:t>
      </w:r>
    </w:p>
    <w:p w14:paraId="4ECC2DA2" w14:textId="29F7A0F2" w:rsidR="00F3366A" w:rsidRPr="00912D92" w:rsidRDefault="00F3366A" w:rsidP="00F3366A">
      <w:pPr>
        <w:spacing w:line="276" w:lineRule="auto"/>
        <w:rPr>
          <w:sz w:val="22"/>
          <w:szCs w:val="22"/>
        </w:rPr>
      </w:pPr>
      <w:r w:rsidRPr="00912D92">
        <w:rPr>
          <w:sz w:val="22"/>
          <w:szCs w:val="22"/>
        </w:rPr>
        <w:lastRenderedPageBreak/>
        <w:t>Page 23/02</w:t>
      </w:r>
      <w:r>
        <w:rPr>
          <w:sz w:val="22"/>
          <w:szCs w:val="22"/>
        </w:rPr>
        <w:t>4</w:t>
      </w:r>
    </w:p>
    <w:p w14:paraId="557F768E" w14:textId="77777777" w:rsidR="00180A9F" w:rsidRPr="00180A9F" w:rsidRDefault="00180A9F" w:rsidP="00180A9F">
      <w:pPr>
        <w:suppressAutoHyphens w:val="0"/>
        <w:rPr>
          <w:b/>
          <w:bCs/>
          <w:sz w:val="22"/>
          <w:szCs w:val="22"/>
          <w:lang w:eastAsia="en-GB"/>
        </w:rPr>
      </w:pPr>
    </w:p>
    <w:p w14:paraId="15F40A98" w14:textId="77777777" w:rsidR="00180A9F" w:rsidRPr="00180A9F" w:rsidRDefault="00180A9F" w:rsidP="00180A9F">
      <w:pPr>
        <w:suppressAutoHyphens w:val="0"/>
        <w:rPr>
          <w:b/>
          <w:bCs/>
          <w:sz w:val="22"/>
          <w:szCs w:val="22"/>
          <w:u w:val="single"/>
          <w:lang w:eastAsia="en-GB"/>
        </w:rPr>
      </w:pPr>
      <w:r w:rsidRPr="00180A9F">
        <w:rPr>
          <w:b/>
          <w:bCs/>
          <w:sz w:val="22"/>
          <w:szCs w:val="22"/>
          <w:u w:val="single"/>
          <w:lang w:eastAsia="en-GB"/>
        </w:rPr>
        <w:t>District and Community Centres</w:t>
      </w:r>
    </w:p>
    <w:p w14:paraId="4E471700" w14:textId="7E3943FC" w:rsidR="00180A9F" w:rsidRPr="00180A9F" w:rsidRDefault="00180A9F" w:rsidP="00180A9F">
      <w:pPr>
        <w:suppressAutoHyphens w:val="0"/>
        <w:rPr>
          <w:bCs/>
          <w:sz w:val="22"/>
          <w:szCs w:val="22"/>
          <w:lang w:eastAsia="en-GB"/>
        </w:rPr>
      </w:pPr>
      <w:r w:rsidRPr="00180A9F">
        <w:rPr>
          <w:bCs/>
          <w:sz w:val="22"/>
          <w:szCs w:val="22"/>
          <w:lang w:eastAsia="en-GB"/>
        </w:rPr>
        <w:t>The Council has responded to the survey to find out what the residents want as a community centre, The planning application for the district Centre is to be discussed.</w:t>
      </w:r>
    </w:p>
    <w:p w14:paraId="184A342B" w14:textId="77777777" w:rsidR="00180A9F" w:rsidRPr="00180A9F" w:rsidRDefault="00180A9F" w:rsidP="00180A9F">
      <w:pPr>
        <w:suppressAutoHyphens w:val="0"/>
        <w:rPr>
          <w:b/>
          <w:bCs/>
          <w:sz w:val="22"/>
          <w:szCs w:val="22"/>
          <w:lang w:eastAsia="en-GB"/>
        </w:rPr>
      </w:pPr>
      <w:r w:rsidRPr="00180A9F">
        <w:rPr>
          <w:b/>
          <w:bCs/>
          <w:sz w:val="22"/>
          <w:szCs w:val="22"/>
          <w:lang w:eastAsia="en-GB"/>
        </w:rPr>
        <w:t>Item ongoing</w:t>
      </w:r>
    </w:p>
    <w:p w14:paraId="71C00EF0" w14:textId="77777777" w:rsidR="00180A9F" w:rsidRPr="00180A9F" w:rsidRDefault="00180A9F" w:rsidP="00180A9F">
      <w:pPr>
        <w:suppressAutoHyphens w:val="0"/>
        <w:rPr>
          <w:b/>
          <w:bCs/>
          <w:sz w:val="22"/>
          <w:szCs w:val="22"/>
          <w:lang w:eastAsia="en-GB"/>
        </w:rPr>
      </w:pPr>
    </w:p>
    <w:p w14:paraId="700A0BAA" w14:textId="77777777" w:rsidR="00180A9F" w:rsidRPr="00180A9F" w:rsidRDefault="00180A9F" w:rsidP="00180A9F">
      <w:pPr>
        <w:suppressAutoHyphens w:val="0"/>
        <w:rPr>
          <w:b/>
          <w:bCs/>
          <w:sz w:val="22"/>
          <w:szCs w:val="22"/>
          <w:u w:val="single"/>
          <w:lang w:eastAsia="en-GB"/>
        </w:rPr>
      </w:pPr>
      <w:r w:rsidRPr="00180A9F">
        <w:rPr>
          <w:b/>
          <w:bCs/>
          <w:sz w:val="22"/>
          <w:szCs w:val="22"/>
          <w:u w:val="single"/>
          <w:lang w:eastAsia="en-GB"/>
        </w:rPr>
        <w:t>Solar Farm</w:t>
      </w:r>
    </w:p>
    <w:p w14:paraId="4C6E69F9" w14:textId="77777777" w:rsidR="00180A9F" w:rsidRPr="00180A9F" w:rsidRDefault="00180A9F" w:rsidP="00180A9F">
      <w:pPr>
        <w:suppressAutoHyphens w:val="0"/>
        <w:rPr>
          <w:bCs/>
          <w:sz w:val="22"/>
          <w:szCs w:val="22"/>
          <w:lang w:eastAsia="en-GB"/>
        </w:rPr>
      </w:pPr>
      <w:r w:rsidRPr="00180A9F">
        <w:rPr>
          <w:bCs/>
          <w:sz w:val="22"/>
          <w:szCs w:val="22"/>
          <w:lang w:eastAsia="en-GB"/>
        </w:rPr>
        <w:t>This has now been delayed due to issues with the National grid, possibly for as long as 11 years.</w:t>
      </w:r>
    </w:p>
    <w:p w14:paraId="42E460FB" w14:textId="77777777" w:rsidR="00180A9F" w:rsidRPr="00180A9F" w:rsidRDefault="00180A9F" w:rsidP="00180A9F">
      <w:pPr>
        <w:suppressAutoHyphens w:val="0"/>
        <w:rPr>
          <w:b/>
          <w:bCs/>
          <w:sz w:val="22"/>
          <w:szCs w:val="22"/>
          <w:lang w:eastAsia="en-GB"/>
        </w:rPr>
      </w:pPr>
      <w:r w:rsidRPr="00180A9F">
        <w:rPr>
          <w:b/>
          <w:bCs/>
          <w:sz w:val="22"/>
          <w:szCs w:val="22"/>
          <w:lang w:eastAsia="en-GB"/>
        </w:rPr>
        <w:t>Item ongoing</w:t>
      </w:r>
    </w:p>
    <w:p w14:paraId="4E6949C2" w14:textId="77777777" w:rsidR="00180A9F" w:rsidRPr="00180A9F" w:rsidRDefault="00180A9F" w:rsidP="00180A9F">
      <w:pPr>
        <w:suppressAutoHyphens w:val="0"/>
        <w:rPr>
          <w:b/>
          <w:bCs/>
          <w:sz w:val="22"/>
          <w:szCs w:val="22"/>
          <w:lang w:eastAsia="en-GB"/>
        </w:rPr>
      </w:pPr>
    </w:p>
    <w:p w14:paraId="383F89BE" w14:textId="77777777" w:rsidR="00180A9F" w:rsidRPr="00180A9F" w:rsidRDefault="00180A9F" w:rsidP="00180A9F">
      <w:pPr>
        <w:suppressAutoHyphens w:val="0"/>
        <w:rPr>
          <w:b/>
          <w:bCs/>
          <w:sz w:val="22"/>
          <w:szCs w:val="22"/>
          <w:u w:val="single"/>
          <w:lang w:eastAsia="en-GB"/>
        </w:rPr>
      </w:pPr>
      <w:r w:rsidRPr="00180A9F">
        <w:rPr>
          <w:b/>
          <w:bCs/>
          <w:sz w:val="22"/>
          <w:szCs w:val="22"/>
          <w:u w:val="single"/>
          <w:lang w:eastAsia="en-GB"/>
        </w:rPr>
        <w:t>California Country Park Improvement Scheme</w:t>
      </w:r>
    </w:p>
    <w:p w14:paraId="789417EF" w14:textId="77777777" w:rsidR="00180A9F" w:rsidRPr="00180A9F" w:rsidRDefault="00180A9F" w:rsidP="00180A9F">
      <w:pPr>
        <w:suppressAutoHyphens w:val="0"/>
        <w:rPr>
          <w:bCs/>
          <w:sz w:val="22"/>
          <w:szCs w:val="22"/>
          <w:lang w:eastAsia="en-GB"/>
        </w:rPr>
      </w:pPr>
      <w:r w:rsidRPr="00180A9F">
        <w:rPr>
          <w:bCs/>
          <w:sz w:val="22"/>
          <w:szCs w:val="22"/>
          <w:lang w:eastAsia="en-GB"/>
        </w:rPr>
        <w:t>No further update since the last meeting.</w:t>
      </w:r>
    </w:p>
    <w:p w14:paraId="64672AD3" w14:textId="77777777" w:rsidR="00180A9F" w:rsidRPr="00180A9F" w:rsidRDefault="00180A9F" w:rsidP="00180A9F">
      <w:pPr>
        <w:suppressAutoHyphens w:val="0"/>
        <w:rPr>
          <w:b/>
          <w:bCs/>
          <w:sz w:val="22"/>
          <w:szCs w:val="22"/>
          <w:lang w:eastAsia="en-GB"/>
        </w:rPr>
      </w:pPr>
      <w:r w:rsidRPr="00180A9F">
        <w:rPr>
          <w:b/>
          <w:bCs/>
          <w:sz w:val="22"/>
          <w:szCs w:val="22"/>
          <w:lang w:eastAsia="en-GB"/>
        </w:rPr>
        <w:t>Item ongoing</w:t>
      </w:r>
    </w:p>
    <w:p w14:paraId="64E2DC5B" w14:textId="77777777" w:rsidR="00180A9F" w:rsidRPr="00180A9F" w:rsidRDefault="00180A9F" w:rsidP="00180A9F">
      <w:pPr>
        <w:suppressAutoHyphens w:val="0"/>
        <w:rPr>
          <w:b/>
          <w:bCs/>
          <w:sz w:val="22"/>
          <w:szCs w:val="22"/>
          <w:lang w:eastAsia="en-GB"/>
        </w:rPr>
      </w:pPr>
    </w:p>
    <w:p w14:paraId="6E2C8AFD" w14:textId="77777777" w:rsidR="00180A9F" w:rsidRPr="00180A9F" w:rsidRDefault="00180A9F" w:rsidP="00180A9F">
      <w:pPr>
        <w:suppressAutoHyphens w:val="0"/>
        <w:rPr>
          <w:b/>
          <w:bCs/>
          <w:sz w:val="22"/>
          <w:szCs w:val="22"/>
          <w:u w:val="single"/>
          <w:lang w:eastAsia="en-GB"/>
        </w:rPr>
      </w:pPr>
      <w:r w:rsidRPr="00180A9F">
        <w:rPr>
          <w:b/>
          <w:bCs/>
          <w:sz w:val="22"/>
          <w:szCs w:val="22"/>
          <w:u w:val="single"/>
          <w:lang w:eastAsia="en-GB"/>
        </w:rPr>
        <w:t xml:space="preserve">BVRA/BPC Survey </w:t>
      </w:r>
    </w:p>
    <w:p w14:paraId="3DDCF662" w14:textId="77777777" w:rsidR="00180A9F" w:rsidRPr="00180A9F" w:rsidRDefault="00180A9F" w:rsidP="00180A9F">
      <w:pPr>
        <w:suppressAutoHyphens w:val="0"/>
        <w:rPr>
          <w:bCs/>
          <w:sz w:val="22"/>
          <w:szCs w:val="22"/>
          <w:lang w:eastAsia="en-GB"/>
        </w:rPr>
      </w:pPr>
      <w:r w:rsidRPr="00180A9F">
        <w:rPr>
          <w:bCs/>
          <w:sz w:val="22"/>
          <w:szCs w:val="22"/>
          <w:lang w:eastAsia="en-GB"/>
        </w:rPr>
        <w:t>The CIL advisory committee need to meet to discuss the CIL projects suggested by the residents to see if they are feasible to take forward.</w:t>
      </w:r>
    </w:p>
    <w:p w14:paraId="60E4EBC9" w14:textId="77777777" w:rsidR="00180A9F" w:rsidRPr="00180A9F" w:rsidRDefault="00180A9F" w:rsidP="00180A9F">
      <w:pPr>
        <w:suppressAutoHyphens w:val="0"/>
        <w:rPr>
          <w:b/>
          <w:bCs/>
          <w:sz w:val="22"/>
          <w:szCs w:val="22"/>
          <w:lang w:eastAsia="en-GB"/>
        </w:rPr>
      </w:pPr>
      <w:r w:rsidRPr="00180A9F">
        <w:rPr>
          <w:b/>
          <w:bCs/>
          <w:sz w:val="22"/>
          <w:szCs w:val="22"/>
          <w:lang w:eastAsia="en-GB"/>
        </w:rPr>
        <w:t>Item ongoing</w:t>
      </w:r>
    </w:p>
    <w:p w14:paraId="0232C017" w14:textId="77777777" w:rsidR="00180A9F" w:rsidRPr="00912D92" w:rsidRDefault="00180A9F" w:rsidP="009075A7">
      <w:pPr>
        <w:suppressAutoHyphens w:val="0"/>
        <w:rPr>
          <w:b/>
          <w:sz w:val="22"/>
          <w:szCs w:val="22"/>
          <w:lang w:eastAsia="en-GB"/>
        </w:rPr>
      </w:pPr>
    </w:p>
    <w:p w14:paraId="09C3E896" w14:textId="247DEB23" w:rsidR="002719E9" w:rsidRPr="002719E9" w:rsidRDefault="00AF3DBF" w:rsidP="002719E9">
      <w:pPr>
        <w:suppressAutoHyphens w:val="0"/>
        <w:rPr>
          <w:bCs/>
          <w:sz w:val="22"/>
          <w:szCs w:val="22"/>
          <w:lang w:eastAsia="en-GB"/>
        </w:rPr>
      </w:pPr>
      <w:r w:rsidRPr="00912D92">
        <w:rPr>
          <w:b/>
          <w:sz w:val="22"/>
          <w:szCs w:val="22"/>
        </w:rPr>
        <w:t>23/0</w:t>
      </w:r>
      <w:r w:rsidR="00180A9F">
        <w:rPr>
          <w:b/>
          <w:sz w:val="22"/>
          <w:szCs w:val="22"/>
        </w:rPr>
        <w:t>72</w:t>
      </w:r>
      <w:r w:rsidRPr="00912D92">
        <w:rPr>
          <w:b/>
          <w:sz w:val="22"/>
          <w:szCs w:val="22"/>
        </w:rPr>
        <w:t xml:space="preserve"> </w:t>
      </w:r>
      <w:bookmarkStart w:id="3" w:name="_Hlk69814744"/>
      <w:r w:rsidR="002719E9" w:rsidRPr="002719E9">
        <w:rPr>
          <w:b/>
          <w:sz w:val="22"/>
          <w:szCs w:val="22"/>
          <w:lang w:eastAsia="en-GB"/>
        </w:rPr>
        <w:t xml:space="preserve">Review and adoption of Parish Documentation </w:t>
      </w:r>
    </w:p>
    <w:p w14:paraId="3BBE718C" w14:textId="77777777" w:rsidR="002719E9" w:rsidRPr="002719E9" w:rsidRDefault="002719E9" w:rsidP="002719E9">
      <w:pPr>
        <w:suppressAutoHyphens w:val="0"/>
        <w:rPr>
          <w:bCs/>
          <w:sz w:val="22"/>
          <w:szCs w:val="22"/>
          <w:lang w:eastAsia="en-GB"/>
        </w:rPr>
      </w:pPr>
    </w:p>
    <w:p w14:paraId="1416E466" w14:textId="77777777" w:rsidR="002719E9" w:rsidRPr="002719E9" w:rsidRDefault="002719E9" w:rsidP="002719E9">
      <w:pPr>
        <w:suppressAutoHyphens w:val="0"/>
        <w:rPr>
          <w:b/>
          <w:sz w:val="22"/>
          <w:szCs w:val="22"/>
          <w:lang w:eastAsia="en-GB"/>
        </w:rPr>
      </w:pPr>
      <w:r w:rsidRPr="002719E9">
        <w:rPr>
          <w:b/>
          <w:sz w:val="22"/>
          <w:szCs w:val="22"/>
          <w:lang w:eastAsia="en-GB"/>
        </w:rPr>
        <w:t xml:space="preserve">Standing Orders, </w:t>
      </w:r>
    </w:p>
    <w:p w14:paraId="4D44DD0B" w14:textId="397B14F8" w:rsidR="002719E9" w:rsidRPr="002719E9" w:rsidRDefault="002719E9" w:rsidP="002719E9">
      <w:pPr>
        <w:suppressAutoHyphens w:val="0"/>
        <w:rPr>
          <w:bCs/>
          <w:sz w:val="22"/>
          <w:szCs w:val="22"/>
          <w:lang w:eastAsia="en-GB"/>
        </w:rPr>
      </w:pPr>
      <w:r w:rsidRPr="002719E9">
        <w:rPr>
          <w:bCs/>
          <w:sz w:val="22"/>
          <w:szCs w:val="22"/>
          <w:lang w:eastAsia="en-GB"/>
        </w:rPr>
        <w:t>Council approve</w:t>
      </w:r>
      <w:r>
        <w:rPr>
          <w:bCs/>
          <w:sz w:val="22"/>
          <w:szCs w:val="22"/>
          <w:lang w:eastAsia="en-GB"/>
        </w:rPr>
        <w:t>d</w:t>
      </w:r>
      <w:r w:rsidRPr="002719E9">
        <w:rPr>
          <w:bCs/>
          <w:sz w:val="22"/>
          <w:szCs w:val="22"/>
          <w:lang w:eastAsia="en-GB"/>
        </w:rPr>
        <w:t xml:space="preserve"> the Standing Orders (Reviewed and re-adopted June 2022) </w:t>
      </w:r>
    </w:p>
    <w:p w14:paraId="65E0CD7B" w14:textId="77777777" w:rsidR="002719E9" w:rsidRPr="002719E9" w:rsidRDefault="002719E9" w:rsidP="002719E9">
      <w:pPr>
        <w:suppressAutoHyphens w:val="0"/>
        <w:rPr>
          <w:b/>
          <w:sz w:val="22"/>
          <w:szCs w:val="22"/>
          <w:lang w:eastAsia="en-GB"/>
        </w:rPr>
      </w:pPr>
    </w:p>
    <w:p w14:paraId="7C37C364" w14:textId="77777777" w:rsidR="002719E9" w:rsidRPr="002719E9" w:rsidRDefault="002719E9" w:rsidP="002719E9">
      <w:pPr>
        <w:suppressAutoHyphens w:val="0"/>
        <w:rPr>
          <w:b/>
          <w:sz w:val="22"/>
          <w:szCs w:val="22"/>
          <w:lang w:eastAsia="en-GB"/>
        </w:rPr>
      </w:pPr>
      <w:r w:rsidRPr="002719E9">
        <w:rPr>
          <w:b/>
          <w:sz w:val="22"/>
          <w:szCs w:val="22"/>
          <w:lang w:eastAsia="en-GB"/>
        </w:rPr>
        <w:t>Financial Regulations and Polices.</w:t>
      </w:r>
    </w:p>
    <w:p w14:paraId="024FE01F" w14:textId="51F5875C" w:rsidR="002719E9" w:rsidRPr="002719E9" w:rsidRDefault="002719E9" w:rsidP="002719E9">
      <w:pPr>
        <w:suppressAutoHyphens w:val="0"/>
        <w:rPr>
          <w:bCs/>
          <w:sz w:val="22"/>
          <w:szCs w:val="22"/>
          <w:lang w:eastAsia="en-GB"/>
        </w:rPr>
      </w:pPr>
      <w:r w:rsidRPr="002719E9">
        <w:rPr>
          <w:bCs/>
          <w:sz w:val="22"/>
          <w:szCs w:val="22"/>
          <w:lang w:eastAsia="en-GB"/>
        </w:rPr>
        <w:t>Council approve</w:t>
      </w:r>
      <w:r>
        <w:rPr>
          <w:bCs/>
          <w:sz w:val="22"/>
          <w:szCs w:val="22"/>
          <w:lang w:eastAsia="en-GB"/>
        </w:rPr>
        <w:t>d</w:t>
      </w:r>
      <w:r w:rsidRPr="002719E9">
        <w:rPr>
          <w:bCs/>
          <w:sz w:val="22"/>
          <w:szCs w:val="22"/>
          <w:lang w:eastAsia="en-GB"/>
        </w:rPr>
        <w:t xml:space="preserve"> the Financial Regulations (Reviewed and re-adopted November 2019)</w:t>
      </w:r>
    </w:p>
    <w:p w14:paraId="4D55C46D" w14:textId="77777777" w:rsidR="002719E9" w:rsidRPr="002719E9" w:rsidRDefault="002719E9" w:rsidP="002719E9">
      <w:pPr>
        <w:suppressAutoHyphens w:val="0"/>
        <w:rPr>
          <w:b/>
          <w:sz w:val="22"/>
          <w:szCs w:val="22"/>
          <w:lang w:eastAsia="en-GB"/>
        </w:rPr>
      </w:pPr>
    </w:p>
    <w:p w14:paraId="6E5D6828" w14:textId="77777777" w:rsidR="002719E9" w:rsidRPr="002719E9" w:rsidRDefault="002719E9" w:rsidP="002719E9">
      <w:pPr>
        <w:suppressAutoHyphens w:val="0"/>
        <w:rPr>
          <w:b/>
          <w:sz w:val="22"/>
          <w:szCs w:val="22"/>
          <w:lang w:eastAsia="en-GB"/>
        </w:rPr>
      </w:pPr>
      <w:r w:rsidRPr="002719E9">
        <w:rPr>
          <w:b/>
          <w:sz w:val="22"/>
          <w:szCs w:val="22"/>
          <w:lang w:eastAsia="en-GB"/>
        </w:rPr>
        <w:t>Operations</w:t>
      </w:r>
    </w:p>
    <w:p w14:paraId="1071C038" w14:textId="421FB2B7" w:rsidR="002719E9" w:rsidRPr="002719E9" w:rsidRDefault="002719E9" w:rsidP="002719E9">
      <w:pPr>
        <w:suppressAutoHyphens w:val="0"/>
        <w:rPr>
          <w:bCs/>
          <w:sz w:val="22"/>
          <w:szCs w:val="22"/>
          <w:lang w:eastAsia="en-GB"/>
        </w:rPr>
      </w:pPr>
      <w:r w:rsidRPr="002719E9">
        <w:rPr>
          <w:bCs/>
          <w:sz w:val="22"/>
          <w:szCs w:val="22"/>
          <w:lang w:eastAsia="en-GB"/>
        </w:rPr>
        <w:t>Council approve</w:t>
      </w:r>
      <w:r>
        <w:rPr>
          <w:bCs/>
          <w:sz w:val="22"/>
          <w:szCs w:val="22"/>
          <w:lang w:eastAsia="en-GB"/>
        </w:rPr>
        <w:t>d</w:t>
      </w:r>
      <w:r w:rsidRPr="002719E9">
        <w:rPr>
          <w:bCs/>
          <w:sz w:val="22"/>
          <w:szCs w:val="22"/>
          <w:lang w:eastAsia="en-GB"/>
        </w:rPr>
        <w:t xml:space="preserve"> the Asset Register (Updated March 2023)</w:t>
      </w:r>
    </w:p>
    <w:p w14:paraId="76E7D738" w14:textId="5517F005" w:rsidR="002719E9" w:rsidRPr="002719E9" w:rsidRDefault="002719E9" w:rsidP="002719E9">
      <w:pPr>
        <w:suppressAutoHyphens w:val="0"/>
        <w:rPr>
          <w:bCs/>
          <w:sz w:val="22"/>
          <w:szCs w:val="22"/>
          <w:lang w:eastAsia="en-GB"/>
        </w:rPr>
      </w:pPr>
      <w:r w:rsidRPr="002719E9">
        <w:rPr>
          <w:bCs/>
          <w:sz w:val="22"/>
          <w:szCs w:val="22"/>
          <w:lang w:eastAsia="en-GB"/>
        </w:rPr>
        <w:t>Council approve</w:t>
      </w:r>
      <w:r>
        <w:rPr>
          <w:bCs/>
          <w:sz w:val="22"/>
          <w:szCs w:val="22"/>
          <w:lang w:eastAsia="en-GB"/>
        </w:rPr>
        <w:t>d</w:t>
      </w:r>
      <w:r w:rsidRPr="002719E9">
        <w:rPr>
          <w:bCs/>
          <w:sz w:val="22"/>
          <w:szCs w:val="22"/>
          <w:lang w:eastAsia="en-GB"/>
        </w:rPr>
        <w:t xml:space="preserve"> the Scheme of Delegation (Adopted May 2021)</w:t>
      </w:r>
    </w:p>
    <w:p w14:paraId="373865FF" w14:textId="77777777" w:rsidR="002719E9" w:rsidRPr="002719E9" w:rsidRDefault="002719E9" w:rsidP="002719E9">
      <w:pPr>
        <w:suppressAutoHyphens w:val="0"/>
        <w:rPr>
          <w:bCs/>
          <w:sz w:val="22"/>
          <w:szCs w:val="22"/>
          <w:lang w:eastAsia="en-GB"/>
        </w:rPr>
      </w:pPr>
    </w:p>
    <w:p w14:paraId="09ADBBC9" w14:textId="77777777" w:rsidR="002719E9" w:rsidRPr="002719E9" w:rsidRDefault="002719E9" w:rsidP="002719E9">
      <w:pPr>
        <w:suppressAutoHyphens w:val="0"/>
        <w:rPr>
          <w:bCs/>
          <w:color w:val="0070C0"/>
          <w:sz w:val="22"/>
          <w:szCs w:val="22"/>
          <w:lang w:eastAsia="en-GB"/>
        </w:rPr>
      </w:pPr>
      <w:r w:rsidRPr="002719E9">
        <w:rPr>
          <w:b/>
          <w:sz w:val="22"/>
          <w:szCs w:val="22"/>
          <w:lang w:eastAsia="en-GB"/>
        </w:rPr>
        <w:t xml:space="preserve">Finance </w:t>
      </w:r>
      <w:r w:rsidRPr="002719E9">
        <w:rPr>
          <w:bCs/>
          <w:color w:val="0070C0"/>
          <w:sz w:val="22"/>
          <w:szCs w:val="22"/>
          <w:lang w:eastAsia="en-GB"/>
        </w:rPr>
        <w:t>Accounts and Audit Regulations 2015 s.6</w:t>
      </w:r>
    </w:p>
    <w:p w14:paraId="6909C0D2" w14:textId="36DA4ED7" w:rsidR="002719E9" w:rsidRPr="002719E9" w:rsidRDefault="002719E9" w:rsidP="002719E9">
      <w:pPr>
        <w:suppressAutoHyphens w:val="0"/>
        <w:spacing w:after="240"/>
        <w:rPr>
          <w:b/>
          <w:sz w:val="22"/>
          <w:szCs w:val="22"/>
          <w:lang w:eastAsia="en-GB"/>
        </w:rPr>
      </w:pPr>
      <w:r w:rsidRPr="002719E9">
        <w:rPr>
          <w:bCs/>
          <w:sz w:val="22"/>
          <w:szCs w:val="22"/>
          <w:lang w:eastAsia="en-GB"/>
        </w:rPr>
        <w:t>Council approve</w:t>
      </w:r>
      <w:r>
        <w:rPr>
          <w:bCs/>
          <w:sz w:val="22"/>
          <w:szCs w:val="22"/>
          <w:lang w:eastAsia="en-GB"/>
        </w:rPr>
        <w:t>d</w:t>
      </w:r>
      <w:r w:rsidRPr="002719E9">
        <w:rPr>
          <w:bCs/>
          <w:sz w:val="22"/>
          <w:szCs w:val="22"/>
          <w:lang w:eastAsia="en-GB"/>
        </w:rPr>
        <w:t xml:space="preserve"> and adopt</w:t>
      </w:r>
      <w:r>
        <w:rPr>
          <w:bCs/>
          <w:sz w:val="22"/>
          <w:szCs w:val="22"/>
          <w:lang w:eastAsia="en-GB"/>
        </w:rPr>
        <w:t>ed</w:t>
      </w:r>
      <w:r w:rsidRPr="002719E9">
        <w:rPr>
          <w:bCs/>
          <w:sz w:val="22"/>
          <w:szCs w:val="22"/>
          <w:lang w:eastAsia="en-GB"/>
        </w:rPr>
        <w:t xml:space="preserve"> the updated Financial and Risk Assessment (Approved May 2018</w:t>
      </w:r>
      <w:r>
        <w:rPr>
          <w:bCs/>
          <w:sz w:val="22"/>
          <w:szCs w:val="22"/>
          <w:lang w:eastAsia="en-GB"/>
        </w:rPr>
        <w:t xml:space="preserve"> </w:t>
      </w:r>
      <w:r w:rsidRPr="002719E9">
        <w:rPr>
          <w:bCs/>
          <w:sz w:val="22"/>
          <w:szCs w:val="22"/>
          <w:lang w:eastAsia="en-GB"/>
        </w:rPr>
        <w:t>Reviewed Annually)</w:t>
      </w:r>
      <w:bookmarkEnd w:id="3"/>
      <w:r w:rsidRPr="002719E9">
        <w:rPr>
          <w:bCs/>
          <w:sz w:val="22"/>
          <w:szCs w:val="22"/>
          <w:lang w:eastAsia="en-GB"/>
        </w:rPr>
        <w:t xml:space="preserve"> – Updated April 2023</w:t>
      </w:r>
    </w:p>
    <w:p w14:paraId="0CFB3109" w14:textId="6D981DEE" w:rsidR="00B66F95" w:rsidRPr="00912D92" w:rsidRDefault="00180A9F" w:rsidP="00B66F95">
      <w:pPr>
        <w:spacing w:line="276" w:lineRule="auto"/>
        <w:rPr>
          <w:b/>
          <w:sz w:val="22"/>
          <w:szCs w:val="22"/>
        </w:rPr>
      </w:pPr>
      <w:r>
        <w:rPr>
          <w:b/>
          <w:sz w:val="22"/>
          <w:szCs w:val="22"/>
        </w:rPr>
        <w:t>23/0</w:t>
      </w:r>
      <w:r w:rsidR="002719E9">
        <w:rPr>
          <w:b/>
          <w:sz w:val="22"/>
          <w:szCs w:val="22"/>
        </w:rPr>
        <w:t xml:space="preserve">73 </w:t>
      </w:r>
      <w:r w:rsidR="00B66F95" w:rsidRPr="00912D92">
        <w:rPr>
          <w:b/>
          <w:sz w:val="22"/>
          <w:szCs w:val="22"/>
        </w:rPr>
        <w:t>Finance</w:t>
      </w:r>
    </w:p>
    <w:p w14:paraId="2F8319AB" w14:textId="77777777" w:rsidR="00B66F95" w:rsidRPr="00912D92" w:rsidRDefault="00B66F95" w:rsidP="002C04E5">
      <w:pPr>
        <w:spacing w:line="276" w:lineRule="auto"/>
        <w:rPr>
          <w:b/>
          <w:sz w:val="22"/>
          <w:szCs w:val="22"/>
        </w:rPr>
      </w:pPr>
    </w:p>
    <w:p w14:paraId="10BFBB10" w14:textId="77777777" w:rsidR="00B7052E" w:rsidRPr="00912D92" w:rsidRDefault="00B7052E" w:rsidP="00B7052E">
      <w:pPr>
        <w:numPr>
          <w:ilvl w:val="1"/>
          <w:numId w:val="3"/>
        </w:numPr>
        <w:suppressAutoHyphens w:val="0"/>
        <w:ind w:left="284" w:hanging="283"/>
        <w:rPr>
          <w:b/>
          <w:sz w:val="22"/>
          <w:szCs w:val="22"/>
          <w:lang w:eastAsia="en-GB"/>
        </w:rPr>
      </w:pPr>
      <w:r w:rsidRPr="00912D92">
        <w:rPr>
          <w:b/>
          <w:bCs/>
          <w:sz w:val="22"/>
          <w:szCs w:val="22"/>
          <w:lang w:eastAsia="en-GB"/>
        </w:rPr>
        <w:t>Accounts</w:t>
      </w:r>
      <w:r w:rsidRPr="00912D92">
        <w:rPr>
          <w:sz w:val="22"/>
          <w:szCs w:val="22"/>
          <w:lang w:eastAsia="en-GB"/>
        </w:rPr>
        <w:t xml:space="preserve"> – Proposal to agree accounts and payments for March to April 2023 </w:t>
      </w:r>
      <w:r w:rsidRPr="00912D92">
        <w:rPr>
          <w:rFonts w:ascii="Arial" w:hAnsi="Arial" w:cs="Arial"/>
          <w:bCs/>
          <w:color w:val="002060"/>
          <w:lang w:eastAsia="en-GB"/>
        </w:rPr>
        <w:t>LGA 1972 s150 (5)</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560"/>
        <w:gridCol w:w="1134"/>
        <w:gridCol w:w="5953"/>
      </w:tblGrid>
      <w:tr w:rsidR="002719E9" w:rsidRPr="002719E9" w14:paraId="732B19DB" w14:textId="77777777" w:rsidTr="002719E9">
        <w:tc>
          <w:tcPr>
            <w:tcW w:w="9639" w:type="dxa"/>
            <w:gridSpan w:val="4"/>
            <w:shd w:val="clear" w:color="auto" w:fill="auto"/>
          </w:tcPr>
          <w:p w14:paraId="35575A2C" w14:textId="77777777" w:rsidR="002719E9" w:rsidRPr="002719E9" w:rsidRDefault="002719E9" w:rsidP="002719E9">
            <w:pPr>
              <w:suppressAutoHyphens w:val="0"/>
              <w:contextualSpacing/>
              <w:rPr>
                <w:bCs/>
                <w:sz w:val="22"/>
                <w:szCs w:val="22"/>
                <w:lang w:eastAsia="en-GB"/>
              </w:rPr>
            </w:pPr>
            <w:bookmarkStart w:id="4" w:name="_Hlk52879383"/>
            <w:r w:rsidRPr="002719E9">
              <w:rPr>
                <w:bCs/>
                <w:sz w:val="22"/>
                <w:szCs w:val="22"/>
                <w:lang w:eastAsia="en-GB"/>
              </w:rPr>
              <w:t>Payments for April to May 2023 for authorisation at Council meeting on 9</w:t>
            </w:r>
            <w:r w:rsidRPr="002719E9">
              <w:rPr>
                <w:bCs/>
                <w:sz w:val="22"/>
                <w:szCs w:val="22"/>
                <w:vertAlign w:val="superscript"/>
                <w:lang w:eastAsia="en-GB"/>
              </w:rPr>
              <w:t>th</w:t>
            </w:r>
            <w:r w:rsidRPr="002719E9">
              <w:rPr>
                <w:bCs/>
                <w:sz w:val="22"/>
                <w:szCs w:val="22"/>
                <w:lang w:eastAsia="en-GB"/>
              </w:rPr>
              <w:t xml:space="preserve"> May 2023</w:t>
            </w:r>
          </w:p>
        </w:tc>
      </w:tr>
      <w:tr w:rsidR="002719E9" w:rsidRPr="002719E9" w14:paraId="7D30A110" w14:textId="77777777" w:rsidTr="002719E9">
        <w:trPr>
          <w:trHeight w:val="361"/>
        </w:trPr>
        <w:tc>
          <w:tcPr>
            <w:tcW w:w="992" w:type="dxa"/>
            <w:shd w:val="clear" w:color="auto" w:fill="auto"/>
          </w:tcPr>
          <w:p w14:paraId="578BD886" w14:textId="77777777" w:rsidR="002719E9" w:rsidRPr="002719E9" w:rsidRDefault="002719E9" w:rsidP="002719E9">
            <w:pPr>
              <w:suppressAutoHyphens w:val="0"/>
              <w:contextualSpacing/>
              <w:rPr>
                <w:bCs/>
                <w:sz w:val="22"/>
                <w:szCs w:val="22"/>
                <w:lang w:eastAsia="en-GB"/>
              </w:rPr>
            </w:pPr>
            <w:r w:rsidRPr="002719E9">
              <w:rPr>
                <w:bCs/>
                <w:sz w:val="22"/>
                <w:szCs w:val="22"/>
                <w:lang w:eastAsia="en-GB"/>
              </w:rPr>
              <w:t>S/O</w:t>
            </w:r>
          </w:p>
        </w:tc>
        <w:tc>
          <w:tcPr>
            <w:tcW w:w="1560" w:type="dxa"/>
            <w:shd w:val="clear" w:color="auto" w:fill="auto"/>
          </w:tcPr>
          <w:p w14:paraId="2AFE7129" w14:textId="77777777" w:rsidR="002719E9" w:rsidRPr="002719E9" w:rsidRDefault="002719E9" w:rsidP="002719E9">
            <w:pPr>
              <w:suppressAutoHyphens w:val="0"/>
              <w:contextualSpacing/>
              <w:rPr>
                <w:bCs/>
                <w:sz w:val="22"/>
                <w:szCs w:val="22"/>
                <w:lang w:eastAsia="en-GB"/>
              </w:rPr>
            </w:pPr>
            <w:r w:rsidRPr="002719E9">
              <w:rPr>
                <w:bCs/>
                <w:sz w:val="22"/>
                <w:szCs w:val="22"/>
                <w:lang w:eastAsia="en-GB"/>
              </w:rPr>
              <w:t>Staff Wages</w:t>
            </w:r>
          </w:p>
        </w:tc>
        <w:tc>
          <w:tcPr>
            <w:tcW w:w="1134" w:type="dxa"/>
            <w:shd w:val="clear" w:color="auto" w:fill="auto"/>
          </w:tcPr>
          <w:p w14:paraId="7E47FB9F" w14:textId="77777777" w:rsidR="002719E9" w:rsidRPr="002719E9" w:rsidRDefault="002719E9" w:rsidP="002719E9">
            <w:pPr>
              <w:suppressAutoHyphens w:val="0"/>
              <w:contextualSpacing/>
              <w:rPr>
                <w:bCs/>
                <w:sz w:val="22"/>
                <w:szCs w:val="22"/>
                <w:lang w:eastAsia="en-GB"/>
              </w:rPr>
            </w:pPr>
            <w:r w:rsidRPr="002719E9">
              <w:rPr>
                <w:bCs/>
                <w:sz w:val="22"/>
                <w:szCs w:val="22"/>
                <w:lang w:eastAsia="en-GB"/>
              </w:rPr>
              <w:t>£1085.27</w:t>
            </w:r>
          </w:p>
        </w:tc>
        <w:tc>
          <w:tcPr>
            <w:tcW w:w="5953" w:type="dxa"/>
            <w:shd w:val="clear" w:color="auto" w:fill="auto"/>
          </w:tcPr>
          <w:p w14:paraId="2A8CF8C7" w14:textId="77777777" w:rsidR="002719E9" w:rsidRPr="002719E9" w:rsidRDefault="002719E9" w:rsidP="002719E9">
            <w:pPr>
              <w:suppressAutoHyphens w:val="0"/>
              <w:contextualSpacing/>
              <w:rPr>
                <w:bCs/>
                <w:sz w:val="22"/>
                <w:szCs w:val="22"/>
                <w:lang w:eastAsia="en-GB"/>
              </w:rPr>
            </w:pPr>
            <w:r w:rsidRPr="002719E9">
              <w:rPr>
                <w:bCs/>
                <w:sz w:val="22"/>
                <w:szCs w:val="22"/>
                <w:lang w:eastAsia="en-GB"/>
              </w:rPr>
              <w:t xml:space="preserve">April 2023 salary – LGA 1972 s111 </w:t>
            </w:r>
          </w:p>
        </w:tc>
      </w:tr>
      <w:tr w:rsidR="002719E9" w:rsidRPr="002719E9" w14:paraId="304CD0AC" w14:textId="77777777" w:rsidTr="002719E9">
        <w:trPr>
          <w:trHeight w:val="613"/>
        </w:trPr>
        <w:tc>
          <w:tcPr>
            <w:tcW w:w="992" w:type="dxa"/>
            <w:shd w:val="clear" w:color="auto" w:fill="auto"/>
          </w:tcPr>
          <w:p w14:paraId="4D9FDA8C" w14:textId="77777777" w:rsidR="002719E9" w:rsidRPr="002719E9" w:rsidRDefault="002719E9" w:rsidP="002719E9">
            <w:pPr>
              <w:suppressAutoHyphens w:val="0"/>
              <w:contextualSpacing/>
              <w:rPr>
                <w:bCs/>
                <w:sz w:val="22"/>
                <w:szCs w:val="22"/>
                <w:lang w:eastAsia="en-GB"/>
              </w:rPr>
            </w:pPr>
            <w:r w:rsidRPr="002719E9">
              <w:rPr>
                <w:bCs/>
                <w:sz w:val="22"/>
                <w:szCs w:val="22"/>
                <w:lang w:eastAsia="en-GB"/>
              </w:rPr>
              <w:t>DD</w:t>
            </w:r>
          </w:p>
        </w:tc>
        <w:tc>
          <w:tcPr>
            <w:tcW w:w="1560" w:type="dxa"/>
            <w:shd w:val="clear" w:color="auto" w:fill="auto"/>
          </w:tcPr>
          <w:p w14:paraId="089010E4" w14:textId="77777777" w:rsidR="002719E9" w:rsidRPr="002719E9" w:rsidRDefault="002719E9" w:rsidP="002719E9">
            <w:pPr>
              <w:suppressAutoHyphens w:val="0"/>
              <w:contextualSpacing/>
              <w:rPr>
                <w:bCs/>
                <w:sz w:val="22"/>
                <w:szCs w:val="22"/>
                <w:lang w:eastAsia="en-GB"/>
              </w:rPr>
            </w:pPr>
            <w:r w:rsidRPr="002719E9">
              <w:rPr>
                <w:bCs/>
                <w:sz w:val="22"/>
                <w:szCs w:val="22"/>
                <w:lang w:eastAsia="en-GB"/>
              </w:rPr>
              <w:t>Nest</w:t>
            </w:r>
          </w:p>
        </w:tc>
        <w:tc>
          <w:tcPr>
            <w:tcW w:w="1134" w:type="dxa"/>
            <w:shd w:val="clear" w:color="auto" w:fill="auto"/>
          </w:tcPr>
          <w:p w14:paraId="19E4C11D" w14:textId="77777777" w:rsidR="002719E9" w:rsidRPr="002719E9" w:rsidRDefault="002719E9" w:rsidP="002719E9">
            <w:pPr>
              <w:suppressAutoHyphens w:val="0"/>
              <w:contextualSpacing/>
              <w:rPr>
                <w:bCs/>
                <w:sz w:val="22"/>
                <w:szCs w:val="22"/>
                <w:lang w:eastAsia="en-GB"/>
              </w:rPr>
            </w:pPr>
            <w:r w:rsidRPr="002719E9">
              <w:rPr>
                <w:bCs/>
                <w:sz w:val="22"/>
                <w:szCs w:val="22"/>
                <w:lang w:eastAsia="en-GB"/>
              </w:rPr>
              <w:t>£105.44</w:t>
            </w:r>
          </w:p>
        </w:tc>
        <w:tc>
          <w:tcPr>
            <w:tcW w:w="5953" w:type="dxa"/>
            <w:shd w:val="clear" w:color="auto" w:fill="auto"/>
          </w:tcPr>
          <w:p w14:paraId="77D1378B" w14:textId="77777777" w:rsidR="002719E9" w:rsidRPr="002719E9" w:rsidRDefault="002719E9" w:rsidP="002719E9">
            <w:pPr>
              <w:suppressAutoHyphens w:val="0"/>
              <w:contextualSpacing/>
              <w:rPr>
                <w:bCs/>
                <w:sz w:val="22"/>
                <w:szCs w:val="22"/>
                <w:lang w:eastAsia="en-GB"/>
              </w:rPr>
            </w:pPr>
            <w:r w:rsidRPr="002719E9">
              <w:rPr>
                <w:bCs/>
                <w:sz w:val="22"/>
                <w:szCs w:val="22"/>
                <w:lang w:eastAsia="en-GB"/>
              </w:rPr>
              <w:t>Pension Contribution Employer &amp; Employee – April 2023 – LGA 1972 s111</w:t>
            </w:r>
          </w:p>
        </w:tc>
      </w:tr>
      <w:tr w:rsidR="002719E9" w:rsidRPr="002719E9" w14:paraId="48DB1781" w14:textId="77777777" w:rsidTr="002719E9">
        <w:trPr>
          <w:trHeight w:val="331"/>
        </w:trPr>
        <w:tc>
          <w:tcPr>
            <w:tcW w:w="992" w:type="dxa"/>
            <w:shd w:val="clear" w:color="auto" w:fill="auto"/>
          </w:tcPr>
          <w:p w14:paraId="0DEE3605" w14:textId="77777777" w:rsidR="002719E9" w:rsidRPr="002719E9" w:rsidRDefault="002719E9" w:rsidP="002719E9">
            <w:pPr>
              <w:suppressAutoHyphens w:val="0"/>
              <w:contextualSpacing/>
              <w:rPr>
                <w:bCs/>
                <w:sz w:val="22"/>
                <w:szCs w:val="22"/>
                <w:lang w:eastAsia="en-GB"/>
              </w:rPr>
            </w:pPr>
            <w:r w:rsidRPr="002719E9">
              <w:rPr>
                <w:bCs/>
                <w:sz w:val="22"/>
                <w:szCs w:val="22"/>
                <w:lang w:eastAsia="en-GB"/>
              </w:rPr>
              <w:t>DD</w:t>
            </w:r>
          </w:p>
        </w:tc>
        <w:tc>
          <w:tcPr>
            <w:tcW w:w="1560" w:type="dxa"/>
            <w:shd w:val="clear" w:color="auto" w:fill="auto"/>
          </w:tcPr>
          <w:p w14:paraId="069B2800" w14:textId="77777777" w:rsidR="002719E9" w:rsidRPr="002719E9" w:rsidRDefault="002719E9" w:rsidP="002719E9">
            <w:pPr>
              <w:suppressAutoHyphens w:val="0"/>
              <w:contextualSpacing/>
              <w:rPr>
                <w:bCs/>
                <w:sz w:val="22"/>
                <w:szCs w:val="22"/>
                <w:lang w:eastAsia="en-GB"/>
              </w:rPr>
            </w:pPr>
            <w:proofErr w:type="spellStart"/>
            <w:r w:rsidRPr="002719E9">
              <w:rPr>
                <w:bCs/>
                <w:sz w:val="22"/>
                <w:szCs w:val="22"/>
                <w:lang w:eastAsia="en-GB"/>
              </w:rPr>
              <w:t>Plusnet</w:t>
            </w:r>
            <w:proofErr w:type="spellEnd"/>
          </w:p>
        </w:tc>
        <w:tc>
          <w:tcPr>
            <w:tcW w:w="1134" w:type="dxa"/>
            <w:shd w:val="clear" w:color="auto" w:fill="auto"/>
          </w:tcPr>
          <w:p w14:paraId="095A34BC" w14:textId="77777777" w:rsidR="002719E9" w:rsidRPr="002719E9" w:rsidRDefault="002719E9" w:rsidP="002719E9">
            <w:pPr>
              <w:suppressAutoHyphens w:val="0"/>
              <w:contextualSpacing/>
              <w:rPr>
                <w:bCs/>
                <w:sz w:val="22"/>
                <w:szCs w:val="22"/>
                <w:lang w:eastAsia="en-GB"/>
              </w:rPr>
            </w:pPr>
            <w:r w:rsidRPr="002719E9">
              <w:rPr>
                <w:bCs/>
                <w:sz w:val="22"/>
                <w:szCs w:val="22"/>
                <w:lang w:eastAsia="en-GB"/>
              </w:rPr>
              <w:t>£32.14</w:t>
            </w:r>
          </w:p>
        </w:tc>
        <w:tc>
          <w:tcPr>
            <w:tcW w:w="5953" w:type="dxa"/>
            <w:shd w:val="clear" w:color="auto" w:fill="auto"/>
          </w:tcPr>
          <w:p w14:paraId="64A5D4A1" w14:textId="77777777" w:rsidR="002719E9" w:rsidRPr="002719E9" w:rsidRDefault="002719E9" w:rsidP="002719E9">
            <w:pPr>
              <w:suppressAutoHyphens w:val="0"/>
              <w:contextualSpacing/>
              <w:rPr>
                <w:bCs/>
                <w:sz w:val="22"/>
                <w:szCs w:val="22"/>
                <w:lang w:eastAsia="en-GB"/>
              </w:rPr>
            </w:pPr>
            <w:r w:rsidRPr="002719E9">
              <w:rPr>
                <w:bCs/>
                <w:sz w:val="22"/>
                <w:szCs w:val="22"/>
                <w:lang w:eastAsia="en-GB"/>
              </w:rPr>
              <w:t xml:space="preserve">Internet and phone charges – February 2023 – LGA 1972 s111      </w:t>
            </w:r>
          </w:p>
        </w:tc>
      </w:tr>
      <w:tr w:rsidR="002719E9" w:rsidRPr="002719E9" w14:paraId="177D3353" w14:textId="77777777" w:rsidTr="002719E9">
        <w:trPr>
          <w:trHeight w:val="593"/>
        </w:trPr>
        <w:tc>
          <w:tcPr>
            <w:tcW w:w="992" w:type="dxa"/>
            <w:shd w:val="clear" w:color="auto" w:fill="auto"/>
          </w:tcPr>
          <w:p w14:paraId="182182BD" w14:textId="77777777" w:rsidR="002719E9" w:rsidRPr="002719E9" w:rsidRDefault="002719E9" w:rsidP="002719E9">
            <w:pPr>
              <w:suppressAutoHyphens w:val="0"/>
              <w:contextualSpacing/>
              <w:rPr>
                <w:bCs/>
                <w:sz w:val="22"/>
                <w:szCs w:val="22"/>
                <w:lang w:eastAsia="en-GB"/>
              </w:rPr>
            </w:pPr>
            <w:r w:rsidRPr="002719E9">
              <w:rPr>
                <w:bCs/>
                <w:sz w:val="22"/>
                <w:szCs w:val="22"/>
                <w:lang w:eastAsia="en-GB"/>
              </w:rPr>
              <w:t>DD</w:t>
            </w:r>
          </w:p>
        </w:tc>
        <w:tc>
          <w:tcPr>
            <w:tcW w:w="1560" w:type="dxa"/>
            <w:shd w:val="clear" w:color="auto" w:fill="auto"/>
          </w:tcPr>
          <w:p w14:paraId="58A13C17" w14:textId="77777777" w:rsidR="002719E9" w:rsidRPr="002719E9" w:rsidRDefault="002719E9" w:rsidP="002719E9">
            <w:pPr>
              <w:suppressAutoHyphens w:val="0"/>
              <w:contextualSpacing/>
              <w:rPr>
                <w:bCs/>
                <w:sz w:val="22"/>
                <w:szCs w:val="22"/>
                <w:lang w:eastAsia="en-GB"/>
              </w:rPr>
            </w:pPr>
            <w:r w:rsidRPr="002719E9">
              <w:rPr>
                <w:bCs/>
                <w:sz w:val="22"/>
                <w:szCs w:val="22"/>
                <w:lang w:eastAsia="en-GB"/>
              </w:rPr>
              <w:t>Lloyds Bank (Credit Card)</w:t>
            </w:r>
          </w:p>
        </w:tc>
        <w:tc>
          <w:tcPr>
            <w:tcW w:w="1134" w:type="dxa"/>
            <w:shd w:val="clear" w:color="auto" w:fill="auto"/>
          </w:tcPr>
          <w:p w14:paraId="3C8B175F" w14:textId="77777777" w:rsidR="002719E9" w:rsidRPr="002719E9" w:rsidRDefault="002719E9" w:rsidP="002719E9">
            <w:pPr>
              <w:suppressAutoHyphens w:val="0"/>
              <w:contextualSpacing/>
              <w:rPr>
                <w:bCs/>
                <w:sz w:val="22"/>
                <w:szCs w:val="22"/>
                <w:lang w:eastAsia="en-GB"/>
              </w:rPr>
            </w:pPr>
            <w:r w:rsidRPr="002719E9">
              <w:rPr>
                <w:bCs/>
                <w:sz w:val="22"/>
                <w:szCs w:val="22"/>
                <w:lang w:eastAsia="en-GB"/>
              </w:rPr>
              <w:t>£36.47</w:t>
            </w:r>
          </w:p>
        </w:tc>
        <w:tc>
          <w:tcPr>
            <w:tcW w:w="5953" w:type="dxa"/>
            <w:shd w:val="clear" w:color="auto" w:fill="auto"/>
          </w:tcPr>
          <w:p w14:paraId="3F0C6942" w14:textId="77777777" w:rsidR="002719E9" w:rsidRPr="002719E9" w:rsidRDefault="002719E9" w:rsidP="002719E9">
            <w:pPr>
              <w:suppressAutoHyphens w:val="0"/>
              <w:contextualSpacing/>
              <w:rPr>
                <w:bCs/>
                <w:sz w:val="22"/>
                <w:szCs w:val="22"/>
                <w:lang w:eastAsia="en-GB"/>
              </w:rPr>
            </w:pPr>
            <w:r w:rsidRPr="002719E9">
              <w:rPr>
                <w:bCs/>
                <w:sz w:val="22"/>
                <w:szCs w:val="22"/>
                <w:lang w:eastAsia="en-GB"/>
              </w:rPr>
              <w:t>Credit Card bill – February Payments – LGA 1972 s111</w:t>
            </w:r>
          </w:p>
          <w:p w14:paraId="5A2EE955" w14:textId="77777777" w:rsidR="002719E9" w:rsidRPr="002719E9" w:rsidRDefault="002719E9" w:rsidP="002719E9">
            <w:pPr>
              <w:suppressAutoHyphens w:val="0"/>
              <w:contextualSpacing/>
              <w:rPr>
                <w:bCs/>
                <w:sz w:val="22"/>
                <w:szCs w:val="22"/>
                <w:lang w:eastAsia="en-GB"/>
              </w:rPr>
            </w:pPr>
            <w:r w:rsidRPr="002719E9">
              <w:rPr>
                <w:bCs/>
                <w:sz w:val="22"/>
                <w:szCs w:val="22"/>
                <w:lang w:eastAsia="en-GB"/>
              </w:rPr>
              <w:t>£0.95 – Co-op – Milk</w:t>
            </w:r>
          </w:p>
          <w:p w14:paraId="54BA5258" w14:textId="77777777" w:rsidR="002719E9" w:rsidRPr="002719E9" w:rsidRDefault="002719E9" w:rsidP="002719E9">
            <w:pPr>
              <w:suppressAutoHyphens w:val="0"/>
              <w:contextualSpacing/>
              <w:rPr>
                <w:bCs/>
                <w:sz w:val="22"/>
                <w:szCs w:val="22"/>
                <w:lang w:eastAsia="en-GB"/>
              </w:rPr>
            </w:pPr>
            <w:r w:rsidRPr="002719E9">
              <w:rPr>
                <w:bCs/>
                <w:sz w:val="22"/>
                <w:szCs w:val="22"/>
                <w:lang w:eastAsia="en-GB"/>
              </w:rPr>
              <w:t xml:space="preserve">£32.52 – </w:t>
            </w:r>
            <w:proofErr w:type="spellStart"/>
            <w:r w:rsidRPr="002719E9">
              <w:rPr>
                <w:bCs/>
                <w:sz w:val="22"/>
                <w:szCs w:val="22"/>
                <w:lang w:eastAsia="en-GB"/>
              </w:rPr>
              <w:t>Elesa</w:t>
            </w:r>
            <w:proofErr w:type="spellEnd"/>
            <w:r w:rsidRPr="002719E9">
              <w:rPr>
                <w:bCs/>
                <w:sz w:val="22"/>
                <w:szCs w:val="22"/>
                <w:lang w:eastAsia="en-GB"/>
              </w:rPr>
              <w:t xml:space="preserve"> UK – Speed watch unit parts</w:t>
            </w:r>
          </w:p>
          <w:p w14:paraId="0AF5EC76" w14:textId="77777777" w:rsidR="002719E9" w:rsidRPr="002719E9" w:rsidRDefault="002719E9" w:rsidP="002719E9">
            <w:pPr>
              <w:suppressAutoHyphens w:val="0"/>
              <w:contextualSpacing/>
              <w:rPr>
                <w:bCs/>
                <w:sz w:val="22"/>
                <w:szCs w:val="22"/>
                <w:lang w:eastAsia="en-GB"/>
              </w:rPr>
            </w:pPr>
            <w:r w:rsidRPr="002719E9">
              <w:rPr>
                <w:bCs/>
                <w:sz w:val="22"/>
                <w:szCs w:val="22"/>
                <w:lang w:eastAsia="en-GB"/>
              </w:rPr>
              <w:t>£3.00 – monthly fee</w:t>
            </w:r>
          </w:p>
        </w:tc>
      </w:tr>
      <w:tr w:rsidR="002719E9" w:rsidRPr="002719E9" w14:paraId="2622DA47" w14:textId="77777777" w:rsidTr="002719E9">
        <w:trPr>
          <w:trHeight w:val="331"/>
        </w:trPr>
        <w:tc>
          <w:tcPr>
            <w:tcW w:w="992" w:type="dxa"/>
            <w:shd w:val="clear" w:color="auto" w:fill="auto"/>
          </w:tcPr>
          <w:p w14:paraId="3926C36E" w14:textId="77777777" w:rsidR="002719E9" w:rsidRPr="002719E9" w:rsidRDefault="002719E9" w:rsidP="002719E9">
            <w:pPr>
              <w:suppressAutoHyphens w:val="0"/>
              <w:contextualSpacing/>
              <w:rPr>
                <w:bCs/>
                <w:sz w:val="22"/>
                <w:szCs w:val="22"/>
                <w:lang w:eastAsia="en-GB"/>
              </w:rPr>
            </w:pPr>
            <w:r w:rsidRPr="002719E9">
              <w:rPr>
                <w:bCs/>
                <w:sz w:val="22"/>
                <w:szCs w:val="22"/>
                <w:lang w:eastAsia="en-GB"/>
              </w:rPr>
              <w:t>BACS</w:t>
            </w:r>
          </w:p>
        </w:tc>
        <w:tc>
          <w:tcPr>
            <w:tcW w:w="1560" w:type="dxa"/>
            <w:shd w:val="clear" w:color="auto" w:fill="auto"/>
          </w:tcPr>
          <w:p w14:paraId="1F24295B" w14:textId="77777777" w:rsidR="002719E9" w:rsidRPr="002719E9" w:rsidRDefault="002719E9" w:rsidP="002719E9">
            <w:pPr>
              <w:suppressAutoHyphens w:val="0"/>
              <w:contextualSpacing/>
              <w:rPr>
                <w:bCs/>
                <w:sz w:val="22"/>
                <w:szCs w:val="22"/>
                <w:lang w:eastAsia="en-GB"/>
              </w:rPr>
            </w:pPr>
            <w:r w:rsidRPr="002719E9">
              <w:rPr>
                <w:bCs/>
                <w:sz w:val="22"/>
                <w:szCs w:val="22"/>
                <w:lang w:eastAsia="en-GB"/>
              </w:rPr>
              <w:t>Tivoli</w:t>
            </w:r>
          </w:p>
        </w:tc>
        <w:tc>
          <w:tcPr>
            <w:tcW w:w="1134" w:type="dxa"/>
            <w:shd w:val="clear" w:color="auto" w:fill="auto"/>
          </w:tcPr>
          <w:p w14:paraId="49534C18" w14:textId="77777777" w:rsidR="002719E9" w:rsidRPr="002719E9" w:rsidRDefault="002719E9" w:rsidP="002719E9">
            <w:pPr>
              <w:suppressAutoHyphens w:val="0"/>
              <w:contextualSpacing/>
              <w:rPr>
                <w:bCs/>
                <w:sz w:val="22"/>
                <w:szCs w:val="22"/>
                <w:lang w:eastAsia="en-GB"/>
              </w:rPr>
            </w:pPr>
            <w:r w:rsidRPr="002719E9">
              <w:rPr>
                <w:bCs/>
                <w:sz w:val="22"/>
                <w:szCs w:val="22"/>
                <w:lang w:eastAsia="en-GB"/>
              </w:rPr>
              <w:t>£65.26</w:t>
            </w:r>
          </w:p>
        </w:tc>
        <w:tc>
          <w:tcPr>
            <w:tcW w:w="5953" w:type="dxa"/>
            <w:shd w:val="clear" w:color="auto" w:fill="auto"/>
          </w:tcPr>
          <w:p w14:paraId="1B9B0BDD" w14:textId="77777777" w:rsidR="002719E9" w:rsidRPr="002719E9" w:rsidRDefault="002719E9" w:rsidP="002719E9">
            <w:pPr>
              <w:suppressAutoHyphens w:val="0"/>
              <w:contextualSpacing/>
              <w:rPr>
                <w:bCs/>
                <w:sz w:val="22"/>
                <w:szCs w:val="22"/>
                <w:lang w:eastAsia="en-GB"/>
              </w:rPr>
            </w:pPr>
            <w:r w:rsidRPr="002719E9">
              <w:rPr>
                <w:bCs/>
                <w:sz w:val="22"/>
                <w:szCs w:val="22"/>
                <w:lang w:eastAsia="en-GB"/>
              </w:rPr>
              <w:t>Bin Emptying - LGA 1972 s111</w:t>
            </w:r>
          </w:p>
        </w:tc>
      </w:tr>
      <w:tr w:rsidR="002719E9" w:rsidRPr="002719E9" w14:paraId="0F2B9EA7" w14:textId="77777777" w:rsidTr="002719E9">
        <w:trPr>
          <w:trHeight w:val="331"/>
        </w:trPr>
        <w:tc>
          <w:tcPr>
            <w:tcW w:w="992" w:type="dxa"/>
            <w:shd w:val="clear" w:color="auto" w:fill="auto"/>
          </w:tcPr>
          <w:p w14:paraId="221CAA17" w14:textId="77777777" w:rsidR="002719E9" w:rsidRPr="002719E9" w:rsidRDefault="002719E9" w:rsidP="002719E9">
            <w:pPr>
              <w:suppressAutoHyphens w:val="0"/>
              <w:contextualSpacing/>
              <w:rPr>
                <w:bCs/>
                <w:sz w:val="22"/>
                <w:szCs w:val="22"/>
                <w:lang w:eastAsia="en-GB"/>
              </w:rPr>
            </w:pPr>
            <w:r w:rsidRPr="002719E9">
              <w:rPr>
                <w:bCs/>
                <w:sz w:val="22"/>
                <w:szCs w:val="22"/>
                <w:lang w:eastAsia="en-GB"/>
              </w:rPr>
              <w:t>BACS</w:t>
            </w:r>
          </w:p>
        </w:tc>
        <w:tc>
          <w:tcPr>
            <w:tcW w:w="1560" w:type="dxa"/>
            <w:shd w:val="clear" w:color="auto" w:fill="auto"/>
          </w:tcPr>
          <w:p w14:paraId="40B5F518" w14:textId="77777777" w:rsidR="002719E9" w:rsidRPr="002719E9" w:rsidRDefault="002719E9" w:rsidP="002719E9">
            <w:pPr>
              <w:suppressAutoHyphens w:val="0"/>
              <w:contextualSpacing/>
              <w:rPr>
                <w:bCs/>
                <w:sz w:val="22"/>
                <w:szCs w:val="22"/>
                <w:lang w:eastAsia="en-GB"/>
              </w:rPr>
            </w:pPr>
            <w:r w:rsidRPr="002719E9">
              <w:rPr>
                <w:bCs/>
                <w:sz w:val="22"/>
                <w:szCs w:val="22"/>
                <w:lang w:eastAsia="en-GB"/>
              </w:rPr>
              <w:t>Amazon</w:t>
            </w:r>
          </w:p>
        </w:tc>
        <w:tc>
          <w:tcPr>
            <w:tcW w:w="1134" w:type="dxa"/>
            <w:shd w:val="clear" w:color="auto" w:fill="auto"/>
          </w:tcPr>
          <w:p w14:paraId="1F88712A" w14:textId="77777777" w:rsidR="002719E9" w:rsidRPr="002719E9" w:rsidRDefault="002719E9" w:rsidP="002719E9">
            <w:pPr>
              <w:suppressAutoHyphens w:val="0"/>
              <w:contextualSpacing/>
              <w:rPr>
                <w:bCs/>
                <w:sz w:val="22"/>
                <w:szCs w:val="22"/>
                <w:lang w:eastAsia="en-GB"/>
              </w:rPr>
            </w:pPr>
            <w:r w:rsidRPr="002719E9">
              <w:rPr>
                <w:bCs/>
                <w:sz w:val="22"/>
                <w:szCs w:val="22"/>
                <w:lang w:eastAsia="en-GB"/>
              </w:rPr>
              <w:t>£36.92</w:t>
            </w:r>
          </w:p>
        </w:tc>
        <w:tc>
          <w:tcPr>
            <w:tcW w:w="5953" w:type="dxa"/>
            <w:shd w:val="clear" w:color="auto" w:fill="auto"/>
          </w:tcPr>
          <w:p w14:paraId="506A0AC2" w14:textId="77777777" w:rsidR="002719E9" w:rsidRPr="002719E9" w:rsidRDefault="002719E9" w:rsidP="002719E9">
            <w:pPr>
              <w:suppressAutoHyphens w:val="0"/>
              <w:contextualSpacing/>
              <w:rPr>
                <w:bCs/>
                <w:sz w:val="22"/>
                <w:szCs w:val="22"/>
                <w:lang w:eastAsia="en-GB"/>
              </w:rPr>
            </w:pPr>
            <w:r w:rsidRPr="002719E9">
              <w:rPr>
                <w:bCs/>
                <w:sz w:val="22"/>
                <w:szCs w:val="22"/>
                <w:lang w:eastAsia="en-GB"/>
              </w:rPr>
              <w:t>Printer ink and paper LGA 1972 s111</w:t>
            </w:r>
          </w:p>
        </w:tc>
      </w:tr>
      <w:tr w:rsidR="002719E9" w:rsidRPr="002719E9" w14:paraId="58552B99" w14:textId="77777777" w:rsidTr="002719E9">
        <w:trPr>
          <w:trHeight w:val="331"/>
        </w:trPr>
        <w:tc>
          <w:tcPr>
            <w:tcW w:w="992" w:type="dxa"/>
            <w:shd w:val="clear" w:color="auto" w:fill="auto"/>
          </w:tcPr>
          <w:p w14:paraId="17722EE8" w14:textId="77777777" w:rsidR="002719E9" w:rsidRPr="002719E9" w:rsidRDefault="002719E9" w:rsidP="002719E9">
            <w:pPr>
              <w:suppressAutoHyphens w:val="0"/>
              <w:contextualSpacing/>
              <w:rPr>
                <w:bCs/>
                <w:sz w:val="22"/>
                <w:szCs w:val="22"/>
                <w:lang w:eastAsia="en-GB"/>
              </w:rPr>
            </w:pPr>
            <w:r w:rsidRPr="002719E9">
              <w:rPr>
                <w:bCs/>
                <w:sz w:val="22"/>
                <w:szCs w:val="22"/>
                <w:lang w:eastAsia="en-GB"/>
              </w:rPr>
              <w:t>BACS</w:t>
            </w:r>
          </w:p>
        </w:tc>
        <w:tc>
          <w:tcPr>
            <w:tcW w:w="1560" w:type="dxa"/>
            <w:shd w:val="clear" w:color="auto" w:fill="auto"/>
          </w:tcPr>
          <w:p w14:paraId="127E43A4" w14:textId="77777777" w:rsidR="002719E9" w:rsidRPr="002719E9" w:rsidRDefault="002719E9" w:rsidP="002719E9">
            <w:pPr>
              <w:suppressAutoHyphens w:val="0"/>
              <w:contextualSpacing/>
              <w:rPr>
                <w:bCs/>
                <w:sz w:val="22"/>
                <w:szCs w:val="22"/>
                <w:lang w:eastAsia="en-GB"/>
              </w:rPr>
            </w:pPr>
            <w:proofErr w:type="spellStart"/>
            <w:r w:rsidRPr="002719E9">
              <w:rPr>
                <w:bCs/>
                <w:sz w:val="22"/>
                <w:szCs w:val="22"/>
                <w:lang w:eastAsia="en-GB"/>
              </w:rPr>
              <w:t>Westcotec</w:t>
            </w:r>
            <w:proofErr w:type="spellEnd"/>
          </w:p>
        </w:tc>
        <w:tc>
          <w:tcPr>
            <w:tcW w:w="1134" w:type="dxa"/>
            <w:shd w:val="clear" w:color="auto" w:fill="auto"/>
          </w:tcPr>
          <w:p w14:paraId="10F59763" w14:textId="77777777" w:rsidR="002719E9" w:rsidRPr="002719E9" w:rsidRDefault="002719E9" w:rsidP="002719E9">
            <w:pPr>
              <w:suppressAutoHyphens w:val="0"/>
              <w:contextualSpacing/>
              <w:rPr>
                <w:bCs/>
                <w:sz w:val="22"/>
                <w:szCs w:val="22"/>
                <w:lang w:eastAsia="en-GB"/>
              </w:rPr>
            </w:pPr>
            <w:r w:rsidRPr="002719E9">
              <w:rPr>
                <w:bCs/>
                <w:sz w:val="22"/>
                <w:szCs w:val="22"/>
                <w:lang w:eastAsia="en-GB"/>
              </w:rPr>
              <w:t>£4614.00</w:t>
            </w:r>
          </w:p>
        </w:tc>
        <w:tc>
          <w:tcPr>
            <w:tcW w:w="5953" w:type="dxa"/>
            <w:shd w:val="clear" w:color="auto" w:fill="auto"/>
          </w:tcPr>
          <w:p w14:paraId="38BD7C45" w14:textId="77777777" w:rsidR="002719E9" w:rsidRPr="002719E9" w:rsidRDefault="002719E9" w:rsidP="002719E9">
            <w:pPr>
              <w:suppressAutoHyphens w:val="0"/>
              <w:contextualSpacing/>
              <w:rPr>
                <w:bCs/>
                <w:sz w:val="22"/>
                <w:szCs w:val="22"/>
                <w:lang w:eastAsia="en-GB"/>
              </w:rPr>
            </w:pPr>
            <w:r w:rsidRPr="002719E9">
              <w:rPr>
                <w:bCs/>
                <w:sz w:val="22"/>
                <w:szCs w:val="22"/>
                <w:lang w:eastAsia="en-GB"/>
              </w:rPr>
              <w:t>Speed Watch Camera Kit - LGA 1972 s111</w:t>
            </w:r>
          </w:p>
        </w:tc>
      </w:tr>
      <w:tr w:rsidR="002719E9" w:rsidRPr="002719E9" w14:paraId="36695866" w14:textId="77777777" w:rsidTr="002719E9">
        <w:trPr>
          <w:trHeight w:val="331"/>
        </w:trPr>
        <w:tc>
          <w:tcPr>
            <w:tcW w:w="992" w:type="dxa"/>
            <w:shd w:val="clear" w:color="auto" w:fill="auto"/>
          </w:tcPr>
          <w:p w14:paraId="56765FD4" w14:textId="77777777" w:rsidR="002719E9" w:rsidRPr="002719E9" w:rsidRDefault="002719E9" w:rsidP="002719E9">
            <w:pPr>
              <w:suppressAutoHyphens w:val="0"/>
              <w:contextualSpacing/>
              <w:rPr>
                <w:bCs/>
                <w:sz w:val="22"/>
                <w:szCs w:val="22"/>
                <w:lang w:eastAsia="en-GB"/>
              </w:rPr>
            </w:pPr>
            <w:r w:rsidRPr="002719E9">
              <w:rPr>
                <w:bCs/>
                <w:sz w:val="22"/>
                <w:szCs w:val="22"/>
                <w:lang w:eastAsia="en-GB"/>
              </w:rPr>
              <w:t>BACS</w:t>
            </w:r>
          </w:p>
        </w:tc>
        <w:tc>
          <w:tcPr>
            <w:tcW w:w="1560" w:type="dxa"/>
            <w:shd w:val="clear" w:color="auto" w:fill="auto"/>
          </w:tcPr>
          <w:p w14:paraId="16471A4A" w14:textId="77777777" w:rsidR="002719E9" w:rsidRPr="002719E9" w:rsidRDefault="002719E9" w:rsidP="002719E9">
            <w:pPr>
              <w:suppressAutoHyphens w:val="0"/>
              <w:contextualSpacing/>
              <w:rPr>
                <w:bCs/>
                <w:sz w:val="22"/>
                <w:szCs w:val="22"/>
                <w:lang w:eastAsia="en-GB"/>
              </w:rPr>
            </w:pPr>
            <w:r w:rsidRPr="002719E9">
              <w:rPr>
                <w:bCs/>
                <w:sz w:val="22"/>
                <w:szCs w:val="22"/>
                <w:lang w:eastAsia="en-GB"/>
              </w:rPr>
              <w:t>Arborfield PC</w:t>
            </w:r>
          </w:p>
        </w:tc>
        <w:tc>
          <w:tcPr>
            <w:tcW w:w="1134" w:type="dxa"/>
            <w:shd w:val="clear" w:color="auto" w:fill="auto"/>
          </w:tcPr>
          <w:p w14:paraId="40C84D4B" w14:textId="77777777" w:rsidR="002719E9" w:rsidRPr="002719E9" w:rsidRDefault="002719E9" w:rsidP="002719E9">
            <w:pPr>
              <w:suppressAutoHyphens w:val="0"/>
              <w:contextualSpacing/>
              <w:rPr>
                <w:bCs/>
                <w:sz w:val="22"/>
                <w:szCs w:val="22"/>
                <w:lang w:eastAsia="en-GB"/>
              </w:rPr>
            </w:pPr>
            <w:r w:rsidRPr="002719E9">
              <w:rPr>
                <w:bCs/>
                <w:sz w:val="22"/>
                <w:szCs w:val="22"/>
                <w:lang w:eastAsia="en-GB"/>
              </w:rPr>
              <w:t>£1,447.84</w:t>
            </w:r>
          </w:p>
        </w:tc>
        <w:tc>
          <w:tcPr>
            <w:tcW w:w="5953" w:type="dxa"/>
            <w:shd w:val="clear" w:color="auto" w:fill="auto"/>
          </w:tcPr>
          <w:p w14:paraId="5F4A09DD" w14:textId="77777777" w:rsidR="002719E9" w:rsidRPr="002719E9" w:rsidRDefault="002719E9" w:rsidP="002719E9">
            <w:pPr>
              <w:suppressAutoHyphens w:val="0"/>
              <w:contextualSpacing/>
              <w:rPr>
                <w:bCs/>
                <w:sz w:val="22"/>
                <w:szCs w:val="22"/>
                <w:lang w:eastAsia="en-GB"/>
              </w:rPr>
            </w:pPr>
            <w:r w:rsidRPr="002719E9">
              <w:rPr>
                <w:bCs/>
                <w:sz w:val="22"/>
                <w:szCs w:val="22"/>
                <w:lang w:eastAsia="en-GB"/>
              </w:rPr>
              <w:t>BPC Share of costs for looking into purchasing The Coombes LGA 1972 s111</w:t>
            </w:r>
          </w:p>
        </w:tc>
      </w:tr>
      <w:tr w:rsidR="00762A07" w:rsidRPr="002719E9" w14:paraId="5AB76999" w14:textId="77777777" w:rsidTr="002719E9">
        <w:trPr>
          <w:trHeight w:val="331"/>
        </w:trPr>
        <w:tc>
          <w:tcPr>
            <w:tcW w:w="992" w:type="dxa"/>
            <w:shd w:val="clear" w:color="auto" w:fill="auto"/>
          </w:tcPr>
          <w:p w14:paraId="61D67454" w14:textId="3C61A8C5" w:rsidR="00762A07" w:rsidRPr="002719E9" w:rsidRDefault="00762A07" w:rsidP="002719E9">
            <w:pPr>
              <w:suppressAutoHyphens w:val="0"/>
              <w:contextualSpacing/>
              <w:rPr>
                <w:bCs/>
                <w:sz w:val="22"/>
                <w:szCs w:val="22"/>
                <w:lang w:eastAsia="en-GB"/>
              </w:rPr>
            </w:pPr>
            <w:r>
              <w:rPr>
                <w:bCs/>
                <w:sz w:val="22"/>
                <w:szCs w:val="22"/>
                <w:lang w:eastAsia="en-GB"/>
              </w:rPr>
              <w:t>BACS</w:t>
            </w:r>
          </w:p>
        </w:tc>
        <w:tc>
          <w:tcPr>
            <w:tcW w:w="1560" w:type="dxa"/>
            <w:shd w:val="clear" w:color="auto" w:fill="auto"/>
          </w:tcPr>
          <w:p w14:paraId="7B39AC1B" w14:textId="00C6AF73" w:rsidR="00762A07" w:rsidRPr="002719E9" w:rsidRDefault="00762A07" w:rsidP="002719E9">
            <w:pPr>
              <w:suppressAutoHyphens w:val="0"/>
              <w:contextualSpacing/>
              <w:rPr>
                <w:bCs/>
                <w:sz w:val="22"/>
                <w:szCs w:val="22"/>
                <w:lang w:eastAsia="en-GB"/>
              </w:rPr>
            </w:pPr>
            <w:r>
              <w:rPr>
                <w:bCs/>
                <w:sz w:val="22"/>
                <w:szCs w:val="22"/>
                <w:lang w:eastAsia="en-GB"/>
              </w:rPr>
              <w:t>Hampshire ALC</w:t>
            </w:r>
          </w:p>
        </w:tc>
        <w:tc>
          <w:tcPr>
            <w:tcW w:w="1134" w:type="dxa"/>
            <w:shd w:val="clear" w:color="auto" w:fill="auto"/>
          </w:tcPr>
          <w:p w14:paraId="6E8C6FBB" w14:textId="1460A859" w:rsidR="00762A07" w:rsidRPr="002719E9" w:rsidRDefault="00762A07" w:rsidP="002719E9">
            <w:pPr>
              <w:suppressAutoHyphens w:val="0"/>
              <w:contextualSpacing/>
              <w:rPr>
                <w:bCs/>
                <w:sz w:val="22"/>
                <w:szCs w:val="22"/>
                <w:lang w:eastAsia="en-GB"/>
              </w:rPr>
            </w:pPr>
            <w:r>
              <w:rPr>
                <w:bCs/>
                <w:sz w:val="22"/>
                <w:szCs w:val="22"/>
                <w:lang w:eastAsia="en-GB"/>
              </w:rPr>
              <w:t>£1046.43</w:t>
            </w:r>
          </w:p>
        </w:tc>
        <w:tc>
          <w:tcPr>
            <w:tcW w:w="5953" w:type="dxa"/>
            <w:shd w:val="clear" w:color="auto" w:fill="auto"/>
          </w:tcPr>
          <w:p w14:paraId="1CA756BE" w14:textId="5B15D9D5" w:rsidR="00762A07" w:rsidRPr="002719E9" w:rsidRDefault="00762A07" w:rsidP="002719E9">
            <w:pPr>
              <w:suppressAutoHyphens w:val="0"/>
              <w:contextualSpacing/>
              <w:rPr>
                <w:bCs/>
                <w:sz w:val="22"/>
                <w:szCs w:val="22"/>
                <w:lang w:eastAsia="en-GB"/>
              </w:rPr>
            </w:pPr>
            <w:r>
              <w:rPr>
                <w:bCs/>
                <w:sz w:val="22"/>
                <w:szCs w:val="22"/>
                <w:lang w:eastAsia="en-GB"/>
              </w:rPr>
              <w:t xml:space="preserve">BALC and NALC subscription fees - </w:t>
            </w:r>
            <w:r w:rsidRPr="00231EC0">
              <w:rPr>
                <w:color w:val="002060"/>
                <w:sz w:val="22"/>
                <w:szCs w:val="22"/>
                <w:bdr w:val="none" w:sz="0" w:space="0" w:color="auto" w:frame="1"/>
              </w:rPr>
              <w:t>LGA 1972 s1</w:t>
            </w:r>
            <w:r>
              <w:rPr>
                <w:color w:val="002060"/>
                <w:sz w:val="22"/>
                <w:szCs w:val="22"/>
                <w:bdr w:val="none" w:sz="0" w:space="0" w:color="auto" w:frame="1"/>
              </w:rPr>
              <w:t>43</w:t>
            </w:r>
          </w:p>
        </w:tc>
      </w:tr>
    </w:tbl>
    <w:p w14:paraId="1BE63DAE" w14:textId="22EB1C85" w:rsidR="00F3366A" w:rsidRPr="00912D92" w:rsidRDefault="00F3366A" w:rsidP="00F3366A">
      <w:pPr>
        <w:spacing w:line="276" w:lineRule="auto"/>
        <w:rPr>
          <w:sz w:val="22"/>
          <w:szCs w:val="22"/>
        </w:rPr>
      </w:pPr>
      <w:r w:rsidRPr="00912D92">
        <w:rPr>
          <w:sz w:val="22"/>
          <w:szCs w:val="22"/>
        </w:rPr>
        <w:lastRenderedPageBreak/>
        <w:t>Page 23/02</w:t>
      </w:r>
      <w:r>
        <w:rPr>
          <w:sz w:val="22"/>
          <w:szCs w:val="22"/>
        </w:rPr>
        <w:t>5</w:t>
      </w:r>
    </w:p>
    <w:p w14:paraId="0271173A" w14:textId="77777777" w:rsidR="002719E9" w:rsidRPr="002719E9" w:rsidRDefault="002719E9" w:rsidP="002719E9">
      <w:pPr>
        <w:suppressAutoHyphens w:val="0"/>
        <w:contextualSpacing/>
        <w:rPr>
          <w:bCs/>
          <w:sz w:val="22"/>
          <w:szCs w:val="22"/>
          <w:lang w:eastAsia="en-GB"/>
        </w:rPr>
      </w:pPr>
    </w:p>
    <w:p w14:paraId="4794BB33" w14:textId="77777777" w:rsidR="002719E9" w:rsidRPr="002719E9" w:rsidRDefault="002719E9" w:rsidP="002719E9">
      <w:pPr>
        <w:suppressAutoHyphens w:val="0"/>
        <w:contextualSpacing/>
        <w:rPr>
          <w:bCs/>
          <w:sz w:val="22"/>
          <w:szCs w:val="22"/>
          <w:lang w:eastAsia="en-GB"/>
        </w:rPr>
      </w:pPr>
      <w:r w:rsidRPr="002719E9">
        <w:rPr>
          <w:bCs/>
          <w:sz w:val="22"/>
          <w:szCs w:val="22"/>
          <w:lang w:eastAsia="en-GB"/>
        </w:rPr>
        <w:t>Note: Clerks Wages for April 2023 was stated as £1085.00 at the April meeting, this was incorrect, and should have read £1085.27</w:t>
      </w:r>
    </w:p>
    <w:p w14:paraId="59486262" w14:textId="63F349C1" w:rsidR="00B7052E" w:rsidRPr="00912D92" w:rsidRDefault="00B7052E" w:rsidP="00B7052E">
      <w:pPr>
        <w:suppressAutoHyphens w:val="0"/>
        <w:contextualSpacing/>
        <w:rPr>
          <w:bCs/>
          <w:sz w:val="22"/>
          <w:szCs w:val="22"/>
          <w:lang w:eastAsia="en-GB"/>
        </w:rPr>
      </w:pPr>
    </w:p>
    <w:p w14:paraId="347242E7" w14:textId="7C12E7D3" w:rsidR="00B7052E" w:rsidRPr="002719E9" w:rsidRDefault="00B7052E" w:rsidP="00B7052E">
      <w:pPr>
        <w:numPr>
          <w:ilvl w:val="1"/>
          <w:numId w:val="3"/>
        </w:numPr>
        <w:suppressAutoHyphens w:val="0"/>
        <w:ind w:left="284" w:hanging="283"/>
        <w:contextualSpacing/>
        <w:rPr>
          <w:bCs/>
          <w:sz w:val="22"/>
          <w:szCs w:val="22"/>
          <w:lang w:eastAsia="en-GB"/>
        </w:rPr>
      </w:pPr>
      <w:r w:rsidRPr="00912D92">
        <w:rPr>
          <w:b/>
          <w:sz w:val="22"/>
          <w:szCs w:val="22"/>
          <w:lang w:eastAsia="en-GB"/>
        </w:rPr>
        <w:t>Report on Monies received</w:t>
      </w:r>
      <w:bookmarkEnd w:id="4"/>
      <w:r w:rsidRPr="00912D92">
        <w:rPr>
          <w:b/>
          <w:sz w:val="22"/>
          <w:szCs w:val="22"/>
          <w:lang w:eastAsia="en-GB"/>
        </w:rPr>
        <w:t xml:space="preserve"> </w:t>
      </w:r>
    </w:p>
    <w:p w14:paraId="3B05E528" w14:textId="77777777" w:rsidR="002719E9" w:rsidRDefault="002719E9" w:rsidP="002719E9">
      <w:pPr>
        <w:pStyle w:val="ListParagraph"/>
        <w:suppressAutoHyphens w:val="0"/>
        <w:spacing w:after="240"/>
        <w:ind w:left="432"/>
        <w:contextualSpacing/>
        <w:rPr>
          <w:bCs/>
          <w:sz w:val="22"/>
          <w:szCs w:val="22"/>
        </w:rPr>
      </w:pPr>
      <w:r w:rsidRPr="007A73E9">
        <w:rPr>
          <w:bCs/>
          <w:sz w:val="22"/>
          <w:szCs w:val="22"/>
        </w:rPr>
        <w:t>£782.15 Interest from Nationwide,</w:t>
      </w:r>
    </w:p>
    <w:p w14:paraId="1629EE3C" w14:textId="77777777" w:rsidR="002719E9" w:rsidRDefault="002719E9" w:rsidP="002719E9">
      <w:pPr>
        <w:pStyle w:val="ListParagraph"/>
        <w:suppressAutoHyphens w:val="0"/>
        <w:spacing w:after="240"/>
        <w:ind w:left="432"/>
        <w:contextualSpacing/>
        <w:rPr>
          <w:bCs/>
          <w:sz w:val="22"/>
          <w:szCs w:val="22"/>
        </w:rPr>
      </w:pPr>
      <w:r w:rsidRPr="002719E9">
        <w:rPr>
          <w:bCs/>
          <w:sz w:val="22"/>
          <w:szCs w:val="22"/>
        </w:rPr>
        <w:t>£6,119.00 1</w:t>
      </w:r>
      <w:r w:rsidRPr="002719E9">
        <w:rPr>
          <w:bCs/>
          <w:sz w:val="22"/>
          <w:szCs w:val="22"/>
          <w:vertAlign w:val="superscript"/>
        </w:rPr>
        <w:t>st</w:t>
      </w:r>
      <w:r w:rsidRPr="002719E9">
        <w:rPr>
          <w:bCs/>
          <w:sz w:val="22"/>
          <w:szCs w:val="22"/>
        </w:rPr>
        <w:t xml:space="preserve"> Precept payment,</w:t>
      </w:r>
    </w:p>
    <w:p w14:paraId="459F45ED" w14:textId="2C03503D" w:rsidR="002719E9" w:rsidRPr="002719E9" w:rsidRDefault="002719E9" w:rsidP="002719E9">
      <w:pPr>
        <w:pStyle w:val="ListParagraph"/>
        <w:suppressAutoHyphens w:val="0"/>
        <w:spacing w:after="240"/>
        <w:ind w:left="432"/>
        <w:contextualSpacing/>
        <w:rPr>
          <w:bCs/>
          <w:sz w:val="22"/>
          <w:szCs w:val="22"/>
        </w:rPr>
      </w:pPr>
      <w:r w:rsidRPr="002719E9">
        <w:rPr>
          <w:bCs/>
          <w:sz w:val="22"/>
          <w:szCs w:val="22"/>
        </w:rPr>
        <w:t xml:space="preserve">£419.84 Arborfield PC – Share of costs for possible purchase of The Coombes </w:t>
      </w:r>
    </w:p>
    <w:p w14:paraId="29031BF6" w14:textId="2D39D1AD" w:rsidR="009B4F6A" w:rsidRPr="00912D92" w:rsidRDefault="009B4F6A" w:rsidP="009B4F6A">
      <w:pPr>
        <w:suppressAutoHyphens w:val="0"/>
        <w:rPr>
          <w:b/>
          <w:sz w:val="22"/>
          <w:szCs w:val="22"/>
          <w:lang w:eastAsia="en-GB"/>
        </w:rPr>
      </w:pPr>
      <w:r w:rsidRPr="00912D92">
        <w:rPr>
          <w:b/>
          <w:sz w:val="22"/>
          <w:szCs w:val="22"/>
          <w:lang w:eastAsia="en-GB"/>
        </w:rPr>
        <w:t>23/0</w:t>
      </w:r>
      <w:r w:rsidR="002719E9">
        <w:rPr>
          <w:b/>
          <w:sz w:val="22"/>
          <w:szCs w:val="22"/>
          <w:lang w:eastAsia="en-GB"/>
        </w:rPr>
        <w:t>74</w:t>
      </w:r>
      <w:r w:rsidR="00912D92" w:rsidRPr="00912D92">
        <w:rPr>
          <w:b/>
          <w:sz w:val="22"/>
          <w:szCs w:val="22"/>
          <w:lang w:eastAsia="en-GB"/>
        </w:rPr>
        <w:t xml:space="preserve"> </w:t>
      </w:r>
      <w:r w:rsidRPr="00912D92">
        <w:rPr>
          <w:b/>
          <w:sz w:val="22"/>
          <w:szCs w:val="22"/>
          <w:lang w:eastAsia="en-GB"/>
        </w:rPr>
        <w:t>Parish Office Operations</w:t>
      </w:r>
    </w:p>
    <w:p w14:paraId="77547B90" w14:textId="77777777" w:rsidR="009B4F6A" w:rsidRDefault="009B4F6A" w:rsidP="009B4F6A">
      <w:pPr>
        <w:suppressAutoHyphens w:val="0"/>
        <w:ind w:left="567"/>
        <w:rPr>
          <w:bCs/>
          <w:sz w:val="22"/>
          <w:szCs w:val="22"/>
          <w:lang w:eastAsia="en-GB"/>
        </w:rPr>
      </w:pPr>
    </w:p>
    <w:p w14:paraId="5AC3704F" w14:textId="49C744FD" w:rsidR="00762A07" w:rsidRPr="00912D92" w:rsidRDefault="00762A07" w:rsidP="00762A07">
      <w:pPr>
        <w:suppressAutoHyphens w:val="0"/>
        <w:rPr>
          <w:bCs/>
          <w:sz w:val="22"/>
          <w:szCs w:val="22"/>
          <w:lang w:eastAsia="en-GB"/>
        </w:rPr>
      </w:pPr>
      <w:r>
        <w:rPr>
          <w:bCs/>
          <w:sz w:val="22"/>
          <w:szCs w:val="22"/>
          <w:lang w:eastAsia="en-GB"/>
        </w:rPr>
        <w:t>None</w:t>
      </w:r>
    </w:p>
    <w:p w14:paraId="12FC29FA" w14:textId="50D30B9F" w:rsidR="006D3E99" w:rsidRPr="00912D92" w:rsidRDefault="006D3E99" w:rsidP="002719E9">
      <w:pPr>
        <w:suppressAutoHyphens w:val="0"/>
        <w:rPr>
          <w:bCs/>
          <w:sz w:val="22"/>
          <w:szCs w:val="22"/>
          <w:lang w:eastAsia="en-GB"/>
        </w:rPr>
      </w:pPr>
    </w:p>
    <w:p w14:paraId="53DA0BD9" w14:textId="57A76262" w:rsidR="00B32A7D" w:rsidRDefault="000C64CD" w:rsidP="000C64CD">
      <w:pPr>
        <w:spacing w:line="276" w:lineRule="auto"/>
        <w:rPr>
          <w:b/>
          <w:bCs/>
          <w:sz w:val="22"/>
          <w:szCs w:val="22"/>
        </w:rPr>
      </w:pPr>
      <w:r w:rsidRPr="00912D92">
        <w:rPr>
          <w:b/>
          <w:bCs/>
          <w:sz w:val="22"/>
          <w:szCs w:val="22"/>
        </w:rPr>
        <w:t>23/0</w:t>
      </w:r>
      <w:r w:rsidR="002719E9">
        <w:rPr>
          <w:b/>
          <w:bCs/>
          <w:sz w:val="22"/>
          <w:szCs w:val="22"/>
        </w:rPr>
        <w:t>75</w:t>
      </w:r>
      <w:r w:rsidRPr="00912D92">
        <w:rPr>
          <w:b/>
          <w:bCs/>
          <w:sz w:val="22"/>
          <w:szCs w:val="22"/>
        </w:rPr>
        <w:t xml:space="preserve"> </w:t>
      </w:r>
      <w:r w:rsidR="00B32A7D">
        <w:rPr>
          <w:b/>
          <w:bCs/>
          <w:sz w:val="22"/>
          <w:szCs w:val="22"/>
        </w:rPr>
        <w:t>Councillor Forum</w:t>
      </w:r>
    </w:p>
    <w:p w14:paraId="681861AB" w14:textId="77777777" w:rsidR="00B32A7D" w:rsidRDefault="00B32A7D" w:rsidP="000C64CD">
      <w:pPr>
        <w:spacing w:line="276" w:lineRule="auto"/>
        <w:rPr>
          <w:b/>
          <w:bCs/>
          <w:sz w:val="22"/>
          <w:szCs w:val="22"/>
        </w:rPr>
      </w:pPr>
    </w:p>
    <w:p w14:paraId="49ED4CAD" w14:textId="19E7A4E1" w:rsidR="00762A07" w:rsidRDefault="00762A07" w:rsidP="000C64CD">
      <w:pPr>
        <w:spacing w:line="276" w:lineRule="auto"/>
        <w:rPr>
          <w:sz w:val="22"/>
          <w:szCs w:val="22"/>
        </w:rPr>
      </w:pPr>
      <w:r>
        <w:rPr>
          <w:sz w:val="22"/>
          <w:szCs w:val="22"/>
        </w:rPr>
        <w:t>Mr Wrobel informed the Council that the patio replacement at the Village Hall, funded through CIL, has been completed and showed the Council photos of the work.</w:t>
      </w:r>
    </w:p>
    <w:p w14:paraId="16ECE577" w14:textId="77777777" w:rsidR="00762A07" w:rsidRDefault="00762A07" w:rsidP="000C64CD">
      <w:pPr>
        <w:spacing w:line="276" w:lineRule="auto"/>
        <w:rPr>
          <w:sz w:val="22"/>
          <w:szCs w:val="22"/>
        </w:rPr>
      </w:pPr>
    </w:p>
    <w:p w14:paraId="3DAE245B" w14:textId="6071CC74" w:rsidR="00762A07" w:rsidRDefault="00762A07" w:rsidP="000C64CD">
      <w:pPr>
        <w:spacing w:line="276" w:lineRule="auto"/>
        <w:rPr>
          <w:sz w:val="22"/>
          <w:szCs w:val="22"/>
        </w:rPr>
      </w:pPr>
      <w:r>
        <w:rPr>
          <w:sz w:val="22"/>
          <w:szCs w:val="22"/>
        </w:rPr>
        <w:t>Mr Wrobel also extended thanks to the BVRA for the celebrations for the Coronation, which was seconded by Mr Dexter.  The day was a success and was well attended, at the height of the daytime celebrations, there were approximately 90 people, and for the evening Barn Dance, there were 120 people there.  Mr Wrobel asked if a letter of thanks can be sent to the BVRA on behalf of the parish council for organising the day.  The Clerk will draft a letter and send it out for approval.</w:t>
      </w:r>
    </w:p>
    <w:p w14:paraId="7D750ED1" w14:textId="77777777" w:rsidR="00762A07" w:rsidRDefault="00762A07" w:rsidP="000C64CD">
      <w:pPr>
        <w:spacing w:line="276" w:lineRule="auto"/>
        <w:rPr>
          <w:sz w:val="22"/>
          <w:szCs w:val="22"/>
        </w:rPr>
      </w:pPr>
    </w:p>
    <w:p w14:paraId="6D7B8163" w14:textId="3EE60324" w:rsidR="00762A07" w:rsidRDefault="00762A07" w:rsidP="000C64CD">
      <w:pPr>
        <w:spacing w:line="276" w:lineRule="auto"/>
        <w:rPr>
          <w:sz w:val="22"/>
          <w:szCs w:val="22"/>
        </w:rPr>
      </w:pPr>
      <w:r>
        <w:rPr>
          <w:sz w:val="22"/>
          <w:szCs w:val="22"/>
        </w:rPr>
        <w:t xml:space="preserve">Mr Dexter raised that it would be good to meet the new Ward Councillor for Barkham.  The Clerk will contact Mr </w:t>
      </w:r>
      <w:proofErr w:type="spellStart"/>
      <w:r>
        <w:rPr>
          <w:sz w:val="22"/>
          <w:szCs w:val="22"/>
        </w:rPr>
        <w:t>Pittock</w:t>
      </w:r>
      <w:proofErr w:type="spellEnd"/>
      <w:r>
        <w:rPr>
          <w:sz w:val="22"/>
          <w:szCs w:val="22"/>
        </w:rPr>
        <w:t xml:space="preserve"> to arrange </w:t>
      </w:r>
      <w:r w:rsidR="00BB497F">
        <w:rPr>
          <w:sz w:val="22"/>
          <w:szCs w:val="22"/>
        </w:rPr>
        <w:t xml:space="preserve">a meeting to introduce the councillors and Mr </w:t>
      </w:r>
      <w:proofErr w:type="spellStart"/>
      <w:r w:rsidR="00BB497F">
        <w:rPr>
          <w:sz w:val="22"/>
          <w:szCs w:val="22"/>
        </w:rPr>
        <w:t>Pittock</w:t>
      </w:r>
      <w:proofErr w:type="spellEnd"/>
      <w:r w:rsidR="00BB497F">
        <w:rPr>
          <w:sz w:val="22"/>
          <w:szCs w:val="22"/>
        </w:rPr>
        <w:t xml:space="preserve"> to each other.</w:t>
      </w:r>
    </w:p>
    <w:p w14:paraId="14ABD75E" w14:textId="77777777" w:rsidR="00BB497F" w:rsidRDefault="00BB497F" w:rsidP="000C64CD">
      <w:pPr>
        <w:spacing w:line="276" w:lineRule="auto"/>
        <w:rPr>
          <w:sz w:val="22"/>
          <w:szCs w:val="22"/>
        </w:rPr>
      </w:pPr>
    </w:p>
    <w:p w14:paraId="6FAA3C4D" w14:textId="01214ECD" w:rsidR="00BB497F" w:rsidRPr="00762A07" w:rsidRDefault="00BB497F" w:rsidP="000C64CD">
      <w:pPr>
        <w:spacing w:line="276" w:lineRule="auto"/>
        <w:rPr>
          <w:sz w:val="22"/>
          <w:szCs w:val="22"/>
        </w:rPr>
      </w:pPr>
      <w:r>
        <w:rPr>
          <w:sz w:val="22"/>
          <w:szCs w:val="22"/>
        </w:rPr>
        <w:t>Mrs Stubbs reported that the bracken at the Junipers was starting to grow again, and that it needs to be treated.  The Clerk will contact the Tree team at WBC who had agreed that the bracken would be treated, as part of the tree planting process, to ask for them to arrange for the treatment to be applied.</w:t>
      </w:r>
    </w:p>
    <w:p w14:paraId="3E4BA59C" w14:textId="77777777" w:rsidR="00B32A7D" w:rsidRDefault="00B32A7D" w:rsidP="000C64CD">
      <w:pPr>
        <w:spacing w:line="276" w:lineRule="auto"/>
        <w:rPr>
          <w:b/>
          <w:bCs/>
          <w:sz w:val="22"/>
          <w:szCs w:val="22"/>
        </w:rPr>
      </w:pPr>
    </w:p>
    <w:p w14:paraId="37D981E6" w14:textId="0D1DBDEC" w:rsidR="000C64CD" w:rsidRPr="00912D92" w:rsidRDefault="00B32A7D" w:rsidP="000C64CD">
      <w:pPr>
        <w:spacing w:line="276" w:lineRule="auto"/>
        <w:rPr>
          <w:bCs/>
          <w:sz w:val="22"/>
          <w:szCs w:val="22"/>
        </w:rPr>
      </w:pPr>
      <w:r>
        <w:rPr>
          <w:b/>
          <w:bCs/>
          <w:sz w:val="22"/>
          <w:szCs w:val="22"/>
        </w:rPr>
        <w:t>23/0</w:t>
      </w:r>
      <w:r w:rsidR="002719E9">
        <w:rPr>
          <w:b/>
          <w:bCs/>
          <w:sz w:val="22"/>
          <w:szCs w:val="22"/>
        </w:rPr>
        <w:t>76</w:t>
      </w:r>
      <w:r>
        <w:rPr>
          <w:b/>
          <w:bCs/>
          <w:sz w:val="22"/>
          <w:szCs w:val="22"/>
        </w:rPr>
        <w:t xml:space="preserve"> </w:t>
      </w:r>
      <w:r w:rsidR="000C64CD" w:rsidRPr="00912D92">
        <w:rPr>
          <w:b/>
          <w:bCs/>
          <w:sz w:val="22"/>
          <w:szCs w:val="22"/>
        </w:rPr>
        <w:t xml:space="preserve">Exclusion of public and press </w:t>
      </w:r>
      <w:bookmarkStart w:id="5" w:name="_Hlk129078455"/>
      <w:r w:rsidR="000C64CD" w:rsidRPr="00912D92">
        <w:rPr>
          <w:bCs/>
          <w:color w:val="1F3864" w:themeColor="accent1" w:themeShade="80"/>
          <w:sz w:val="22"/>
          <w:szCs w:val="22"/>
        </w:rPr>
        <w:t>Public Bodies (Admission to Meetings) Act 1960 S1 (2)</w:t>
      </w:r>
    </w:p>
    <w:bookmarkEnd w:id="5"/>
    <w:p w14:paraId="2E592507" w14:textId="669F5EEB" w:rsidR="000C64CD" w:rsidRPr="00912D92" w:rsidRDefault="00882C16" w:rsidP="000C64CD">
      <w:pPr>
        <w:spacing w:line="276" w:lineRule="auto"/>
        <w:rPr>
          <w:sz w:val="22"/>
          <w:szCs w:val="22"/>
        </w:rPr>
      </w:pPr>
      <w:r w:rsidRPr="00912D92">
        <w:rPr>
          <w:sz w:val="22"/>
          <w:szCs w:val="22"/>
        </w:rPr>
        <w:t xml:space="preserve">Council </w:t>
      </w:r>
      <w:r w:rsidR="000C64CD" w:rsidRPr="00912D92">
        <w:rPr>
          <w:sz w:val="22"/>
          <w:szCs w:val="22"/>
        </w:rPr>
        <w:t>agree</w:t>
      </w:r>
      <w:r w:rsidRPr="00912D92">
        <w:rPr>
          <w:sz w:val="22"/>
          <w:szCs w:val="22"/>
        </w:rPr>
        <w:t>d</w:t>
      </w:r>
      <w:r w:rsidR="000C64CD" w:rsidRPr="00912D92">
        <w:rPr>
          <w:sz w:val="22"/>
          <w:szCs w:val="22"/>
        </w:rPr>
        <w:t xml:space="preserve"> that, in view of the confidential nature of the business about to be transacted</w:t>
      </w:r>
      <w:r w:rsidRPr="00912D92">
        <w:rPr>
          <w:sz w:val="22"/>
          <w:szCs w:val="22"/>
        </w:rPr>
        <w:t>,</w:t>
      </w:r>
      <w:r w:rsidR="000C64CD" w:rsidRPr="00912D92">
        <w:rPr>
          <w:sz w:val="22"/>
          <w:szCs w:val="22"/>
        </w:rPr>
        <w:t xml:space="preserve"> the </w:t>
      </w:r>
      <w:r w:rsidR="004A7812" w:rsidRPr="00912D92">
        <w:rPr>
          <w:sz w:val="22"/>
          <w:szCs w:val="22"/>
        </w:rPr>
        <w:t xml:space="preserve">meeting was closed </w:t>
      </w:r>
      <w:r w:rsidR="00912D92" w:rsidRPr="00912D92">
        <w:rPr>
          <w:sz w:val="22"/>
          <w:szCs w:val="22"/>
        </w:rPr>
        <w:t xml:space="preserve">to the public.  </w:t>
      </w:r>
      <w:r w:rsidR="00912D92" w:rsidRPr="00762A07">
        <w:rPr>
          <w:sz w:val="22"/>
          <w:szCs w:val="22"/>
        </w:rPr>
        <w:t xml:space="preserve">The resident in attendance left the meeting </w:t>
      </w:r>
      <w:r w:rsidR="004A7812" w:rsidRPr="00762A07">
        <w:rPr>
          <w:sz w:val="22"/>
          <w:szCs w:val="22"/>
        </w:rPr>
        <w:t>and the part 2 discussions began</w:t>
      </w:r>
      <w:r w:rsidRPr="00762A07">
        <w:rPr>
          <w:sz w:val="22"/>
          <w:szCs w:val="22"/>
        </w:rPr>
        <w:t>.</w:t>
      </w:r>
    </w:p>
    <w:p w14:paraId="2CEE5A88" w14:textId="77777777" w:rsidR="000C64CD" w:rsidRPr="00912D92" w:rsidRDefault="000C64CD" w:rsidP="000C64CD">
      <w:pPr>
        <w:spacing w:line="276" w:lineRule="auto"/>
        <w:rPr>
          <w:b/>
          <w:sz w:val="22"/>
          <w:szCs w:val="22"/>
        </w:rPr>
      </w:pPr>
    </w:p>
    <w:p w14:paraId="4F13D6D7" w14:textId="77777777" w:rsidR="000C64CD" w:rsidRPr="00912D92" w:rsidRDefault="000C64CD" w:rsidP="000C64CD">
      <w:pPr>
        <w:spacing w:line="276" w:lineRule="auto"/>
        <w:jc w:val="center"/>
        <w:rPr>
          <w:b/>
          <w:sz w:val="22"/>
          <w:szCs w:val="22"/>
        </w:rPr>
      </w:pPr>
      <w:r w:rsidRPr="00912D92">
        <w:rPr>
          <w:b/>
          <w:sz w:val="22"/>
          <w:szCs w:val="22"/>
        </w:rPr>
        <w:t>Part 2</w:t>
      </w:r>
    </w:p>
    <w:p w14:paraId="4725E23A" w14:textId="77777777" w:rsidR="000C64CD" w:rsidRPr="00912D92" w:rsidRDefault="000C64CD" w:rsidP="000C64CD">
      <w:pPr>
        <w:spacing w:line="276" w:lineRule="auto"/>
        <w:rPr>
          <w:sz w:val="22"/>
          <w:szCs w:val="22"/>
        </w:rPr>
      </w:pPr>
    </w:p>
    <w:p w14:paraId="1364A909" w14:textId="102B8239" w:rsidR="000C64CD" w:rsidRPr="00912D92" w:rsidRDefault="000C64CD" w:rsidP="000C64CD">
      <w:pPr>
        <w:spacing w:line="276" w:lineRule="auto"/>
        <w:rPr>
          <w:sz w:val="22"/>
          <w:szCs w:val="22"/>
        </w:rPr>
      </w:pPr>
      <w:r w:rsidRPr="00912D92">
        <w:rPr>
          <w:b/>
          <w:bCs/>
          <w:sz w:val="22"/>
          <w:szCs w:val="22"/>
        </w:rPr>
        <w:t>23/0</w:t>
      </w:r>
      <w:r w:rsidR="002719E9">
        <w:rPr>
          <w:b/>
          <w:bCs/>
          <w:sz w:val="22"/>
          <w:szCs w:val="22"/>
        </w:rPr>
        <w:t>77</w:t>
      </w:r>
      <w:r w:rsidRPr="00912D92">
        <w:rPr>
          <w:b/>
          <w:bCs/>
          <w:sz w:val="22"/>
          <w:szCs w:val="22"/>
        </w:rPr>
        <w:t xml:space="preserve"> Minutes of previous part 2 meeting </w:t>
      </w:r>
    </w:p>
    <w:p w14:paraId="2591CCCE" w14:textId="77777777" w:rsidR="000C64CD" w:rsidRPr="00912D92" w:rsidRDefault="000C64CD" w:rsidP="000C64CD">
      <w:pPr>
        <w:spacing w:line="276" w:lineRule="auto"/>
        <w:rPr>
          <w:b/>
          <w:bCs/>
          <w:sz w:val="22"/>
          <w:szCs w:val="22"/>
        </w:rPr>
      </w:pPr>
    </w:p>
    <w:p w14:paraId="656AB74D" w14:textId="0AC07E81" w:rsidR="000C64CD" w:rsidRPr="000C64CD" w:rsidRDefault="000C64CD" w:rsidP="000C64CD">
      <w:pPr>
        <w:spacing w:line="276" w:lineRule="auto"/>
        <w:rPr>
          <w:sz w:val="22"/>
          <w:szCs w:val="22"/>
        </w:rPr>
      </w:pPr>
      <w:r w:rsidRPr="00912D92">
        <w:rPr>
          <w:b/>
          <w:bCs/>
          <w:sz w:val="22"/>
          <w:szCs w:val="22"/>
        </w:rPr>
        <w:t>23/0</w:t>
      </w:r>
      <w:r w:rsidR="002719E9">
        <w:rPr>
          <w:b/>
          <w:bCs/>
          <w:sz w:val="22"/>
          <w:szCs w:val="22"/>
        </w:rPr>
        <w:t>78</w:t>
      </w:r>
      <w:r w:rsidRPr="00912D92">
        <w:rPr>
          <w:b/>
          <w:bCs/>
          <w:sz w:val="22"/>
          <w:szCs w:val="22"/>
        </w:rPr>
        <w:t xml:space="preserve"> The Coombes</w:t>
      </w:r>
    </w:p>
    <w:p w14:paraId="7420FB97" w14:textId="77777777" w:rsidR="000C64CD" w:rsidRDefault="000C64CD">
      <w:pPr>
        <w:spacing w:line="276" w:lineRule="auto"/>
        <w:rPr>
          <w:sz w:val="22"/>
          <w:szCs w:val="22"/>
        </w:rPr>
      </w:pPr>
    </w:p>
    <w:sectPr w:rsidR="000C64CD">
      <w:headerReference w:type="even" r:id="rId8"/>
      <w:headerReference w:type="default" r:id="rId9"/>
      <w:headerReference w:type="first" r:id="rId10"/>
      <w:pgSz w:w="11906" w:h="16838"/>
      <w:pgMar w:top="1021" w:right="1021" w:bottom="1021" w:left="1021" w:header="709" w:footer="709"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CF009" w14:textId="77777777" w:rsidR="00A57A5A" w:rsidRDefault="00A57A5A">
      <w:r>
        <w:separator/>
      </w:r>
    </w:p>
  </w:endnote>
  <w:endnote w:type="continuationSeparator" w:id="0">
    <w:p w14:paraId="1CFC17EE" w14:textId="77777777" w:rsidR="00A57A5A" w:rsidRDefault="00A57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B8A1D" w14:textId="77777777" w:rsidR="00A57A5A" w:rsidRDefault="00A57A5A">
      <w:r>
        <w:separator/>
      </w:r>
    </w:p>
  </w:footnote>
  <w:footnote w:type="continuationSeparator" w:id="0">
    <w:p w14:paraId="0D5083AC" w14:textId="77777777" w:rsidR="00A57A5A" w:rsidRDefault="00A57A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DD2A9" w14:textId="435BA134" w:rsidR="00F82F45" w:rsidRDefault="00F82F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6E404" w14:textId="2D441824" w:rsidR="00F82F45" w:rsidRDefault="00F82F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8685E" w14:textId="59203344" w:rsidR="00F82F45" w:rsidRDefault="00F82F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7"/>
    <w:lvl w:ilvl="0">
      <w:start w:val="1"/>
      <w:numFmt w:val="decimal"/>
      <w:lvlText w:val="%1."/>
      <w:lvlJc w:val="left"/>
      <w:pPr>
        <w:tabs>
          <w:tab w:val="num" w:pos="0"/>
        </w:tabs>
        <w:ind w:left="360" w:hanging="360"/>
      </w:pPr>
      <w:rPr>
        <w:sz w:val="22"/>
        <w:szCs w:val="22"/>
      </w:rPr>
    </w:lvl>
  </w:abstractNum>
  <w:abstractNum w:abstractNumId="2" w15:restartNumberingAfterBreak="0">
    <w:nsid w:val="00000003"/>
    <w:multiLevelType w:val="singleLevel"/>
    <w:tmpl w:val="00000003"/>
    <w:name w:val="WW8Num16"/>
    <w:lvl w:ilvl="0">
      <w:start w:val="1"/>
      <w:numFmt w:val="decimal"/>
      <w:lvlText w:val="%1."/>
      <w:lvlJc w:val="left"/>
      <w:pPr>
        <w:tabs>
          <w:tab w:val="num" w:pos="0"/>
        </w:tabs>
        <w:ind w:left="786" w:hanging="360"/>
      </w:pPr>
      <w:rPr>
        <w:b/>
        <w:bCs/>
        <w:sz w:val="22"/>
        <w:szCs w:val="22"/>
      </w:rPr>
    </w:lvl>
  </w:abstractNum>
  <w:abstractNum w:abstractNumId="3" w15:restartNumberingAfterBreak="0">
    <w:nsid w:val="00000004"/>
    <w:multiLevelType w:val="singleLevel"/>
    <w:tmpl w:val="00000004"/>
    <w:name w:val="WW8Num23"/>
    <w:lvl w:ilvl="0">
      <w:start w:val="1"/>
      <w:numFmt w:val="bullet"/>
      <w:lvlText w:val=""/>
      <w:lvlJc w:val="left"/>
      <w:pPr>
        <w:tabs>
          <w:tab w:val="num" w:pos="0"/>
        </w:tabs>
        <w:ind w:left="1004" w:hanging="360"/>
      </w:pPr>
      <w:rPr>
        <w:rFonts w:ascii="Symbol" w:hAnsi="Symbol" w:cs="Symbol" w:hint="default"/>
        <w:sz w:val="22"/>
        <w:szCs w:val="22"/>
      </w:rPr>
    </w:lvl>
  </w:abstractNum>
  <w:abstractNum w:abstractNumId="4" w15:restartNumberingAfterBreak="0">
    <w:nsid w:val="00000005"/>
    <w:multiLevelType w:val="singleLevel"/>
    <w:tmpl w:val="00000005"/>
    <w:name w:val="WW8Num26"/>
    <w:lvl w:ilvl="0">
      <w:start w:val="1"/>
      <w:numFmt w:val="decimal"/>
      <w:lvlText w:val="%1."/>
      <w:lvlJc w:val="left"/>
      <w:pPr>
        <w:tabs>
          <w:tab w:val="num" w:pos="0"/>
        </w:tabs>
        <w:ind w:left="1069" w:hanging="360"/>
      </w:pPr>
      <w:rPr>
        <w:rFonts w:ascii="Arial" w:hAnsi="Arial" w:cs="Arial"/>
        <w:b/>
        <w:bCs/>
        <w:color w:val="002060"/>
        <w:sz w:val="22"/>
        <w:szCs w:val="22"/>
        <w:lang w:eastAsia="en-GB"/>
      </w:rPr>
    </w:lvl>
  </w:abstractNum>
  <w:abstractNum w:abstractNumId="5" w15:restartNumberingAfterBreak="0">
    <w:nsid w:val="04916332"/>
    <w:multiLevelType w:val="hybridMultilevel"/>
    <w:tmpl w:val="7A16140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4AA23AD"/>
    <w:multiLevelType w:val="hybridMultilevel"/>
    <w:tmpl w:val="8E409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994250A"/>
    <w:multiLevelType w:val="hybridMultilevel"/>
    <w:tmpl w:val="2EB2C3D4"/>
    <w:lvl w:ilvl="0" w:tplc="9EF492E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F52CBD"/>
    <w:multiLevelType w:val="hybridMultilevel"/>
    <w:tmpl w:val="6E4272C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0EFB6C1F"/>
    <w:multiLevelType w:val="hybridMultilevel"/>
    <w:tmpl w:val="5E00B850"/>
    <w:lvl w:ilvl="0" w:tplc="AEC67E0E">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F2647D3"/>
    <w:multiLevelType w:val="hybridMultilevel"/>
    <w:tmpl w:val="3F4EDDDC"/>
    <w:lvl w:ilvl="0" w:tplc="920E8E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1243FE7"/>
    <w:multiLevelType w:val="hybridMultilevel"/>
    <w:tmpl w:val="70FAC24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1381777F"/>
    <w:multiLevelType w:val="hybridMultilevel"/>
    <w:tmpl w:val="4DDAFB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1540750C"/>
    <w:multiLevelType w:val="hybridMultilevel"/>
    <w:tmpl w:val="47E443C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17210DB5"/>
    <w:multiLevelType w:val="hybridMultilevel"/>
    <w:tmpl w:val="361AF8C6"/>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5" w15:restartNumberingAfterBreak="0">
    <w:nsid w:val="182210CA"/>
    <w:multiLevelType w:val="hybridMultilevel"/>
    <w:tmpl w:val="9DDEE2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D2A0F89"/>
    <w:multiLevelType w:val="hybridMultilevel"/>
    <w:tmpl w:val="4CD28FD2"/>
    <w:lvl w:ilvl="0" w:tplc="80D4B184">
      <w:start w:val="1"/>
      <w:numFmt w:val="decimal"/>
      <w:lvlText w:val="%1."/>
      <w:lvlJc w:val="left"/>
      <w:pPr>
        <w:ind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02C7852"/>
    <w:multiLevelType w:val="hybridMultilevel"/>
    <w:tmpl w:val="73389B3E"/>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8" w15:restartNumberingAfterBreak="0">
    <w:nsid w:val="21073DC7"/>
    <w:multiLevelType w:val="hybridMultilevel"/>
    <w:tmpl w:val="366C3B22"/>
    <w:lvl w:ilvl="0" w:tplc="568A706E">
      <w:start w:val="1"/>
      <w:numFmt w:val="decimal"/>
      <w:lvlText w:val="%1."/>
      <w:lvlJc w:val="left"/>
      <w:pPr>
        <w:ind w:left="720" w:hanging="360"/>
      </w:pPr>
      <w:rPr>
        <w:rFonts w:hint="default"/>
        <w:b/>
        <w:color w:val="auto"/>
      </w:rPr>
    </w:lvl>
    <w:lvl w:ilvl="1" w:tplc="F728607C">
      <w:start w:val="1"/>
      <w:numFmt w:val="decimal"/>
      <w:lvlText w:val="%2."/>
      <w:lvlJc w:val="left"/>
      <w:pPr>
        <w:ind w:hanging="360"/>
      </w:pPr>
      <w:rPr>
        <w:b/>
        <w:bCs/>
      </w:rPr>
    </w:lvl>
    <w:lvl w:ilvl="2" w:tplc="0809001B">
      <w:start w:val="1"/>
      <w:numFmt w:val="lowerRoman"/>
      <w:lvlText w:val="%3."/>
      <w:lvlJc w:val="right"/>
      <w:pPr>
        <w:ind w:left="2160" w:hanging="180"/>
      </w:pPr>
      <w:rPr>
        <w:rFonts w:hint="default"/>
      </w:rPr>
    </w:lvl>
    <w:lvl w:ilvl="3" w:tplc="0809001B">
      <w:start w:val="1"/>
      <w:numFmt w:val="lowerRoman"/>
      <w:lvlText w:val="%4."/>
      <w:lvlJc w:val="righ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C6A0A02"/>
    <w:multiLevelType w:val="hybridMultilevel"/>
    <w:tmpl w:val="5EB48F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324B1CE7"/>
    <w:multiLevelType w:val="hybridMultilevel"/>
    <w:tmpl w:val="BA2C993E"/>
    <w:lvl w:ilvl="0" w:tplc="5254B426">
      <w:start w:val="1"/>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1" w15:restartNumberingAfterBreak="0">
    <w:nsid w:val="34C63BD1"/>
    <w:multiLevelType w:val="hybridMultilevel"/>
    <w:tmpl w:val="00E49EDA"/>
    <w:lvl w:ilvl="0" w:tplc="568A706E">
      <w:start w:val="1"/>
      <w:numFmt w:val="decimal"/>
      <w:lvlText w:val="%1."/>
      <w:lvlJc w:val="left"/>
      <w:pPr>
        <w:ind w:left="1713" w:hanging="360"/>
      </w:pPr>
      <w:rPr>
        <w:rFonts w:hint="default"/>
        <w:b/>
        <w:color w:val="auto"/>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2" w15:restartNumberingAfterBreak="0">
    <w:nsid w:val="359C53B1"/>
    <w:multiLevelType w:val="hybridMultilevel"/>
    <w:tmpl w:val="FBB053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A2726E0"/>
    <w:multiLevelType w:val="hybridMultilevel"/>
    <w:tmpl w:val="13029A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D0809EC"/>
    <w:multiLevelType w:val="hybridMultilevel"/>
    <w:tmpl w:val="98629164"/>
    <w:lvl w:ilvl="0" w:tplc="61E0486A">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D466F20"/>
    <w:multiLevelType w:val="hybridMultilevel"/>
    <w:tmpl w:val="D60E646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6" w15:restartNumberingAfterBreak="0">
    <w:nsid w:val="3ED77B0A"/>
    <w:multiLevelType w:val="hybridMultilevel"/>
    <w:tmpl w:val="00C264DC"/>
    <w:lvl w:ilvl="0" w:tplc="F728607C">
      <w:start w:val="1"/>
      <w:numFmt w:val="decimal"/>
      <w:lvlText w:val="%1."/>
      <w:lvlJc w:val="left"/>
      <w:pPr>
        <w:ind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0E97E28"/>
    <w:multiLevelType w:val="hybridMultilevel"/>
    <w:tmpl w:val="2284912E"/>
    <w:lvl w:ilvl="0" w:tplc="D458B1A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2A5644F"/>
    <w:multiLevelType w:val="hybridMultilevel"/>
    <w:tmpl w:val="939C32FA"/>
    <w:lvl w:ilvl="0" w:tplc="920E8E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34E4A7E"/>
    <w:multiLevelType w:val="hybridMultilevel"/>
    <w:tmpl w:val="06CE80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4B721B5F"/>
    <w:multiLevelType w:val="hybridMultilevel"/>
    <w:tmpl w:val="9DEE64E6"/>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1" w15:restartNumberingAfterBreak="0">
    <w:nsid w:val="4EA56840"/>
    <w:multiLevelType w:val="hybridMultilevel"/>
    <w:tmpl w:val="9B1AE262"/>
    <w:lvl w:ilvl="0" w:tplc="524A740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0440303"/>
    <w:multiLevelType w:val="hybridMultilevel"/>
    <w:tmpl w:val="D47C5130"/>
    <w:lvl w:ilvl="0" w:tplc="6096F91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25E3133"/>
    <w:multiLevelType w:val="hybridMultilevel"/>
    <w:tmpl w:val="B5005B4C"/>
    <w:lvl w:ilvl="0" w:tplc="B9687D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BDE2BA7"/>
    <w:multiLevelType w:val="hybridMultilevel"/>
    <w:tmpl w:val="088E836C"/>
    <w:lvl w:ilvl="0" w:tplc="8EA4D0A6">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D82206F"/>
    <w:multiLevelType w:val="hybridMultilevel"/>
    <w:tmpl w:val="F0F229E2"/>
    <w:lvl w:ilvl="0" w:tplc="C47438FC">
      <w:start w:val="1"/>
      <w:numFmt w:val="decimal"/>
      <w:lvlText w:val="%1."/>
      <w:lvlJc w:val="left"/>
      <w:pPr>
        <w:ind w:hanging="360"/>
      </w:pPr>
      <w:rPr>
        <w:b w:val="0"/>
        <w:bCs w:val="0"/>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36" w15:restartNumberingAfterBreak="0">
    <w:nsid w:val="62701D30"/>
    <w:multiLevelType w:val="hybridMultilevel"/>
    <w:tmpl w:val="BD0852B4"/>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7" w15:restartNumberingAfterBreak="0">
    <w:nsid w:val="62937E4A"/>
    <w:multiLevelType w:val="hybridMultilevel"/>
    <w:tmpl w:val="D8048D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5692736"/>
    <w:multiLevelType w:val="hybridMultilevel"/>
    <w:tmpl w:val="5CD844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66B16EFD"/>
    <w:multiLevelType w:val="hybridMultilevel"/>
    <w:tmpl w:val="410001D6"/>
    <w:lvl w:ilvl="0" w:tplc="08090011">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0" w15:restartNumberingAfterBreak="0">
    <w:nsid w:val="71290EF9"/>
    <w:multiLevelType w:val="hybridMultilevel"/>
    <w:tmpl w:val="57642246"/>
    <w:lvl w:ilvl="0" w:tplc="B1BAC976">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4814815"/>
    <w:multiLevelType w:val="hybridMultilevel"/>
    <w:tmpl w:val="EA601A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2" w15:restartNumberingAfterBreak="0">
    <w:nsid w:val="749A1408"/>
    <w:multiLevelType w:val="hybridMultilevel"/>
    <w:tmpl w:val="6794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3A178C"/>
    <w:multiLevelType w:val="hybridMultilevel"/>
    <w:tmpl w:val="E9A4FE0A"/>
    <w:lvl w:ilvl="0" w:tplc="8446E32C">
      <w:start w:val="1"/>
      <w:numFmt w:val="decimal"/>
      <w:lvlText w:val="%1."/>
      <w:lvlJc w:val="left"/>
      <w:pPr>
        <w:ind w:left="1080" w:hanging="360"/>
      </w:pPr>
      <w:rPr>
        <w:b/>
        <w:bCs w:val="0"/>
        <w:color w:val="auto"/>
        <w:u w:val="none"/>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263152526">
    <w:abstractNumId w:val="0"/>
  </w:num>
  <w:num w:numId="2" w16cid:durableId="1697464405">
    <w:abstractNumId w:val="43"/>
  </w:num>
  <w:num w:numId="3" w16cid:durableId="440298810">
    <w:abstractNumId w:val="18"/>
  </w:num>
  <w:num w:numId="4" w16cid:durableId="218252947">
    <w:abstractNumId w:val="42"/>
  </w:num>
  <w:num w:numId="5" w16cid:durableId="1862282948">
    <w:abstractNumId w:val="17"/>
  </w:num>
  <w:num w:numId="6" w16cid:durableId="136224809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50115687">
    <w:abstractNumId w:val="31"/>
  </w:num>
  <w:num w:numId="8" w16cid:durableId="631643609">
    <w:abstractNumId w:val="13"/>
  </w:num>
  <w:num w:numId="9" w16cid:durableId="1748109574">
    <w:abstractNumId w:val="39"/>
  </w:num>
  <w:num w:numId="10" w16cid:durableId="952399573">
    <w:abstractNumId w:val="16"/>
  </w:num>
  <w:num w:numId="11" w16cid:durableId="789975342">
    <w:abstractNumId w:val="34"/>
  </w:num>
  <w:num w:numId="12" w16cid:durableId="2045593525">
    <w:abstractNumId w:val="24"/>
  </w:num>
  <w:num w:numId="13" w16cid:durableId="910694443">
    <w:abstractNumId w:val="9"/>
  </w:num>
  <w:num w:numId="14" w16cid:durableId="1366172045">
    <w:abstractNumId w:val="40"/>
  </w:num>
  <w:num w:numId="15" w16cid:durableId="569386771">
    <w:abstractNumId w:val="28"/>
  </w:num>
  <w:num w:numId="16" w16cid:durableId="451481180">
    <w:abstractNumId w:val="10"/>
  </w:num>
  <w:num w:numId="17" w16cid:durableId="1062100391">
    <w:abstractNumId w:val="20"/>
  </w:num>
  <w:num w:numId="18" w16cid:durableId="382604707">
    <w:abstractNumId w:val="30"/>
  </w:num>
  <w:num w:numId="19" w16cid:durableId="16271997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29861017">
    <w:abstractNumId w:val="14"/>
  </w:num>
  <w:num w:numId="21" w16cid:durableId="2086487924">
    <w:abstractNumId w:val="36"/>
  </w:num>
  <w:num w:numId="22" w16cid:durableId="255093438">
    <w:abstractNumId w:val="19"/>
  </w:num>
  <w:num w:numId="23" w16cid:durableId="17113451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3115730">
    <w:abstractNumId w:val="23"/>
  </w:num>
  <w:num w:numId="25" w16cid:durableId="1682120327">
    <w:abstractNumId w:val="32"/>
  </w:num>
  <w:num w:numId="26" w16cid:durableId="1460299051">
    <w:abstractNumId w:val="7"/>
  </w:num>
  <w:num w:numId="27" w16cid:durableId="911161883">
    <w:abstractNumId w:val="27"/>
  </w:num>
  <w:num w:numId="28" w16cid:durableId="1327248549">
    <w:abstractNumId w:val="21"/>
  </w:num>
  <w:num w:numId="29" w16cid:durableId="309873371">
    <w:abstractNumId w:val="6"/>
  </w:num>
  <w:num w:numId="30" w16cid:durableId="1653826050">
    <w:abstractNumId w:val="5"/>
  </w:num>
  <w:num w:numId="31" w16cid:durableId="1846553509">
    <w:abstractNumId w:val="12"/>
  </w:num>
  <w:num w:numId="32" w16cid:durableId="20635539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47889741">
    <w:abstractNumId w:val="37"/>
  </w:num>
  <w:num w:numId="34" w16cid:durableId="1003168438">
    <w:abstractNumId w:val="35"/>
  </w:num>
  <w:num w:numId="35" w16cid:durableId="82075134">
    <w:abstractNumId w:val="22"/>
  </w:num>
  <w:num w:numId="36" w16cid:durableId="649866559">
    <w:abstractNumId w:val="8"/>
  </w:num>
  <w:num w:numId="37" w16cid:durableId="1836993676">
    <w:abstractNumId w:val="33"/>
  </w:num>
  <w:num w:numId="38" w16cid:durableId="1250238680">
    <w:abstractNumId w:val="41"/>
  </w:num>
  <w:num w:numId="39" w16cid:durableId="12766434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69640943">
    <w:abstractNumId w:val="15"/>
  </w:num>
  <w:num w:numId="41" w16cid:durableId="1848668095">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948"/>
    <w:rsid w:val="00000FCD"/>
    <w:rsid w:val="00004667"/>
    <w:rsid w:val="00006284"/>
    <w:rsid w:val="0001236E"/>
    <w:rsid w:val="0001576C"/>
    <w:rsid w:val="00020422"/>
    <w:rsid w:val="0002088E"/>
    <w:rsid w:val="000246AD"/>
    <w:rsid w:val="00034391"/>
    <w:rsid w:val="00035177"/>
    <w:rsid w:val="000469C4"/>
    <w:rsid w:val="00052C58"/>
    <w:rsid w:val="00053524"/>
    <w:rsid w:val="00053D51"/>
    <w:rsid w:val="000565BE"/>
    <w:rsid w:val="000600D8"/>
    <w:rsid w:val="0006715E"/>
    <w:rsid w:val="00070946"/>
    <w:rsid w:val="00072831"/>
    <w:rsid w:val="000743A1"/>
    <w:rsid w:val="000806A0"/>
    <w:rsid w:val="000866F1"/>
    <w:rsid w:val="000949FB"/>
    <w:rsid w:val="00096FDD"/>
    <w:rsid w:val="000A22F3"/>
    <w:rsid w:val="000A3BF8"/>
    <w:rsid w:val="000A4D20"/>
    <w:rsid w:val="000B28B1"/>
    <w:rsid w:val="000C1B9F"/>
    <w:rsid w:val="000C2C39"/>
    <w:rsid w:val="000C64CD"/>
    <w:rsid w:val="000D03DD"/>
    <w:rsid w:val="000D47F7"/>
    <w:rsid w:val="000E0557"/>
    <w:rsid w:val="000E2E73"/>
    <w:rsid w:val="000E439E"/>
    <w:rsid w:val="000E48EA"/>
    <w:rsid w:val="000F0829"/>
    <w:rsid w:val="000F0B9E"/>
    <w:rsid w:val="000F32F7"/>
    <w:rsid w:val="000F4672"/>
    <w:rsid w:val="000F4BE6"/>
    <w:rsid w:val="000F5E23"/>
    <w:rsid w:val="000F700C"/>
    <w:rsid w:val="0010027D"/>
    <w:rsid w:val="00103EAB"/>
    <w:rsid w:val="00107B5E"/>
    <w:rsid w:val="001126C7"/>
    <w:rsid w:val="00114FF8"/>
    <w:rsid w:val="001161C0"/>
    <w:rsid w:val="00124905"/>
    <w:rsid w:val="00133EEC"/>
    <w:rsid w:val="001520E1"/>
    <w:rsid w:val="0015463C"/>
    <w:rsid w:val="00162B48"/>
    <w:rsid w:val="001635F1"/>
    <w:rsid w:val="00171C1D"/>
    <w:rsid w:val="00175F97"/>
    <w:rsid w:val="00177F9A"/>
    <w:rsid w:val="00180A9F"/>
    <w:rsid w:val="00184734"/>
    <w:rsid w:val="00186786"/>
    <w:rsid w:val="0019436C"/>
    <w:rsid w:val="001A5BB1"/>
    <w:rsid w:val="001B0ADA"/>
    <w:rsid w:val="001C5B21"/>
    <w:rsid w:val="001D04E1"/>
    <w:rsid w:val="001D4389"/>
    <w:rsid w:val="001D4B6D"/>
    <w:rsid w:val="001D5F58"/>
    <w:rsid w:val="001E0714"/>
    <w:rsid w:val="001E10D6"/>
    <w:rsid w:val="001E7835"/>
    <w:rsid w:val="001F48CA"/>
    <w:rsid w:val="001F58AF"/>
    <w:rsid w:val="001F69DB"/>
    <w:rsid w:val="0020515B"/>
    <w:rsid w:val="00206107"/>
    <w:rsid w:val="002063C6"/>
    <w:rsid w:val="002134CC"/>
    <w:rsid w:val="0021678D"/>
    <w:rsid w:val="00216EDF"/>
    <w:rsid w:val="00223548"/>
    <w:rsid w:val="00224743"/>
    <w:rsid w:val="00224F31"/>
    <w:rsid w:val="002262AF"/>
    <w:rsid w:val="002279EE"/>
    <w:rsid w:val="00236660"/>
    <w:rsid w:val="0024209B"/>
    <w:rsid w:val="00244E6A"/>
    <w:rsid w:val="00246BCB"/>
    <w:rsid w:val="00251DC1"/>
    <w:rsid w:val="00251F8D"/>
    <w:rsid w:val="00252500"/>
    <w:rsid w:val="00255B3E"/>
    <w:rsid w:val="00256EB0"/>
    <w:rsid w:val="00263196"/>
    <w:rsid w:val="00263D43"/>
    <w:rsid w:val="002648A6"/>
    <w:rsid w:val="002713BD"/>
    <w:rsid w:val="002719E9"/>
    <w:rsid w:val="00272610"/>
    <w:rsid w:val="00274A5F"/>
    <w:rsid w:val="00276317"/>
    <w:rsid w:val="00277629"/>
    <w:rsid w:val="002805DB"/>
    <w:rsid w:val="002824B3"/>
    <w:rsid w:val="00286982"/>
    <w:rsid w:val="00295075"/>
    <w:rsid w:val="002A33DB"/>
    <w:rsid w:val="002A45EA"/>
    <w:rsid w:val="002B0A6E"/>
    <w:rsid w:val="002B222F"/>
    <w:rsid w:val="002B3A3B"/>
    <w:rsid w:val="002B43A7"/>
    <w:rsid w:val="002B4C9D"/>
    <w:rsid w:val="002C0120"/>
    <w:rsid w:val="002C04E5"/>
    <w:rsid w:val="002D4031"/>
    <w:rsid w:val="002D47AE"/>
    <w:rsid w:val="002E0E74"/>
    <w:rsid w:val="002E0E95"/>
    <w:rsid w:val="002E1A09"/>
    <w:rsid w:val="002E1CE7"/>
    <w:rsid w:val="002E1F95"/>
    <w:rsid w:val="002E24BA"/>
    <w:rsid w:val="002E5EED"/>
    <w:rsid w:val="002E66A1"/>
    <w:rsid w:val="002F0C75"/>
    <w:rsid w:val="002F174E"/>
    <w:rsid w:val="002F1B35"/>
    <w:rsid w:val="002F582D"/>
    <w:rsid w:val="002F648B"/>
    <w:rsid w:val="002F65E9"/>
    <w:rsid w:val="003050D8"/>
    <w:rsid w:val="003105BB"/>
    <w:rsid w:val="00315395"/>
    <w:rsid w:val="003161DF"/>
    <w:rsid w:val="003210CD"/>
    <w:rsid w:val="003220B0"/>
    <w:rsid w:val="0032295C"/>
    <w:rsid w:val="003373FB"/>
    <w:rsid w:val="00346657"/>
    <w:rsid w:val="003510CA"/>
    <w:rsid w:val="00352606"/>
    <w:rsid w:val="0035422B"/>
    <w:rsid w:val="0036546B"/>
    <w:rsid w:val="00365A7A"/>
    <w:rsid w:val="003670DA"/>
    <w:rsid w:val="00370112"/>
    <w:rsid w:val="003740C8"/>
    <w:rsid w:val="00375846"/>
    <w:rsid w:val="00382B19"/>
    <w:rsid w:val="003854BE"/>
    <w:rsid w:val="00387FD9"/>
    <w:rsid w:val="00390660"/>
    <w:rsid w:val="003906AC"/>
    <w:rsid w:val="003A27C7"/>
    <w:rsid w:val="003A41F7"/>
    <w:rsid w:val="003B1123"/>
    <w:rsid w:val="003B23D8"/>
    <w:rsid w:val="003B30D9"/>
    <w:rsid w:val="003C2FDD"/>
    <w:rsid w:val="003C3762"/>
    <w:rsid w:val="003C67D9"/>
    <w:rsid w:val="003D6BA2"/>
    <w:rsid w:val="003E0C2D"/>
    <w:rsid w:val="003E271B"/>
    <w:rsid w:val="003E7BB4"/>
    <w:rsid w:val="003F1F10"/>
    <w:rsid w:val="003F2C13"/>
    <w:rsid w:val="003F64B9"/>
    <w:rsid w:val="003F6E7A"/>
    <w:rsid w:val="00400487"/>
    <w:rsid w:val="00405794"/>
    <w:rsid w:val="00407A64"/>
    <w:rsid w:val="00410522"/>
    <w:rsid w:val="00410744"/>
    <w:rsid w:val="00412DCD"/>
    <w:rsid w:val="00420009"/>
    <w:rsid w:val="00422BFC"/>
    <w:rsid w:val="00433224"/>
    <w:rsid w:val="00437F27"/>
    <w:rsid w:val="00441381"/>
    <w:rsid w:val="00445907"/>
    <w:rsid w:val="004534A1"/>
    <w:rsid w:val="00453AEC"/>
    <w:rsid w:val="004605E0"/>
    <w:rsid w:val="00470179"/>
    <w:rsid w:val="0047445A"/>
    <w:rsid w:val="00475F3D"/>
    <w:rsid w:val="00482C61"/>
    <w:rsid w:val="00483F9A"/>
    <w:rsid w:val="00485E3B"/>
    <w:rsid w:val="00490F47"/>
    <w:rsid w:val="00491283"/>
    <w:rsid w:val="00493565"/>
    <w:rsid w:val="00495A90"/>
    <w:rsid w:val="00495DDD"/>
    <w:rsid w:val="00497CA5"/>
    <w:rsid w:val="004A14F1"/>
    <w:rsid w:val="004A53AB"/>
    <w:rsid w:val="004A7812"/>
    <w:rsid w:val="004B2C4B"/>
    <w:rsid w:val="004B48DF"/>
    <w:rsid w:val="004B577C"/>
    <w:rsid w:val="004B71BE"/>
    <w:rsid w:val="004C1075"/>
    <w:rsid w:val="004C1799"/>
    <w:rsid w:val="004D2EB5"/>
    <w:rsid w:val="004D47E5"/>
    <w:rsid w:val="004D7BB6"/>
    <w:rsid w:val="004E02C0"/>
    <w:rsid w:val="004E6E7D"/>
    <w:rsid w:val="00500618"/>
    <w:rsid w:val="00503A5D"/>
    <w:rsid w:val="005131D4"/>
    <w:rsid w:val="005208E8"/>
    <w:rsid w:val="00521A42"/>
    <w:rsid w:val="0052320B"/>
    <w:rsid w:val="00524130"/>
    <w:rsid w:val="00530BF1"/>
    <w:rsid w:val="005321E8"/>
    <w:rsid w:val="00550926"/>
    <w:rsid w:val="00554E6E"/>
    <w:rsid w:val="00555A5E"/>
    <w:rsid w:val="00555C0B"/>
    <w:rsid w:val="005577A4"/>
    <w:rsid w:val="005638E2"/>
    <w:rsid w:val="005644CB"/>
    <w:rsid w:val="00566854"/>
    <w:rsid w:val="00567782"/>
    <w:rsid w:val="00577939"/>
    <w:rsid w:val="005804F5"/>
    <w:rsid w:val="00586EC7"/>
    <w:rsid w:val="005A1148"/>
    <w:rsid w:val="005A6AFB"/>
    <w:rsid w:val="005B0D7F"/>
    <w:rsid w:val="005B5655"/>
    <w:rsid w:val="005C1899"/>
    <w:rsid w:val="005C3484"/>
    <w:rsid w:val="005C38BB"/>
    <w:rsid w:val="005C4CF5"/>
    <w:rsid w:val="005C4FD4"/>
    <w:rsid w:val="005C728B"/>
    <w:rsid w:val="005D6F84"/>
    <w:rsid w:val="005E041C"/>
    <w:rsid w:val="005E67C0"/>
    <w:rsid w:val="005F1807"/>
    <w:rsid w:val="005F3514"/>
    <w:rsid w:val="0060150B"/>
    <w:rsid w:val="0060171A"/>
    <w:rsid w:val="0060550F"/>
    <w:rsid w:val="006060E6"/>
    <w:rsid w:val="006112AB"/>
    <w:rsid w:val="0061318B"/>
    <w:rsid w:val="00613438"/>
    <w:rsid w:val="00613A30"/>
    <w:rsid w:val="00614A26"/>
    <w:rsid w:val="0062058D"/>
    <w:rsid w:val="00623726"/>
    <w:rsid w:val="0062438B"/>
    <w:rsid w:val="0065044A"/>
    <w:rsid w:val="00650E06"/>
    <w:rsid w:val="006515A5"/>
    <w:rsid w:val="006545E5"/>
    <w:rsid w:val="006556AF"/>
    <w:rsid w:val="00655B6E"/>
    <w:rsid w:val="00661600"/>
    <w:rsid w:val="00673319"/>
    <w:rsid w:val="00674D57"/>
    <w:rsid w:val="00680F59"/>
    <w:rsid w:val="00682F03"/>
    <w:rsid w:val="00685C8A"/>
    <w:rsid w:val="006917C9"/>
    <w:rsid w:val="00692252"/>
    <w:rsid w:val="006A0D85"/>
    <w:rsid w:val="006A417E"/>
    <w:rsid w:val="006B6368"/>
    <w:rsid w:val="006C0441"/>
    <w:rsid w:val="006C2768"/>
    <w:rsid w:val="006D18FD"/>
    <w:rsid w:val="006D275B"/>
    <w:rsid w:val="006D2A06"/>
    <w:rsid w:val="006D3E99"/>
    <w:rsid w:val="006D4B4F"/>
    <w:rsid w:val="006E185C"/>
    <w:rsid w:val="006E1CEF"/>
    <w:rsid w:val="006E3948"/>
    <w:rsid w:val="006E4807"/>
    <w:rsid w:val="006E7866"/>
    <w:rsid w:val="006F43A9"/>
    <w:rsid w:val="006F43B0"/>
    <w:rsid w:val="006F4FCB"/>
    <w:rsid w:val="006F53BB"/>
    <w:rsid w:val="0070326D"/>
    <w:rsid w:val="00705EA7"/>
    <w:rsid w:val="0071060B"/>
    <w:rsid w:val="00711B39"/>
    <w:rsid w:val="00714BC2"/>
    <w:rsid w:val="00716E9F"/>
    <w:rsid w:val="00721940"/>
    <w:rsid w:val="00722361"/>
    <w:rsid w:val="007254E2"/>
    <w:rsid w:val="00725D59"/>
    <w:rsid w:val="00727FC2"/>
    <w:rsid w:val="00741136"/>
    <w:rsid w:val="0074130C"/>
    <w:rsid w:val="00752640"/>
    <w:rsid w:val="00754909"/>
    <w:rsid w:val="00762A07"/>
    <w:rsid w:val="00765BF0"/>
    <w:rsid w:val="00775595"/>
    <w:rsid w:val="00782121"/>
    <w:rsid w:val="007826A2"/>
    <w:rsid w:val="00782E58"/>
    <w:rsid w:val="00792980"/>
    <w:rsid w:val="007A09BD"/>
    <w:rsid w:val="007A6292"/>
    <w:rsid w:val="007B5AE0"/>
    <w:rsid w:val="007B613C"/>
    <w:rsid w:val="007C07CB"/>
    <w:rsid w:val="007C1DFB"/>
    <w:rsid w:val="007D0DAC"/>
    <w:rsid w:val="007D1ACF"/>
    <w:rsid w:val="007E1714"/>
    <w:rsid w:val="007E3623"/>
    <w:rsid w:val="007E39C8"/>
    <w:rsid w:val="007E47F8"/>
    <w:rsid w:val="007F3FB4"/>
    <w:rsid w:val="00801318"/>
    <w:rsid w:val="00822DFA"/>
    <w:rsid w:val="0082313A"/>
    <w:rsid w:val="008250C2"/>
    <w:rsid w:val="00835C72"/>
    <w:rsid w:val="008423CC"/>
    <w:rsid w:val="00842706"/>
    <w:rsid w:val="00842E4C"/>
    <w:rsid w:val="00851EA6"/>
    <w:rsid w:val="00852AAA"/>
    <w:rsid w:val="008651EB"/>
    <w:rsid w:val="00867F5A"/>
    <w:rsid w:val="00882C16"/>
    <w:rsid w:val="00894FDB"/>
    <w:rsid w:val="00897AB7"/>
    <w:rsid w:val="008A63F1"/>
    <w:rsid w:val="008B68B1"/>
    <w:rsid w:val="008C0639"/>
    <w:rsid w:val="008D148A"/>
    <w:rsid w:val="008D2F69"/>
    <w:rsid w:val="008D41CE"/>
    <w:rsid w:val="008E2273"/>
    <w:rsid w:val="008E3278"/>
    <w:rsid w:val="008E6B6C"/>
    <w:rsid w:val="008E72C3"/>
    <w:rsid w:val="008F3A51"/>
    <w:rsid w:val="008F3EBE"/>
    <w:rsid w:val="009016A0"/>
    <w:rsid w:val="009037BE"/>
    <w:rsid w:val="009075A7"/>
    <w:rsid w:val="00911B7C"/>
    <w:rsid w:val="00912D92"/>
    <w:rsid w:val="009141ED"/>
    <w:rsid w:val="00917401"/>
    <w:rsid w:val="0092117B"/>
    <w:rsid w:val="00922754"/>
    <w:rsid w:val="009245CD"/>
    <w:rsid w:val="009265B8"/>
    <w:rsid w:val="0093098B"/>
    <w:rsid w:val="0093548F"/>
    <w:rsid w:val="009366CE"/>
    <w:rsid w:val="00937EAF"/>
    <w:rsid w:val="00941E1B"/>
    <w:rsid w:val="0094381E"/>
    <w:rsid w:val="009472E4"/>
    <w:rsid w:val="009503D7"/>
    <w:rsid w:val="0095393B"/>
    <w:rsid w:val="00956E69"/>
    <w:rsid w:val="009575F9"/>
    <w:rsid w:val="00957F10"/>
    <w:rsid w:val="0096174C"/>
    <w:rsid w:val="00965DC2"/>
    <w:rsid w:val="00970191"/>
    <w:rsid w:val="0097259B"/>
    <w:rsid w:val="009766BB"/>
    <w:rsid w:val="009816BC"/>
    <w:rsid w:val="009820F8"/>
    <w:rsid w:val="0098273A"/>
    <w:rsid w:val="009829E7"/>
    <w:rsid w:val="00993B0E"/>
    <w:rsid w:val="009963F6"/>
    <w:rsid w:val="009A24C3"/>
    <w:rsid w:val="009A31CF"/>
    <w:rsid w:val="009A5515"/>
    <w:rsid w:val="009B1C13"/>
    <w:rsid w:val="009B2862"/>
    <w:rsid w:val="009B4F6A"/>
    <w:rsid w:val="009C156D"/>
    <w:rsid w:val="009C33B1"/>
    <w:rsid w:val="009C4508"/>
    <w:rsid w:val="009C46DB"/>
    <w:rsid w:val="009C4751"/>
    <w:rsid w:val="009C7FD8"/>
    <w:rsid w:val="009D0CEF"/>
    <w:rsid w:val="009D286D"/>
    <w:rsid w:val="009D3AEA"/>
    <w:rsid w:val="009E0976"/>
    <w:rsid w:val="009E2505"/>
    <w:rsid w:val="009E3F6B"/>
    <w:rsid w:val="009E7629"/>
    <w:rsid w:val="009F5412"/>
    <w:rsid w:val="00A0749E"/>
    <w:rsid w:val="00A07959"/>
    <w:rsid w:val="00A13E4C"/>
    <w:rsid w:val="00A15D1D"/>
    <w:rsid w:val="00A17638"/>
    <w:rsid w:val="00A200D2"/>
    <w:rsid w:val="00A20F84"/>
    <w:rsid w:val="00A236F5"/>
    <w:rsid w:val="00A23DF1"/>
    <w:rsid w:val="00A30F61"/>
    <w:rsid w:val="00A31E3F"/>
    <w:rsid w:val="00A37236"/>
    <w:rsid w:val="00A37D11"/>
    <w:rsid w:val="00A4171C"/>
    <w:rsid w:val="00A42F87"/>
    <w:rsid w:val="00A45906"/>
    <w:rsid w:val="00A467F7"/>
    <w:rsid w:val="00A473FE"/>
    <w:rsid w:val="00A52C40"/>
    <w:rsid w:val="00A531EC"/>
    <w:rsid w:val="00A53AFC"/>
    <w:rsid w:val="00A57A5A"/>
    <w:rsid w:val="00A6332E"/>
    <w:rsid w:val="00A70C7D"/>
    <w:rsid w:val="00A71A48"/>
    <w:rsid w:val="00A749B0"/>
    <w:rsid w:val="00A76D6E"/>
    <w:rsid w:val="00A77ECA"/>
    <w:rsid w:val="00A77F46"/>
    <w:rsid w:val="00A83AD6"/>
    <w:rsid w:val="00A84D68"/>
    <w:rsid w:val="00A91E60"/>
    <w:rsid w:val="00A967A3"/>
    <w:rsid w:val="00AA6DD0"/>
    <w:rsid w:val="00AB148C"/>
    <w:rsid w:val="00AC2A9B"/>
    <w:rsid w:val="00AC3333"/>
    <w:rsid w:val="00AC462F"/>
    <w:rsid w:val="00AC4CC9"/>
    <w:rsid w:val="00AC53E5"/>
    <w:rsid w:val="00AC7F0D"/>
    <w:rsid w:val="00AD0D19"/>
    <w:rsid w:val="00AE2E9F"/>
    <w:rsid w:val="00AF3DBF"/>
    <w:rsid w:val="00B03FE9"/>
    <w:rsid w:val="00B0468B"/>
    <w:rsid w:val="00B055EF"/>
    <w:rsid w:val="00B0631E"/>
    <w:rsid w:val="00B06A54"/>
    <w:rsid w:val="00B078BE"/>
    <w:rsid w:val="00B115BF"/>
    <w:rsid w:val="00B15EAE"/>
    <w:rsid w:val="00B24B64"/>
    <w:rsid w:val="00B3021D"/>
    <w:rsid w:val="00B31CA9"/>
    <w:rsid w:val="00B32A7D"/>
    <w:rsid w:val="00B37751"/>
    <w:rsid w:val="00B37C6E"/>
    <w:rsid w:val="00B479D3"/>
    <w:rsid w:val="00B51261"/>
    <w:rsid w:val="00B56127"/>
    <w:rsid w:val="00B604C4"/>
    <w:rsid w:val="00B60C48"/>
    <w:rsid w:val="00B619BE"/>
    <w:rsid w:val="00B62177"/>
    <w:rsid w:val="00B66B1C"/>
    <w:rsid w:val="00B66C1F"/>
    <w:rsid w:val="00B66C78"/>
    <w:rsid w:val="00B66F95"/>
    <w:rsid w:val="00B7052E"/>
    <w:rsid w:val="00B82D70"/>
    <w:rsid w:val="00B8600B"/>
    <w:rsid w:val="00B93159"/>
    <w:rsid w:val="00B96B3D"/>
    <w:rsid w:val="00BA01CC"/>
    <w:rsid w:val="00BA1F01"/>
    <w:rsid w:val="00BB05F5"/>
    <w:rsid w:val="00BB2CC5"/>
    <w:rsid w:val="00BB497F"/>
    <w:rsid w:val="00BB528A"/>
    <w:rsid w:val="00BB75D5"/>
    <w:rsid w:val="00BB7C95"/>
    <w:rsid w:val="00BC11AD"/>
    <w:rsid w:val="00BD0883"/>
    <w:rsid w:val="00BD4305"/>
    <w:rsid w:val="00BD45C9"/>
    <w:rsid w:val="00BD719C"/>
    <w:rsid w:val="00BE16A9"/>
    <w:rsid w:val="00BE659D"/>
    <w:rsid w:val="00BF1663"/>
    <w:rsid w:val="00BF33B3"/>
    <w:rsid w:val="00BF43C0"/>
    <w:rsid w:val="00BF4CE9"/>
    <w:rsid w:val="00BF5519"/>
    <w:rsid w:val="00BF5ED2"/>
    <w:rsid w:val="00BF7DDC"/>
    <w:rsid w:val="00C026D5"/>
    <w:rsid w:val="00C07834"/>
    <w:rsid w:val="00C1164F"/>
    <w:rsid w:val="00C16116"/>
    <w:rsid w:val="00C21B2A"/>
    <w:rsid w:val="00C24FFA"/>
    <w:rsid w:val="00C30FD3"/>
    <w:rsid w:val="00C33547"/>
    <w:rsid w:val="00C37846"/>
    <w:rsid w:val="00C41F56"/>
    <w:rsid w:val="00C422BB"/>
    <w:rsid w:val="00C42ED5"/>
    <w:rsid w:val="00C43178"/>
    <w:rsid w:val="00C50FE8"/>
    <w:rsid w:val="00C51EAA"/>
    <w:rsid w:val="00C6073F"/>
    <w:rsid w:val="00C64750"/>
    <w:rsid w:val="00C64B15"/>
    <w:rsid w:val="00C65338"/>
    <w:rsid w:val="00C675CB"/>
    <w:rsid w:val="00C73CA9"/>
    <w:rsid w:val="00C761ED"/>
    <w:rsid w:val="00C823AC"/>
    <w:rsid w:val="00C85AF0"/>
    <w:rsid w:val="00C8623E"/>
    <w:rsid w:val="00C8657B"/>
    <w:rsid w:val="00C87CE3"/>
    <w:rsid w:val="00C90C00"/>
    <w:rsid w:val="00CA24AC"/>
    <w:rsid w:val="00CA6AC0"/>
    <w:rsid w:val="00CA6DC8"/>
    <w:rsid w:val="00CC3A53"/>
    <w:rsid w:val="00CC3F08"/>
    <w:rsid w:val="00CD3621"/>
    <w:rsid w:val="00CD4FEE"/>
    <w:rsid w:val="00CD6446"/>
    <w:rsid w:val="00CD68B1"/>
    <w:rsid w:val="00CD6A1F"/>
    <w:rsid w:val="00CE3F42"/>
    <w:rsid w:val="00CE4508"/>
    <w:rsid w:val="00CF0826"/>
    <w:rsid w:val="00CF6A38"/>
    <w:rsid w:val="00D0658D"/>
    <w:rsid w:val="00D07305"/>
    <w:rsid w:val="00D134F6"/>
    <w:rsid w:val="00D1441A"/>
    <w:rsid w:val="00D20355"/>
    <w:rsid w:val="00D218EA"/>
    <w:rsid w:val="00D23C23"/>
    <w:rsid w:val="00D34F87"/>
    <w:rsid w:val="00D4627A"/>
    <w:rsid w:val="00D564B2"/>
    <w:rsid w:val="00D63F65"/>
    <w:rsid w:val="00D70A67"/>
    <w:rsid w:val="00D72F3F"/>
    <w:rsid w:val="00D7765D"/>
    <w:rsid w:val="00D83A58"/>
    <w:rsid w:val="00D86683"/>
    <w:rsid w:val="00D875E7"/>
    <w:rsid w:val="00D9102F"/>
    <w:rsid w:val="00D937D9"/>
    <w:rsid w:val="00D9436E"/>
    <w:rsid w:val="00DA677F"/>
    <w:rsid w:val="00DB16CC"/>
    <w:rsid w:val="00DB1A44"/>
    <w:rsid w:val="00DB1F5D"/>
    <w:rsid w:val="00DB4C7F"/>
    <w:rsid w:val="00DB4E5B"/>
    <w:rsid w:val="00DB6428"/>
    <w:rsid w:val="00DC05C2"/>
    <w:rsid w:val="00DC2952"/>
    <w:rsid w:val="00DD23C5"/>
    <w:rsid w:val="00DD362E"/>
    <w:rsid w:val="00DD7C6C"/>
    <w:rsid w:val="00DE35D7"/>
    <w:rsid w:val="00DE3C5E"/>
    <w:rsid w:val="00DF0E9E"/>
    <w:rsid w:val="00DF6387"/>
    <w:rsid w:val="00E015FC"/>
    <w:rsid w:val="00E118AD"/>
    <w:rsid w:val="00E17927"/>
    <w:rsid w:val="00E24FF9"/>
    <w:rsid w:val="00E80705"/>
    <w:rsid w:val="00E83282"/>
    <w:rsid w:val="00E841ED"/>
    <w:rsid w:val="00E91E0F"/>
    <w:rsid w:val="00E947F4"/>
    <w:rsid w:val="00E97CBF"/>
    <w:rsid w:val="00EA3DB2"/>
    <w:rsid w:val="00EA5643"/>
    <w:rsid w:val="00EA7776"/>
    <w:rsid w:val="00EB0C53"/>
    <w:rsid w:val="00EC2175"/>
    <w:rsid w:val="00EC21CE"/>
    <w:rsid w:val="00EC647F"/>
    <w:rsid w:val="00EC7B60"/>
    <w:rsid w:val="00ED0AE8"/>
    <w:rsid w:val="00ED1E6D"/>
    <w:rsid w:val="00EE22E1"/>
    <w:rsid w:val="00EE2D2E"/>
    <w:rsid w:val="00EE64B7"/>
    <w:rsid w:val="00EE7544"/>
    <w:rsid w:val="00EF0D43"/>
    <w:rsid w:val="00EF0E6A"/>
    <w:rsid w:val="00EF396D"/>
    <w:rsid w:val="00EF3CCD"/>
    <w:rsid w:val="00EF4C37"/>
    <w:rsid w:val="00EF4F99"/>
    <w:rsid w:val="00EF7106"/>
    <w:rsid w:val="00F008D2"/>
    <w:rsid w:val="00F05FE7"/>
    <w:rsid w:val="00F06B65"/>
    <w:rsid w:val="00F06FE9"/>
    <w:rsid w:val="00F10338"/>
    <w:rsid w:val="00F134D9"/>
    <w:rsid w:val="00F14796"/>
    <w:rsid w:val="00F15163"/>
    <w:rsid w:val="00F21A7E"/>
    <w:rsid w:val="00F22F35"/>
    <w:rsid w:val="00F23643"/>
    <w:rsid w:val="00F3366A"/>
    <w:rsid w:val="00F34B7B"/>
    <w:rsid w:val="00F45231"/>
    <w:rsid w:val="00F51052"/>
    <w:rsid w:val="00F527FB"/>
    <w:rsid w:val="00F52D25"/>
    <w:rsid w:val="00F5417D"/>
    <w:rsid w:val="00F55D12"/>
    <w:rsid w:val="00F56885"/>
    <w:rsid w:val="00F60550"/>
    <w:rsid w:val="00F6120A"/>
    <w:rsid w:val="00F6158A"/>
    <w:rsid w:val="00F648EF"/>
    <w:rsid w:val="00F7408D"/>
    <w:rsid w:val="00F74F8E"/>
    <w:rsid w:val="00F757D9"/>
    <w:rsid w:val="00F81099"/>
    <w:rsid w:val="00F81815"/>
    <w:rsid w:val="00F82F45"/>
    <w:rsid w:val="00F87370"/>
    <w:rsid w:val="00F912E3"/>
    <w:rsid w:val="00F93ADF"/>
    <w:rsid w:val="00F97A23"/>
    <w:rsid w:val="00FA063D"/>
    <w:rsid w:val="00FA4851"/>
    <w:rsid w:val="00FB1316"/>
    <w:rsid w:val="00FC3A40"/>
    <w:rsid w:val="00FC7DBF"/>
    <w:rsid w:val="00FD50A1"/>
    <w:rsid w:val="00FE0FD9"/>
    <w:rsid w:val="00FE1872"/>
    <w:rsid w:val="00FE2FFF"/>
    <w:rsid w:val="00FE78D3"/>
    <w:rsid w:val="00FF5277"/>
    <w:rsid w:val="00FF57C0"/>
    <w:rsid w:val="00FF5F5C"/>
    <w:rsid w:val="00FF6DC1"/>
    <w:rsid w:val="00FF7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C24CB00"/>
  <w15:docId w15:val="{BD3EAA8F-863B-49C8-8A44-FCBD47B96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zh-CN"/>
    </w:rPr>
  </w:style>
  <w:style w:type="paragraph" w:styleId="Heading1">
    <w:name w:val="heading 1"/>
    <w:basedOn w:val="Normal"/>
    <w:next w:val="Normal"/>
    <w:qFormat/>
    <w:pPr>
      <w:keepNext/>
      <w:numPr>
        <w:numId w:val="1"/>
      </w:num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sz w:val="22"/>
      <w:szCs w:val="22"/>
    </w:rPr>
  </w:style>
  <w:style w:type="character" w:customStyle="1" w:styleId="WW8Num2z2">
    <w:name w:val="WW8Num2z2"/>
    <w:rPr>
      <w:rFonts w:ascii="Wingdings" w:hAnsi="Wingdings" w:cs="Wingdings"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color w:val="auto"/>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sz w:val="22"/>
      <w:szCs w:val="22"/>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sz w:val="20"/>
    </w:rPr>
  </w:style>
  <w:style w:type="character" w:customStyle="1" w:styleId="WW8Num10z1">
    <w:name w:val="WW8Num10z1"/>
    <w:rPr>
      <w:rFonts w:ascii="Courier New" w:hAnsi="Courier New" w:cs="Times New Roman" w:hint="default"/>
      <w:sz w:val="20"/>
    </w:rPr>
  </w:style>
  <w:style w:type="character" w:customStyle="1" w:styleId="WW8Num10z2">
    <w:name w:val="WW8Num10z2"/>
    <w:rPr>
      <w:rFonts w:ascii="Wingdings" w:hAnsi="Wingdings" w:cs="Wingdings" w:hint="default"/>
      <w:sz w:val="20"/>
    </w:rPr>
  </w:style>
  <w:style w:type="character" w:customStyle="1" w:styleId="WW8Num11z0">
    <w:name w:val="WW8Num11z0"/>
    <w:rPr>
      <w:rFonts w:ascii="Times New Roman" w:hAnsi="Times New Roman" w:cs="Times New Roman" w:hint="default"/>
      <w:b/>
      <w:bCs w:val="0"/>
      <w:color w:val="auto"/>
      <w:sz w:val="22"/>
    </w:rPr>
  </w:style>
  <w:style w:type="character" w:customStyle="1" w:styleId="WW8Num11z1">
    <w:name w:val="WW8Num11z1"/>
    <w:rPr>
      <w:rFonts w:ascii="Symbol" w:hAnsi="Symbol" w:cs="Symbol" w:hint="default"/>
      <w:color w:val="auto"/>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hAnsi="Times New Roman" w:cs="Times New Roman" w:hint="default"/>
      <w:color w:val="auto"/>
      <w:sz w:val="22"/>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b/>
      <w:color w:val="auto"/>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b/>
      <w:bCs/>
      <w:sz w:val="22"/>
      <w:szCs w:val="22"/>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Times New Roman" w:hAnsi="Times New Roman" w:cs="Times New Roman" w:hint="default"/>
      <w:b/>
      <w:color w:val="auto"/>
      <w:sz w:val="22"/>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b/>
      <w:i/>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hint="default"/>
      <w:sz w:val="22"/>
      <w:szCs w:val="22"/>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ascii="Symbol" w:hAnsi="Symbol" w:cs="Symbol" w:hint="default"/>
      <w:sz w:val="20"/>
    </w:rPr>
  </w:style>
  <w:style w:type="character" w:customStyle="1" w:styleId="WW8Num25z1">
    <w:name w:val="WW8Num25z1"/>
    <w:rPr>
      <w:rFonts w:ascii="Courier New" w:hAnsi="Courier New" w:cs="Times New Roman" w:hint="default"/>
      <w:sz w:val="20"/>
    </w:rPr>
  </w:style>
  <w:style w:type="character" w:customStyle="1" w:styleId="WW8Num25z2">
    <w:name w:val="WW8Num25z2"/>
    <w:rPr>
      <w:rFonts w:ascii="Wingdings" w:hAnsi="Wingdings" w:cs="Wingdings" w:hint="default"/>
      <w:sz w:val="20"/>
    </w:rPr>
  </w:style>
  <w:style w:type="character" w:customStyle="1" w:styleId="WW8Num26z0">
    <w:name w:val="WW8Num26z0"/>
    <w:rPr>
      <w:rFonts w:ascii="Arial" w:hAnsi="Arial" w:cs="Arial"/>
      <w:b/>
      <w:bCs/>
      <w:color w:val="002060"/>
      <w:sz w:val="22"/>
      <w:szCs w:val="22"/>
      <w:lang w:eastAsia="en-GB"/>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rPr>
      <w:rFonts w:ascii="Symbol" w:hAnsi="Symbol" w:cs="Symbol"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0">
    <w:name w:val="WW8Num42z0"/>
    <w:rPr>
      <w:rFonts w:ascii="Symbol" w:hAnsi="Symbol" w:cs="Symbol" w:hint="default"/>
      <w:sz w:val="22"/>
      <w:szCs w:val="22"/>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DefaultParagraphFont1">
    <w:name w:val="Default Paragraph Font1"/>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9z3">
    <w:name w:val="WW8Num19z3"/>
    <w:rPr>
      <w:rFonts w:ascii="Symbol" w:hAnsi="Symbol" w:cs="Symbol" w:hint="default"/>
    </w:rPr>
  </w:style>
  <w:style w:type="character" w:customStyle="1" w:styleId="WW8Num23z3">
    <w:name w:val="WW8Num23z3"/>
    <w:rPr>
      <w:rFonts w:ascii="Symbol" w:hAnsi="Symbol" w:cs="Symbol" w:hint="default"/>
    </w:rPr>
  </w:style>
  <w:style w:type="character" w:customStyle="1" w:styleId="WW-DefaultParagraphFont">
    <w:name w:val="WW-Default Paragraph Font"/>
  </w:style>
  <w:style w:type="character" w:customStyle="1" w:styleId="Heading1Char">
    <w:name w:val="Heading 1 Char"/>
    <w:rPr>
      <w:rFonts w:ascii="Times New Roman" w:eastAsia="Times New Roman" w:hAnsi="Times New Roman" w:cs="Times New Roman"/>
      <w:b/>
      <w:sz w:val="20"/>
      <w:szCs w:val="20"/>
    </w:rPr>
  </w:style>
  <w:style w:type="character" w:customStyle="1" w:styleId="TitleChar">
    <w:name w:val="Title Char"/>
    <w:rPr>
      <w:rFonts w:ascii="Times New Roman" w:eastAsia="Times New Roman" w:hAnsi="Times New Roman" w:cs="Times New Roman"/>
      <w:b/>
      <w:sz w:val="24"/>
      <w:szCs w:val="20"/>
    </w:rPr>
  </w:style>
  <w:style w:type="character" w:customStyle="1" w:styleId="HeaderChar">
    <w:name w:val="Header Char"/>
    <w:rPr>
      <w:rFonts w:ascii="Times New Roman" w:eastAsia="Times New Roman" w:hAnsi="Times New Roman" w:cs="Times New Roman"/>
      <w:sz w:val="20"/>
      <w:szCs w:val="20"/>
    </w:rPr>
  </w:style>
  <w:style w:type="character" w:customStyle="1" w:styleId="FooterChar">
    <w:name w:val="Footer Char"/>
    <w:rPr>
      <w:rFonts w:ascii="Times New Roman" w:eastAsia="Times New Roman" w:hAnsi="Times New Roman" w:cs="Times New Roman"/>
      <w:sz w:val="20"/>
      <w:szCs w:val="20"/>
    </w:rPr>
  </w:style>
  <w:style w:type="character" w:styleId="Hyperlink">
    <w:name w:val="Hyperlink"/>
    <w:rPr>
      <w:color w:val="0563C1"/>
      <w:u w:val="single"/>
    </w:rPr>
  </w:style>
  <w:style w:type="character" w:styleId="UnresolvedMention">
    <w:name w:val="Unresolved Mention"/>
    <w:rPr>
      <w:color w:val="605E5C"/>
      <w:shd w:val="clear" w:color="auto" w:fill="E1DFDD"/>
    </w:rPr>
  </w:style>
  <w:style w:type="character" w:styleId="CommentReference">
    <w:name w:val="annotation reference"/>
    <w:rPr>
      <w:sz w:val="16"/>
      <w:szCs w:val="16"/>
    </w:rPr>
  </w:style>
  <w:style w:type="character" w:customStyle="1" w:styleId="CommentTextChar">
    <w:name w:val="Comment Text Char"/>
    <w:rPr>
      <w:rFonts w:ascii="Times New Roman" w:eastAsia="Times New Roman" w:hAnsi="Times New Roman" w:cs="Times New Roman"/>
    </w:rPr>
  </w:style>
  <w:style w:type="character" w:customStyle="1" w:styleId="CommentSubjectChar">
    <w:name w:val="Comment Subject Char"/>
    <w:rPr>
      <w:rFonts w:ascii="Times New Roman" w:eastAsia="Times New Roman" w:hAnsi="Times New Roman" w:cs="Times New Roman"/>
      <w:b/>
      <w:bCs/>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Title">
    <w:name w:val="Title"/>
    <w:basedOn w:val="Normal"/>
    <w:next w:val="Subtitle"/>
    <w:qFormat/>
    <w:pPr>
      <w:jc w:val="center"/>
    </w:pPr>
    <w:rPr>
      <w:b/>
      <w:sz w:val="24"/>
    </w:rPr>
  </w:style>
  <w:style w:type="paragraph" w:styleId="Subtitle">
    <w:name w:val="Subtitle"/>
    <w:basedOn w:val="Heading"/>
    <w:next w:val="BodyText"/>
    <w:qFormat/>
    <w:pPr>
      <w:jc w:val="center"/>
    </w:pPr>
    <w:rPr>
      <w:i/>
      <w:iCs/>
    </w:rPr>
  </w:style>
  <w:style w:type="paragraph" w:customStyle="1" w:styleId="HeaderandFooter">
    <w:name w:val="Header and Footer"/>
    <w:basedOn w:val="Normal"/>
    <w:pPr>
      <w:suppressLineNumbers/>
      <w:tabs>
        <w:tab w:val="center" w:pos="4819"/>
        <w:tab w:val="right" w:pos="9638"/>
      </w:tabs>
    </w:pPr>
  </w:style>
  <w:style w:type="paragraph" w:styleId="Header">
    <w:name w:val="header"/>
    <w:basedOn w:val="Normal"/>
  </w:style>
  <w:style w:type="paragraph" w:styleId="Footer">
    <w:name w:val="footer"/>
    <w:basedOn w:val="Normal"/>
  </w:style>
  <w:style w:type="paragraph" w:styleId="BalloonText">
    <w:name w:val="Balloon Text"/>
    <w:basedOn w:val="Normal"/>
    <w:rPr>
      <w:rFonts w:ascii="Tahoma" w:hAnsi="Tahoma" w:cs="Tahoma"/>
      <w:sz w:val="16"/>
      <w:szCs w:val="16"/>
    </w:rPr>
  </w:style>
  <w:style w:type="paragraph" w:styleId="NormalWeb">
    <w:name w:val="Normal (Web)"/>
    <w:basedOn w:val="Normal"/>
    <w:uiPriority w:val="99"/>
    <w:rPr>
      <w:rFonts w:ascii="Calibri" w:eastAsia="Calibri" w:hAnsi="Calibri" w:cs="Calibri"/>
      <w:sz w:val="22"/>
      <w:szCs w:val="22"/>
    </w:rPr>
  </w:style>
  <w:style w:type="paragraph" w:styleId="ListParagraph">
    <w:name w:val="List Paragraph"/>
    <w:basedOn w:val="Normal"/>
    <w:uiPriority w:val="34"/>
    <w:qFormat/>
    <w:pPr>
      <w:ind w:left="720"/>
    </w:pPr>
  </w:style>
  <w:style w:type="paragraph" w:styleId="CommentText">
    <w:name w:val="annotation text"/>
    <w:basedOn w:val="Normal"/>
  </w:style>
  <w:style w:type="paragraph" w:styleId="CommentSubject">
    <w:name w:val="annotation subject"/>
    <w:basedOn w:val="CommentText"/>
    <w:next w:val="CommentText"/>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Revision">
    <w:name w:val="Revision"/>
    <w:pPr>
      <w:suppressAutoHyphens/>
    </w:pPr>
    <w:rPr>
      <w:lang w:eastAsia="zh-CN"/>
    </w:rPr>
  </w:style>
  <w:style w:type="table" w:styleId="TableGrid">
    <w:name w:val="Table Grid"/>
    <w:basedOn w:val="TableNormal"/>
    <w:uiPriority w:val="39"/>
    <w:rsid w:val="00F648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FA063D"/>
    <w:rPr>
      <w:rFonts w:ascii="Consolas" w:hAnsi="Consolas"/>
      <w:sz w:val="21"/>
      <w:szCs w:val="21"/>
    </w:rPr>
  </w:style>
  <w:style w:type="character" w:customStyle="1" w:styleId="PlainTextChar">
    <w:name w:val="Plain Text Char"/>
    <w:basedOn w:val="DefaultParagraphFont"/>
    <w:link w:val="PlainText"/>
    <w:uiPriority w:val="99"/>
    <w:semiHidden/>
    <w:rsid w:val="00FA063D"/>
    <w:rPr>
      <w:rFonts w:ascii="Consolas" w:hAnsi="Consolas"/>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8140">
      <w:bodyDiv w:val="1"/>
      <w:marLeft w:val="0"/>
      <w:marRight w:val="0"/>
      <w:marTop w:val="0"/>
      <w:marBottom w:val="0"/>
      <w:divBdr>
        <w:top w:val="none" w:sz="0" w:space="0" w:color="auto"/>
        <w:left w:val="none" w:sz="0" w:space="0" w:color="auto"/>
        <w:bottom w:val="none" w:sz="0" w:space="0" w:color="auto"/>
        <w:right w:val="none" w:sz="0" w:space="0" w:color="auto"/>
      </w:divBdr>
    </w:div>
    <w:div w:id="66617275">
      <w:bodyDiv w:val="1"/>
      <w:marLeft w:val="0"/>
      <w:marRight w:val="0"/>
      <w:marTop w:val="0"/>
      <w:marBottom w:val="0"/>
      <w:divBdr>
        <w:top w:val="none" w:sz="0" w:space="0" w:color="auto"/>
        <w:left w:val="none" w:sz="0" w:space="0" w:color="auto"/>
        <w:bottom w:val="none" w:sz="0" w:space="0" w:color="auto"/>
        <w:right w:val="none" w:sz="0" w:space="0" w:color="auto"/>
      </w:divBdr>
    </w:div>
    <w:div w:id="110436656">
      <w:bodyDiv w:val="1"/>
      <w:marLeft w:val="0"/>
      <w:marRight w:val="0"/>
      <w:marTop w:val="0"/>
      <w:marBottom w:val="0"/>
      <w:divBdr>
        <w:top w:val="none" w:sz="0" w:space="0" w:color="auto"/>
        <w:left w:val="none" w:sz="0" w:space="0" w:color="auto"/>
        <w:bottom w:val="none" w:sz="0" w:space="0" w:color="auto"/>
        <w:right w:val="none" w:sz="0" w:space="0" w:color="auto"/>
      </w:divBdr>
      <w:divsChild>
        <w:div w:id="661205819">
          <w:marLeft w:val="0"/>
          <w:marRight w:val="0"/>
          <w:marTop w:val="0"/>
          <w:marBottom w:val="0"/>
          <w:divBdr>
            <w:top w:val="none" w:sz="0" w:space="0" w:color="auto"/>
            <w:left w:val="none" w:sz="0" w:space="0" w:color="auto"/>
            <w:bottom w:val="none" w:sz="0" w:space="0" w:color="auto"/>
            <w:right w:val="none" w:sz="0" w:space="0" w:color="auto"/>
          </w:divBdr>
          <w:divsChild>
            <w:div w:id="650211837">
              <w:marLeft w:val="0"/>
              <w:marRight w:val="0"/>
              <w:marTop w:val="0"/>
              <w:marBottom w:val="0"/>
              <w:divBdr>
                <w:top w:val="none" w:sz="0" w:space="0" w:color="auto"/>
                <w:left w:val="none" w:sz="0" w:space="0" w:color="auto"/>
                <w:bottom w:val="none" w:sz="0" w:space="0" w:color="auto"/>
                <w:right w:val="none" w:sz="0" w:space="0" w:color="auto"/>
              </w:divBdr>
              <w:divsChild>
                <w:div w:id="16675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35399">
      <w:bodyDiv w:val="1"/>
      <w:marLeft w:val="0"/>
      <w:marRight w:val="0"/>
      <w:marTop w:val="0"/>
      <w:marBottom w:val="0"/>
      <w:divBdr>
        <w:top w:val="none" w:sz="0" w:space="0" w:color="auto"/>
        <w:left w:val="none" w:sz="0" w:space="0" w:color="auto"/>
        <w:bottom w:val="none" w:sz="0" w:space="0" w:color="auto"/>
        <w:right w:val="none" w:sz="0" w:space="0" w:color="auto"/>
      </w:divBdr>
    </w:div>
    <w:div w:id="160044988">
      <w:bodyDiv w:val="1"/>
      <w:marLeft w:val="0"/>
      <w:marRight w:val="0"/>
      <w:marTop w:val="0"/>
      <w:marBottom w:val="0"/>
      <w:divBdr>
        <w:top w:val="none" w:sz="0" w:space="0" w:color="auto"/>
        <w:left w:val="none" w:sz="0" w:space="0" w:color="auto"/>
        <w:bottom w:val="none" w:sz="0" w:space="0" w:color="auto"/>
        <w:right w:val="none" w:sz="0" w:space="0" w:color="auto"/>
      </w:divBdr>
    </w:div>
    <w:div w:id="172499310">
      <w:bodyDiv w:val="1"/>
      <w:marLeft w:val="0"/>
      <w:marRight w:val="0"/>
      <w:marTop w:val="0"/>
      <w:marBottom w:val="0"/>
      <w:divBdr>
        <w:top w:val="none" w:sz="0" w:space="0" w:color="auto"/>
        <w:left w:val="none" w:sz="0" w:space="0" w:color="auto"/>
        <w:bottom w:val="none" w:sz="0" w:space="0" w:color="auto"/>
        <w:right w:val="none" w:sz="0" w:space="0" w:color="auto"/>
      </w:divBdr>
    </w:div>
    <w:div w:id="202057221">
      <w:bodyDiv w:val="1"/>
      <w:marLeft w:val="0"/>
      <w:marRight w:val="0"/>
      <w:marTop w:val="0"/>
      <w:marBottom w:val="0"/>
      <w:divBdr>
        <w:top w:val="none" w:sz="0" w:space="0" w:color="auto"/>
        <w:left w:val="none" w:sz="0" w:space="0" w:color="auto"/>
        <w:bottom w:val="none" w:sz="0" w:space="0" w:color="auto"/>
        <w:right w:val="none" w:sz="0" w:space="0" w:color="auto"/>
      </w:divBdr>
    </w:div>
    <w:div w:id="239752207">
      <w:bodyDiv w:val="1"/>
      <w:marLeft w:val="0"/>
      <w:marRight w:val="0"/>
      <w:marTop w:val="0"/>
      <w:marBottom w:val="0"/>
      <w:divBdr>
        <w:top w:val="none" w:sz="0" w:space="0" w:color="auto"/>
        <w:left w:val="none" w:sz="0" w:space="0" w:color="auto"/>
        <w:bottom w:val="none" w:sz="0" w:space="0" w:color="auto"/>
        <w:right w:val="none" w:sz="0" w:space="0" w:color="auto"/>
      </w:divBdr>
    </w:div>
    <w:div w:id="330109838">
      <w:bodyDiv w:val="1"/>
      <w:marLeft w:val="0"/>
      <w:marRight w:val="0"/>
      <w:marTop w:val="0"/>
      <w:marBottom w:val="0"/>
      <w:divBdr>
        <w:top w:val="none" w:sz="0" w:space="0" w:color="auto"/>
        <w:left w:val="none" w:sz="0" w:space="0" w:color="auto"/>
        <w:bottom w:val="none" w:sz="0" w:space="0" w:color="auto"/>
        <w:right w:val="none" w:sz="0" w:space="0" w:color="auto"/>
      </w:divBdr>
    </w:div>
    <w:div w:id="358774486">
      <w:bodyDiv w:val="1"/>
      <w:marLeft w:val="0"/>
      <w:marRight w:val="0"/>
      <w:marTop w:val="0"/>
      <w:marBottom w:val="0"/>
      <w:divBdr>
        <w:top w:val="none" w:sz="0" w:space="0" w:color="auto"/>
        <w:left w:val="none" w:sz="0" w:space="0" w:color="auto"/>
        <w:bottom w:val="none" w:sz="0" w:space="0" w:color="auto"/>
        <w:right w:val="none" w:sz="0" w:space="0" w:color="auto"/>
      </w:divBdr>
    </w:div>
    <w:div w:id="469203645">
      <w:bodyDiv w:val="1"/>
      <w:marLeft w:val="0"/>
      <w:marRight w:val="0"/>
      <w:marTop w:val="0"/>
      <w:marBottom w:val="0"/>
      <w:divBdr>
        <w:top w:val="none" w:sz="0" w:space="0" w:color="auto"/>
        <w:left w:val="none" w:sz="0" w:space="0" w:color="auto"/>
        <w:bottom w:val="none" w:sz="0" w:space="0" w:color="auto"/>
        <w:right w:val="none" w:sz="0" w:space="0" w:color="auto"/>
      </w:divBdr>
    </w:div>
    <w:div w:id="556547482">
      <w:bodyDiv w:val="1"/>
      <w:marLeft w:val="0"/>
      <w:marRight w:val="0"/>
      <w:marTop w:val="0"/>
      <w:marBottom w:val="0"/>
      <w:divBdr>
        <w:top w:val="none" w:sz="0" w:space="0" w:color="auto"/>
        <w:left w:val="none" w:sz="0" w:space="0" w:color="auto"/>
        <w:bottom w:val="none" w:sz="0" w:space="0" w:color="auto"/>
        <w:right w:val="none" w:sz="0" w:space="0" w:color="auto"/>
      </w:divBdr>
    </w:div>
    <w:div w:id="564800471">
      <w:bodyDiv w:val="1"/>
      <w:marLeft w:val="0"/>
      <w:marRight w:val="0"/>
      <w:marTop w:val="0"/>
      <w:marBottom w:val="0"/>
      <w:divBdr>
        <w:top w:val="none" w:sz="0" w:space="0" w:color="auto"/>
        <w:left w:val="none" w:sz="0" w:space="0" w:color="auto"/>
        <w:bottom w:val="none" w:sz="0" w:space="0" w:color="auto"/>
        <w:right w:val="none" w:sz="0" w:space="0" w:color="auto"/>
      </w:divBdr>
    </w:div>
    <w:div w:id="589432637">
      <w:bodyDiv w:val="1"/>
      <w:marLeft w:val="0"/>
      <w:marRight w:val="0"/>
      <w:marTop w:val="0"/>
      <w:marBottom w:val="0"/>
      <w:divBdr>
        <w:top w:val="none" w:sz="0" w:space="0" w:color="auto"/>
        <w:left w:val="none" w:sz="0" w:space="0" w:color="auto"/>
        <w:bottom w:val="none" w:sz="0" w:space="0" w:color="auto"/>
        <w:right w:val="none" w:sz="0" w:space="0" w:color="auto"/>
      </w:divBdr>
    </w:div>
    <w:div w:id="589503696">
      <w:bodyDiv w:val="1"/>
      <w:marLeft w:val="0"/>
      <w:marRight w:val="0"/>
      <w:marTop w:val="0"/>
      <w:marBottom w:val="0"/>
      <w:divBdr>
        <w:top w:val="none" w:sz="0" w:space="0" w:color="auto"/>
        <w:left w:val="none" w:sz="0" w:space="0" w:color="auto"/>
        <w:bottom w:val="none" w:sz="0" w:space="0" w:color="auto"/>
        <w:right w:val="none" w:sz="0" w:space="0" w:color="auto"/>
      </w:divBdr>
    </w:div>
    <w:div w:id="649209008">
      <w:bodyDiv w:val="1"/>
      <w:marLeft w:val="0"/>
      <w:marRight w:val="0"/>
      <w:marTop w:val="0"/>
      <w:marBottom w:val="0"/>
      <w:divBdr>
        <w:top w:val="none" w:sz="0" w:space="0" w:color="auto"/>
        <w:left w:val="none" w:sz="0" w:space="0" w:color="auto"/>
        <w:bottom w:val="none" w:sz="0" w:space="0" w:color="auto"/>
        <w:right w:val="none" w:sz="0" w:space="0" w:color="auto"/>
      </w:divBdr>
    </w:div>
    <w:div w:id="728262001">
      <w:bodyDiv w:val="1"/>
      <w:marLeft w:val="0"/>
      <w:marRight w:val="0"/>
      <w:marTop w:val="0"/>
      <w:marBottom w:val="0"/>
      <w:divBdr>
        <w:top w:val="none" w:sz="0" w:space="0" w:color="auto"/>
        <w:left w:val="none" w:sz="0" w:space="0" w:color="auto"/>
        <w:bottom w:val="none" w:sz="0" w:space="0" w:color="auto"/>
        <w:right w:val="none" w:sz="0" w:space="0" w:color="auto"/>
      </w:divBdr>
    </w:div>
    <w:div w:id="735512424">
      <w:bodyDiv w:val="1"/>
      <w:marLeft w:val="0"/>
      <w:marRight w:val="0"/>
      <w:marTop w:val="0"/>
      <w:marBottom w:val="0"/>
      <w:divBdr>
        <w:top w:val="none" w:sz="0" w:space="0" w:color="auto"/>
        <w:left w:val="none" w:sz="0" w:space="0" w:color="auto"/>
        <w:bottom w:val="none" w:sz="0" w:space="0" w:color="auto"/>
        <w:right w:val="none" w:sz="0" w:space="0" w:color="auto"/>
      </w:divBdr>
    </w:div>
    <w:div w:id="766852014">
      <w:bodyDiv w:val="1"/>
      <w:marLeft w:val="0"/>
      <w:marRight w:val="0"/>
      <w:marTop w:val="0"/>
      <w:marBottom w:val="0"/>
      <w:divBdr>
        <w:top w:val="none" w:sz="0" w:space="0" w:color="auto"/>
        <w:left w:val="none" w:sz="0" w:space="0" w:color="auto"/>
        <w:bottom w:val="none" w:sz="0" w:space="0" w:color="auto"/>
        <w:right w:val="none" w:sz="0" w:space="0" w:color="auto"/>
      </w:divBdr>
    </w:div>
    <w:div w:id="777725308">
      <w:bodyDiv w:val="1"/>
      <w:marLeft w:val="0"/>
      <w:marRight w:val="0"/>
      <w:marTop w:val="0"/>
      <w:marBottom w:val="0"/>
      <w:divBdr>
        <w:top w:val="none" w:sz="0" w:space="0" w:color="auto"/>
        <w:left w:val="none" w:sz="0" w:space="0" w:color="auto"/>
        <w:bottom w:val="none" w:sz="0" w:space="0" w:color="auto"/>
        <w:right w:val="none" w:sz="0" w:space="0" w:color="auto"/>
      </w:divBdr>
    </w:div>
    <w:div w:id="807937946">
      <w:bodyDiv w:val="1"/>
      <w:marLeft w:val="0"/>
      <w:marRight w:val="0"/>
      <w:marTop w:val="0"/>
      <w:marBottom w:val="0"/>
      <w:divBdr>
        <w:top w:val="none" w:sz="0" w:space="0" w:color="auto"/>
        <w:left w:val="none" w:sz="0" w:space="0" w:color="auto"/>
        <w:bottom w:val="none" w:sz="0" w:space="0" w:color="auto"/>
        <w:right w:val="none" w:sz="0" w:space="0" w:color="auto"/>
      </w:divBdr>
    </w:div>
    <w:div w:id="826046048">
      <w:bodyDiv w:val="1"/>
      <w:marLeft w:val="0"/>
      <w:marRight w:val="0"/>
      <w:marTop w:val="0"/>
      <w:marBottom w:val="0"/>
      <w:divBdr>
        <w:top w:val="none" w:sz="0" w:space="0" w:color="auto"/>
        <w:left w:val="none" w:sz="0" w:space="0" w:color="auto"/>
        <w:bottom w:val="none" w:sz="0" w:space="0" w:color="auto"/>
        <w:right w:val="none" w:sz="0" w:space="0" w:color="auto"/>
      </w:divBdr>
    </w:div>
    <w:div w:id="872111114">
      <w:bodyDiv w:val="1"/>
      <w:marLeft w:val="0"/>
      <w:marRight w:val="0"/>
      <w:marTop w:val="0"/>
      <w:marBottom w:val="0"/>
      <w:divBdr>
        <w:top w:val="none" w:sz="0" w:space="0" w:color="auto"/>
        <w:left w:val="none" w:sz="0" w:space="0" w:color="auto"/>
        <w:bottom w:val="none" w:sz="0" w:space="0" w:color="auto"/>
        <w:right w:val="none" w:sz="0" w:space="0" w:color="auto"/>
      </w:divBdr>
    </w:div>
    <w:div w:id="873544875">
      <w:bodyDiv w:val="1"/>
      <w:marLeft w:val="0"/>
      <w:marRight w:val="0"/>
      <w:marTop w:val="0"/>
      <w:marBottom w:val="0"/>
      <w:divBdr>
        <w:top w:val="none" w:sz="0" w:space="0" w:color="auto"/>
        <w:left w:val="none" w:sz="0" w:space="0" w:color="auto"/>
        <w:bottom w:val="none" w:sz="0" w:space="0" w:color="auto"/>
        <w:right w:val="none" w:sz="0" w:space="0" w:color="auto"/>
      </w:divBdr>
    </w:div>
    <w:div w:id="890649030">
      <w:bodyDiv w:val="1"/>
      <w:marLeft w:val="0"/>
      <w:marRight w:val="0"/>
      <w:marTop w:val="0"/>
      <w:marBottom w:val="0"/>
      <w:divBdr>
        <w:top w:val="none" w:sz="0" w:space="0" w:color="auto"/>
        <w:left w:val="none" w:sz="0" w:space="0" w:color="auto"/>
        <w:bottom w:val="none" w:sz="0" w:space="0" w:color="auto"/>
        <w:right w:val="none" w:sz="0" w:space="0" w:color="auto"/>
      </w:divBdr>
    </w:div>
    <w:div w:id="903611313">
      <w:bodyDiv w:val="1"/>
      <w:marLeft w:val="0"/>
      <w:marRight w:val="0"/>
      <w:marTop w:val="0"/>
      <w:marBottom w:val="0"/>
      <w:divBdr>
        <w:top w:val="none" w:sz="0" w:space="0" w:color="auto"/>
        <w:left w:val="none" w:sz="0" w:space="0" w:color="auto"/>
        <w:bottom w:val="none" w:sz="0" w:space="0" w:color="auto"/>
        <w:right w:val="none" w:sz="0" w:space="0" w:color="auto"/>
      </w:divBdr>
    </w:div>
    <w:div w:id="918976059">
      <w:bodyDiv w:val="1"/>
      <w:marLeft w:val="0"/>
      <w:marRight w:val="0"/>
      <w:marTop w:val="0"/>
      <w:marBottom w:val="0"/>
      <w:divBdr>
        <w:top w:val="none" w:sz="0" w:space="0" w:color="auto"/>
        <w:left w:val="none" w:sz="0" w:space="0" w:color="auto"/>
        <w:bottom w:val="none" w:sz="0" w:space="0" w:color="auto"/>
        <w:right w:val="none" w:sz="0" w:space="0" w:color="auto"/>
      </w:divBdr>
    </w:div>
    <w:div w:id="925848689">
      <w:bodyDiv w:val="1"/>
      <w:marLeft w:val="0"/>
      <w:marRight w:val="0"/>
      <w:marTop w:val="0"/>
      <w:marBottom w:val="0"/>
      <w:divBdr>
        <w:top w:val="none" w:sz="0" w:space="0" w:color="auto"/>
        <w:left w:val="none" w:sz="0" w:space="0" w:color="auto"/>
        <w:bottom w:val="none" w:sz="0" w:space="0" w:color="auto"/>
        <w:right w:val="none" w:sz="0" w:space="0" w:color="auto"/>
      </w:divBdr>
    </w:div>
    <w:div w:id="1008361794">
      <w:bodyDiv w:val="1"/>
      <w:marLeft w:val="0"/>
      <w:marRight w:val="0"/>
      <w:marTop w:val="0"/>
      <w:marBottom w:val="0"/>
      <w:divBdr>
        <w:top w:val="none" w:sz="0" w:space="0" w:color="auto"/>
        <w:left w:val="none" w:sz="0" w:space="0" w:color="auto"/>
        <w:bottom w:val="none" w:sz="0" w:space="0" w:color="auto"/>
        <w:right w:val="none" w:sz="0" w:space="0" w:color="auto"/>
      </w:divBdr>
    </w:div>
    <w:div w:id="1041712215">
      <w:bodyDiv w:val="1"/>
      <w:marLeft w:val="0"/>
      <w:marRight w:val="0"/>
      <w:marTop w:val="0"/>
      <w:marBottom w:val="0"/>
      <w:divBdr>
        <w:top w:val="none" w:sz="0" w:space="0" w:color="auto"/>
        <w:left w:val="none" w:sz="0" w:space="0" w:color="auto"/>
        <w:bottom w:val="none" w:sz="0" w:space="0" w:color="auto"/>
        <w:right w:val="none" w:sz="0" w:space="0" w:color="auto"/>
      </w:divBdr>
    </w:div>
    <w:div w:id="1135681925">
      <w:bodyDiv w:val="1"/>
      <w:marLeft w:val="0"/>
      <w:marRight w:val="0"/>
      <w:marTop w:val="0"/>
      <w:marBottom w:val="0"/>
      <w:divBdr>
        <w:top w:val="none" w:sz="0" w:space="0" w:color="auto"/>
        <w:left w:val="none" w:sz="0" w:space="0" w:color="auto"/>
        <w:bottom w:val="none" w:sz="0" w:space="0" w:color="auto"/>
        <w:right w:val="none" w:sz="0" w:space="0" w:color="auto"/>
      </w:divBdr>
    </w:div>
    <w:div w:id="1156338960">
      <w:bodyDiv w:val="1"/>
      <w:marLeft w:val="0"/>
      <w:marRight w:val="0"/>
      <w:marTop w:val="0"/>
      <w:marBottom w:val="0"/>
      <w:divBdr>
        <w:top w:val="none" w:sz="0" w:space="0" w:color="auto"/>
        <w:left w:val="none" w:sz="0" w:space="0" w:color="auto"/>
        <w:bottom w:val="none" w:sz="0" w:space="0" w:color="auto"/>
        <w:right w:val="none" w:sz="0" w:space="0" w:color="auto"/>
      </w:divBdr>
    </w:div>
    <w:div w:id="1172447242">
      <w:bodyDiv w:val="1"/>
      <w:marLeft w:val="0"/>
      <w:marRight w:val="0"/>
      <w:marTop w:val="0"/>
      <w:marBottom w:val="0"/>
      <w:divBdr>
        <w:top w:val="none" w:sz="0" w:space="0" w:color="auto"/>
        <w:left w:val="none" w:sz="0" w:space="0" w:color="auto"/>
        <w:bottom w:val="none" w:sz="0" w:space="0" w:color="auto"/>
        <w:right w:val="none" w:sz="0" w:space="0" w:color="auto"/>
      </w:divBdr>
    </w:div>
    <w:div w:id="1301837911">
      <w:bodyDiv w:val="1"/>
      <w:marLeft w:val="0"/>
      <w:marRight w:val="0"/>
      <w:marTop w:val="0"/>
      <w:marBottom w:val="0"/>
      <w:divBdr>
        <w:top w:val="none" w:sz="0" w:space="0" w:color="auto"/>
        <w:left w:val="none" w:sz="0" w:space="0" w:color="auto"/>
        <w:bottom w:val="none" w:sz="0" w:space="0" w:color="auto"/>
        <w:right w:val="none" w:sz="0" w:space="0" w:color="auto"/>
      </w:divBdr>
    </w:div>
    <w:div w:id="1344240888">
      <w:bodyDiv w:val="1"/>
      <w:marLeft w:val="0"/>
      <w:marRight w:val="0"/>
      <w:marTop w:val="0"/>
      <w:marBottom w:val="0"/>
      <w:divBdr>
        <w:top w:val="none" w:sz="0" w:space="0" w:color="auto"/>
        <w:left w:val="none" w:sz="0" w:space="0" w:color="auto"/>
        <w:bottom w:val="none" w:sz="0" w:space="0" w:color="auto"/>
        <w:right w:val="none" w:sz="0" w:space="0" w:color="auto"/>
      </w:divBdr>
    </w:div>
    <w:div w:id="1383556646">
      <w:bodyDiv w:val="1"/>
      <w:marLeft w:val="0"/>
      <w:marRight w:val="0"/>
      <w:marTop w:val="0"/>
      <w:marBottom w:val="0"/>
      <w:divBdr>
        <w:top w:val="none" w:sz="0" w:space="0" w:color="auto"/>
        <w:left w:val="none" w:sz="0" w:space="0" w:color="auto"/>
        <w:bottom w:val="none" w:sz="0" w:space="0" w:color="auto"/>
        <w:right w:val="none" w:sz="0" w:space="0" w:color="auto"/>
      </w:divBdr>
    </w:div>
    <w:div w:id="1390348285">
      <w:bodyDiv w:val="1"/>
      <w:marLeft w:val="0"/>
      <w:marRight w:val="0"/>
      <w:marTop w:val="0"/>
      <w:marBottom w:val="0"/>
      <w:divBdr>
        <w:top w:val="none" w:sz="0" w:space="0" w:color="auto"/>
        <w:left w:val="none" w:sz="0" w:space="0" w:color="auto"/>
        <w:bottom w:val="none" w:sz="0" w:space="0" w:color="auto"/>
        <w:right w:val="none" w:sz="0" w:space="0" w:color="auto"/>
      </w:divBdr>
    </w:div>
    <w:div w:id="1414935594">
      <w:bodyDiv w:val="1"/>
      <w:marLeft w:val="0"/>
      <w:marRight w:val="0"/>
      <w:marTop w:val="0"/>
      <w:marBottom w:val="0"/>
      <w:divBdr>
        <w:top w:val="none" w:sz="0" w:space="0" w:color="auto"/>
        <w:left w:val="none" w:sz="0" w:space="0" w:color="auto"/>
        <w:bottom w:val="none" w:sz="0" w:space="0" w:color="auto"/>
        <w:right w:val="none" w:sz="0" w:space="0" w:color="auto"/>
      </w:divBdr>
    </w:div>
    <w:div w:id="1428579491">
      <w:bodyDiv w:val="1"/>
      <w:marLeft w:val="0"/>
      <w:marRight w:val="0"/>
      <w:marTop w:val="0"/>
      <w:marBottom w:val="0"/>
      <w:divBdr>
        <w:top w:val="none" w:sz="0" w:space="0" w:color="auto"/>
        <w:left w:val="none" w:sz="0" w:space="0" w:color="auto"/>
        <w:bottom w:val="none" w:sz="0" w:space="0" w:color="auto"/>
        <w:right w:val="none" w:sz="0" w:space="0" w:color="auto"/>
      </w:divBdr>
    </w:div>
    <w:div w:id="1435325215">
      <w:bodyDiv w:val="1"/>
      <w:marLeft w:val="0"/>
      <w:marRight w:val="0"/>
      <w:marTop w:val="0"/>
      <w:marBottom w:val="0"/>
      <w:divBdr>
        <w:top w:val="none" w:sz="0" w:space="0" w:color="auto"/>
        <w:left w:val="none" w:sz="0" w:space="0" w:color="auto"/>
        <w:bottom w:val="none" w:sz="0" w:space="0" w:color="auto"/>
        <w:right w:val="none" w:sz="0" w:space="0" w:color="auto"/>
      </w:divBdr>
    </w:div>
    <w:div w:id="1438983034">
      <w:bodyDiv w:val="1"/>
      <w:marLeft w:val="0"/>
      <w:marRight w:val="0"/>
      <w:marTop w:val="0"/>
      <w:marBottom w:val="0"/>
      <w:divBdr>
        <w:top w:val="none" w:sz="0" w:space="0" w:color="auto"/>
        <w:left w:val="none" w:sz="0" w:space="0" w:color="auto"/>
        <w:bottom w:val="none" w:sz="0" w:space="0" w:color="auto"/>
        <w:right w:val="none" w:sz="0" w:space="0" w:color="auto"/>
      </w:divBdr>
    </w:div>
    <w:div w:id="1513639766">
      <w:bodyDiv w:val="1"/>
      <w:marLeft w:val="0"/>
      <w:marRight w:val="0"/>
      <w:marTop w:val="0"/>
      <w:marBottom w:val="0"/>
      <w:divBdr>
        <w:top w:val="none" w:sz="0" w:space="0" w:color="auto"/>
        <w:left w:val="none" w:sz="0" w:space="0" w:color="auto"/>
        <w:bottom w:val="none" w:sz="0" w:space="0" w:color="auto"/>
        <w:right w:val="none" w:sz="0" w:space="0" w:color="auto"/>
      </w:divBdr>
    </w:div>
    <w:div w:id="1535926136">
      <w:bodyDiv w:val="1"/>
      <w:marLeft w:val="0"/>
      <w:marRight w:val="0"/>
      <w:marTop w:val="0"/>
      <w:marBottom w:val="0"/>
      <w:divBdr>
        <w:top w:val="none" w:sz="0" w:space="0" w:color="auto"/>
        <w:left w:val="none" w:sz="0" w:space="0" w:color="auto"/>
        <w:bottom w:val="none" w:sz="0" w:space="0" w:color="auto"/>
        <w:right w:val="none" w:sz="0" w:space="0" w:color="auto"/>
      </w:divBdr>
    </w:div>
    <w:div w:id="1579941895">
      <w:bodyDiv w:val="1"/>
      <w:marLeft w:val="0"/>
      <w:marRight w:val="0"/>
      <w:marTop w:val="0"/>
      <w:marBottom w:val="0"/>
      <w:divBdr>
        <w:top w:val="none" w:sz="0" w:space="0" w:color="auto"/>
        <w:left w:val="none" w:sz="0" w:space="0" w:color="auto"/>
        <w:bottom w:val="none" w:sz="0" w:space="0" w:color="auto"/>
        <w:right w:val="none" w:sz="0" w:space="0" w:color="auto"/>
      </w:divBdr>
    </w:div>
    <w:div w:id="1604070711">
      <w:bodyDiv w:val="1"/>
      <w:marLeft w:val="0"/>
      <w:marRight w:val="0"/>
      <w:marTop w:val="0"/>
      <w:marBottom w:val="0"/>
      <w:divBdr>
        <w:top w:val="none" w:sz="0" w:space="0" w:color="auto"/>
        <w:left w:val="none" w:sz="0" w:space="0" w:color="auto"/>
        <w:bottom w:val="none" w:sz="0" w:space="0" w:color="auto"/>
        <w:right w:val="none" w:sz="0" w:space="0" w:color="auto"/>
      </w:divBdr>
    </w:div>
    <w:div w:id="1610770911">
      <w:bodyDiv w:val="1"/>
      <w:marLeft w:val="0"/>
      <w:marRight w:val="0"/>
      <w:marTop w:val="0"/>
      <w:marBottom w:val="0"/>
      <w:divBdr>
        <w:top w:val="none" w:sz="0" w:space="0" w:color="auto"/>
        <w:left w:val="none" w:sz="0" w:space="0" w:color="auto"/>
        <w:bottom w:val="none" w:sz="0" w:space="0" w:color="auto"/>
        <w:right w:val="none" w:sz="0" w:space="0" w:color="auto"/>
      </w:divBdr>
    </w:div>
    <w:div w:id="1671172508">
      <w:bodyDiv w:val="1"/>
      <w:marLeft w:val="0"/>
      <w:marRight w:val="0"/>
      <w:marTop w:val="0"/>
      <w:marBottom w:val="0"/>
      <w:divBdr>
        <w:top w:val="none" w:sz="0" w:space="0" w:color="auto"/>
        <w:left w:val="none" w:sz="0" w:space="0" w:color="auto"/>
        <w:bottom w:val="none" w:sz="0" w:space="0" w:color="auto"/>
        <w:right w:val="none" w:sz="0" w:space="0" w:color="auto"/>
      </w:divBdr>
    </w:div>
    <w:div w:id="1695425617">
      <w:bodyDiv w:val="1"/>
      <w:marLeft w:val="0"/>
      <w:marRight w:val="0"/>
      <w:marTop w:val="0"/>
      <w:marBottom w:val="0"/>
      <w:divBdr>
        <w:top w:val="none" w:sz="0" w:space="0" w:color="auto"/>
        <w:left w:val="none" w:sz="0" w:space="0" w:color="auto"/>
        <w:bottom w:val="none" w:sz="0" w:space="0" w:color="auto"/>
        <w:right w:val="none" w:sz="0" w:space="0" w:color="auto"/>
      </w:divBdr>
    </w:div>
    <w:div w:id="1765950818">
      <w:bodyDiv w:val="1"/>
      <w:marLeft w:val="0"/>
      <w:marRight w:val="0"/>
      <w:marTop w:val="0"/>
      <w:marBottom w:val="0"/>
      <w:divBdr>
        <w:top w:val="none" w:sz="0" w:space="0" w:color="auto"/>
        <w:left w:val="none" w:sz="0" w:space="0" w:color="auto"/>
        <w:bottom w:val="none" w:sz="0" w:space="0" w:color="auto"/>
        <w:right w:val="none" w:sz="0" w:space="0" w:color="auto"/>
      </w:divBdr>
    </w:div>
    <w:div w:id="1767072524">
      <w:bodyDiv w:val="1"/>
      <w:marLeft w:val="0"/>
      <w:marRight w:val="0"/>
      <w:marTop w:val="0"/>
      <w:marBottom w:val="0"/>
      <w:divBdr>
        <w:top w:val="none" w:sz="0" w:space="0" w:color="auto"/>
        <w:left w:val="none" w:sz="0" w:space="0" w:color="auto"/>
        <w:bottom w:val="none" w:sz="0" w:space="0" w:color="auto"/>
        <w:right w:val="none" w:sz="0" w:space="0" w:color="auto"/>
      </w:divBdr>
    </w:div>
    <w:div w:id="1832670780">
      <w:bodyDiv w:val="1"/>
      <w:marLeft w:val="0"/>
      <w:marRight w:val="0"/>
      <w:marTop w:val="0"/>
      <w:marBottom w:val="0"/>
      <w:divBdr>
        <w:top w:val="none" w:sz="0" w:space="0" w:color="auto"/>
        <w:left w:val="none" w:sz="0" w:space="0" w:color="auto"/>
        <w:bottom w:val="none" w:sz="0" w:space="0" w:color="auto"/>
        <w:right w:val="none" w:sz="0" w:space="0" w:color="auto"/>
      </w:divBdr>
    </w:div>
    <w:div w:id="1868061449">
      <w:bodyDiv w:val="1"/>
      <w:marLeft w:val="0"/>
      <w:marRight w:val="0"/>
      <w:marTop w:val="0"/>
      <w:marBottom w:val="0"/>
      <w:divBdr>
        <w:top w:val="none" w:sz="0" w:space="0" w:color="auto"/>
        <w:left w:val="none" w:sz="0" w:space="0" w:color="auto"/>
        <w:bottom w:val="none" w:sz="0" w:space="0" w:color="auto"/>
        <w:right w:val="none" w:sz="0" w:space="0" w:color="auto"/>
      </w:divBdr>
    </w:div>
    <w:div w:id="1895923364">
      <w:bodyDiv w:val="1"/>
      <w:marLeft w:val="0"/>
      <w:marRight w:val="0"/>
      <w:marTop w:val="0"/>
      <w:marBottom w:val="0"/>
      <w:divBdr>
        <w:top w:val="none" w:sz="0" w:space="0" w:color="auto"/>
        <w:left w:val="none" w:sz="0" w:space="0" w:color="auto"/>
        <w:bottom w:val="none" w:sz="0" w:space="0" w:color="auto"/>
        <w:right w:val="none" w:sz="0" w:space="0" w:color="auto"/>
      </w:divBdr>
    </w:div>
    <w:div w:id="1930691543">
      <w:bodyDiv w:val="1"/>
      <w:marLeft w:val="0"/>
      <w:marRight w:val="0"/>
      <w:marTop w:val="0"/>
      <w:marBottom w:val="0"/>
      <w:divBdr>
        <w:top w:val="none" w:sz="0" w:space="0" w:color="auto"/>
        <w:left w:val="none" w:sz="0" w:space="0" w:color="auto"/>
        <w:bottom w:val="none" w:sz="0" w:space="0" w:color="auto"/>
        <w:right w:val="none" w:sz="0" w:space="0" w:color="auto"/>
      </w:divBdr>
    </w:div>
    <w:div w:id="1939606392">
      <w:bodyDiv w:val="1"/>
      <w:marLeft w:val="0"/>
      <w:marRight w:val="0"/>
      <w:marTop w:val="0"/>
      <w:marBottom w:val="0"/>
      <w:divBdr>
        <w:top w:val="none" w:sz="0" w:space="0" w:color="auto"/>
        <w:left w:val="none" w:sz="0" w:space="0" w:color="auto"/>
        <w:bottom w:val="none" w:sz="0" w:space="0" w:color="auto"/>
        <w:right w:val="none" w:sz="0" w:space="0" w:color="auto"/>
      </w:divBdr>
    </w:div>
    <w:div w:id="1948275622">
      <w:bodyDiv w:val="1"/>
      <w:marLeft w:val="0"/>
      <w:marRight w:val="0"/>
      <w:marTop w:val="0"/>
      <w:marBottom w:val="0"/>
      <w:divBdr>
        <w:top w:val="none" w:sz="0" w:space="0" w:color="auto"/>
        <w:left w:val="none" w:sz="0" w:space="0" w:color="auto"/>
        <w:bottom w:val="none" w:sz="0" w:space="0" w:color="auto"/>
        <w:right w:val="none" w:sz="0" w:space="0" w:color="auto"/>
      </w:divBdr>
    </w:div>
    <w:div w:id="2003850575">
      <w:bodyDiv w:val="1"/>
      <w:marLeft w:val="0"/>
      <w:marRight w:val="0"/>
      <w:marTop w:val="0"/>
      <w:marBottom w:val="0"/>
      <w:divBdr>
        <w:top w:val="none" w:sz="0" w:space="0" w:color="auto"/>
        <w:left w:val="none" w:sz="0" w:space="0" w:color="auto"/>
        <w:bottom w:val="none" w:sz="0" w:space="0" w:color="auto"/>
        <w:right w:val="none" w:sz="0" w:space="0" w:color="auto"/>
      </w:divBdr>
    </w:div>
    <w:div w:id="2008054397">
      <w:bodyDiv w:val="1"/>
      <w:marLeft w:val="0"/>
      <w:marRight w:val="0"/>
      <w:marTop w:val="0"/>
      <w:marBottom w:val="0"/>
      <w:divBdr>
        <w:top w:val="none" w:sz="0" w:space="0" w:color="auto"/>
        <w:left w:val="none" w:sz="0" w:space="0" w:color="auto"/>
        <w:bottom w:val="none" w:sz="0" w:space="0" w:color="auto"/>
        <w:right w:val="none" w:sz="0" w:space="0" w:color="auto"/>
      </w:divBdr>
    </w:div>
    <w:div w:id="2026444914">
      <w:bodyDiv w:val="1"/>
      <w:marLeft w:val="0"/>
      <w:marRight w:val="0"/>
      <w:marTop w:val="0"/>
      <w:marBottom w:val="0"/>
      <w:divBdr>
        <w:top w:val="none" w:sz="0" w:space="0" w:color="auto"/>
        <w:left w:val="none" w:sz="0" w:space="0" w:color="auto"/>
        <w:bottom w:val="none" w:sz="0" w:space="0" w:color="auto"/>
        <w:right w:val="none" w:sz="0" w:space="0" w:color="auto"/>
      </w:divBdr>
    </w:div>
    <w:div w:id="2049599209">
      <w:bodyDiv w:val="1"/>
      <w:marLeft w:val="0"/>
      <w:marRight w:val="0"/>
      <w:marTop w:val="0"/>
      <w:marBottom w:val="0"/>
      <w:divBdr>
        <w:top w:val="none" w:sz="0" w:space="0" w:color="auto"/>
        <w:left w:val="none" w:sz="0" w:space="0" w:color="auto"/>
        <w:bottom w:val="none" w:sz="0" w:space="0" w:color="auto"/>
        <w:right w:val="none" w:sz="0" w:space="0" w:color="auto"/>
      </w:divBdr>
    </w:div>
    <w:div w:id="2050105947">
      <w:bodyDiv w:val="1"/>
      <w:marLeft w:val="0"/>
      <w:marRight w:val="0"/>
      <w:marTop w:val="0"/>
      <w:marBottom w:val="0"/>
      <w:divBdr>
        <w:top w:val="none" w:sz="0" w:space="0" w:color="auto"/>
        <w:left w:val="none" w:sz="0" w:space="0" w:color="auto"/>
        <w:bottom w:val="none" w:sz="0" w:space="0" w:color="auto"/>
        <w:right w:val="none" w:sz="0" w:space="0" w:color="auto"/>
      </w:divBdr>
    </w:div>
    <w:div w:id="2089419245">
      <w:bodyDiv w:val="1"/>
      <w:marLeft w:val="0"/>
      <w:marRight w:val="0"/>
      <w:marTop w:val="0"/>
      <w:marBottom w:val="0"/>
      <w:divBdr>
        <w:top w:val="none" w:sz="0" w:space="0" w:color="auto"/>
        <w:left w:val="none" w:sz="0" w:space="0" w:color="auto"/>
        <w:bottom w:val="none" w:sz="0" w:space="0" w:color="auto"/>
        <w:right w:val="none" w:sz="0" w:space="0" w:color="auto"/>
      </w:divBdr>
    </w:div>
    <w:div w:id="2130854995">
      <w:bodyDiv w:val="1"/>
      <w:marLeft w:val="0"/>
      <w:marRight w:val="0"/>
      <w:marTop w:val="0"/>
      <w:marBottom w:val="0"/>
      <w:divBdr>
        <w:top w:val="none" w:sz="0" w:space="0" w:color="auto"/>
        <w:left w:val="none" w:sz="0" w:space="0" w:color="auto"/>
        <w:bottom w:val="none" w:sz="0" w:space="0" w:color="auto"/>
        <w:right w:val="none" w:sz="0" w:space="0" w:color="auto"/>
      </w:divBdr>
    </w:div>
    <w:div w:id="2138991573">
      <w:bodyDiv w:val="1"/>
      <w:marLeft w:val="0"/>
      <w:marRight w:val="0"/>
      <w:marTop w:val="0"/>
      <w:marBottom w:val="0"/>
      <w:divBdr>
        <w:top w:val="none" w:sz="0" w:space="0" w:color="auto"/>
        <w:left w:val="none" w:sz="0" w:space="0" w:color="auto"/>
        <w:bottom w:val="none" w:sz="0" w:space="0" w:color="auto"/>
        <w:right w:val="none" w:sz="0" w:space="0" w:color="auto"/>
      </w:divBdr>
    </w:div>
    <w:div w:id="21440820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581C6-8A1B-4059-887B-24D92CE3B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2034</Words>
  <Characters>11597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BARKHAM PARISH COUNCIL</vt:lpstr>
    </vt:vector>
  </TitlesOfParts>
  <Company/>
  <LinksUpToDate>false</LinksUpToDate>
  <CharactersWithSpaces>13604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BARKHAM PARISH COUNCIL</dc:title>
  <dc:subject/>
  <dc:creator>Judith</dc:creator>
  <cp:keywords/>
  <dc:description/>
  <cp:lastModifiedBy>Barkham Parish Council</cp:lastModifiedBy>
  <cp:revision>4</cp:revision>
  <cp:lastPrinted>1995-11-21T17:41:00Z</cp:lastPrinted>
  <dcterms:created xsi:type="dcterms:W3CDTF">2023-06-06T09:03:00Z</dcterms:created>
  <dcterms:modified xsi:type="dcterms:W3CDTF">2023-06-12T09:57:00Z</dcterms:modified>
</cp:coreProperties>
</file>