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6C157C2F" w:rsidR="002C04E5" w:rsidRPr="00912D92" w:rsidRDefault="002C04E5" w:rsidP="002C04E5">
      <w:pPr>
        <w:spacing w:line="276" w:lineRule="auto"/>
        <w:rPr>
          <w:sz w:val="22"/>
          <w:szCs w:val="22"/>
        </w:rPr>
      </w:pPr>
      <w:bookmarkStart w:id="0" w:name="_Hlk150427909"/>
      <w:r w:rsidRPr="00912D92">
        <w:rPr>
          <w:sz w:val="22"/>
          <w:szCs w:val="22"/>
        </w:rPr>
        <w:t xml:space="preserve">Page </w:t>
      </w:r>
      <w:r w:rsidR="00F22F35" w:rsidRPr="00912D92">
        <w:rPr>
          <w:sz w:val="22"/>
          <w:szCs w:val="22"/>
        </w:rPr>
        <w:t>2</w:t>
      </w:r>
      <w:r w:rsidR="00C761ED" w:rsidRPr="00912D92">
        <w:rPr>
          <w:sz w:val="22"/>
          <w:szCs w:val="22"/>
        </w:rPr>
        <w:t>3</w:t>
      </w:r>
      <w:r w:rsidR="00F22F35" w:rsidRPr="00912D92">
        <w:rPr>
          <w:sz w:val="22"/>
          <w:szCs w:val="22"/>
        </w:rPr>
        <w:t>/</w:t>
      </w:r>
      <w:r w:rsidR="00C761ED" w:rsidRPr="00912D92">
        <w:rPr>
          <w:sz w:val="22"/>
          <w:szCs w:val="22"/>
        </w:rPr>
        <w:t>0</w:t>
      </w:r>
      <w:r w:rsidR="00BA01AF">
        <w:rPr>
          <w:sz w:val="22"/>
          <w:szCs w:val="22"/>
        </w:rPr>
        <w:t>47</w:t>
      </w:r>
    </w:p>
    <w:p w14:paraId="3118346E" w14:textId="77777777" w:rsidR="00DB1F5D" w:rsidRPr="00912D92" w:rsidRDefault="00DB1F5D">
      <w:pPr>
        <w:pStyle w:val="Title"/>
        <w:spacing w:line="276" w:lineRule="auto"/>
      </w:pPr>
      <w:bookmarkStart w:id="1" w:name="_Hlk127433254"/>
      <w:bookmarkEnd w:id="0"/>
      <w:r w:rsidRPr="00912D92">
        <w:rPr>
          <w:sz w:val="32"/>
          <w:szCs w:val="32"/>
        </w:rPr>
        <w:t>BARKHAM PARISH COUNCIL</w:t>
      </w:r>
    </w:p>
    <w:p w14:paraId="08A028F2" w14:textId="77777777" w:rsidR="00DB1F5D" w:rsidRPr="00912D92" w:rsidRDefault="00DB1F5D">
      <w:pPr>
        <w:spacing w:line="276" w:lineRule="auto"/>
        <w:jc w:val="center"/>
        <w:rPr>
          <w:sz w:val="22"/>
          <w:szCs w:val="22"/>
        </w:rPr>
      </w:pPr>
    </w:p>
    <w:p w14:paraId="034F7C3F" w14:textId="745CB2C1" w:rsidR="00DB1F5D" w:rsidRPr="00912D92" w:rsidRDefault="00DB1F5D">
      <w:pPr>
        <w:spacing w:line="276" w:lineRule="auto"/>
      </w:pPr>
      <w:r w:rsidRPr="00912D92">
        <w:rPr>
          <w:b/>
          <w:sz w:val="22"/>
          <w:szCs w:val="22"/>
        </w:rPr>
        <w:t>Minutes</w:t>
      </w:r>
      <w:r w:rsidRPr="00912D92">
        <w:rPr>
          <w:sz w:val="22"/>
          <w:szCs w:val="22"/>
        </w:rPr>
        <w:t xml:space="preserve"> of </w:t>
      </w:r>
      <w:r w:rsidR="00961E14">
        <w:rPr>
          <w:sz w:val="22"/>
          <w:szCs w:val="22"/>
        </w:rPr>
        <w:t xml:space="preserve">the </w:t>
      </w:r>
      <w:r w:rsidRPr="00912D92">
        <w:rPr>
          <w:sz w:val="22"/>
          <w:szCs w:val="22"/>
        </w:rPr>
        <w:t xml:space="preserve">meeting of the Barkham Parish Council held on </w:t>
      </w:r>
      <w:r w:rsidR="00961E14">
        <w:rPr>
          <w:sz w:val="22"/>
          <w:szCs w:val="22"/>
        </w:rPr>
        <w:t>1</w:t>
      </w:r>
      <w:r w:rsidR="00BA01AF">
        <w:rPr>
          <w:sz w:val="22"/>
          <w:szCs w:val="22"/>
        </w:rPr>
        <w:t>0</w:t>
      </w:r>
      <w:r w:rsidR="00C761ED" w:rsidRPr="00912D92">
        <w:rPr>
          <w:sz w:val="22"/>
          <w:szCs w:val="22"/>
          <w:vertAlign w:val="superscript"/>
        </w:rPr>
        <w:t>th</w:t>
      </w:r>
      <w:r w:rsidR="00C761ED" w:rsidRPr="00912D92">
        <w:rPr>
          <w:sz w:val="22"/>
          <w:szCs w:val="22"/>
        </w:rPr>
        <w:t xml:space="preserve"> </w:t>
      </w:r>
      <w:r w:rsidR="00BA01AF">
        <w:rPr>
          <w:sz w:val="22"/>
          <w:szCs w:val="22"/>
        </w:rPr>
        <w:t>October</w:t>
      </w:r>
      <w:r w:rsidR="00C761ED" w:rsidRPr="00912D92">
        <w:rPr>
          <w:sz w:val="22"/>
          <w:szCs w:val="22"/>
        </w:rPr>
        <w:t xml:space="preserve"> 2023</w:t>
      </w:r>
      <w:r w:rsidRPr="00912D92">
        <w:rPr>
          <w:sz w:val="22"/>
          <w:szCs w:val="22"/>
        </w:rPr>
        <w:t xml:space="preserve"> </w:t>
      </w:r>
      <w:r w:rsidR="00491283" w:rsidRPr="00912D92">
        <w:rPr>
          <w:sz w:val="22"/>
          <w:szCs w:val="22"/>
        </w:rPr>
        <w:t>in the Studio Hall, Arborfield Green Community Centre</w:t>
      </w:r>
      <w:r w:rsidRPr="00912D92">
        <w:rPr>
          <w:sz w:val="22"/>
          <w:szCs w:val="22"/>
        </w:rPr>
        <w:t xml:space="preserve"> at </w:t>
      </w:r>
      <w:r w:rsidR="00B66B1C" w:rsidRPr="00912D92">
        <w:rPr>
          <w:sz w:val="22"/>
          <w:szCs w:val="22"/>
        </w:rPr>
        <w:t>7.30pm</w:t>
      </w:r>
      <w:r w:rsidRPr="00912D92">
        <w:rPr>
          <w:sz w:val="22"/>
          <w:szCs w:val="22"/>
        </w:rPr>
        <w:t>.</w:t>
      </w:r>
    </w:p>
    <w:p w14:paraId="1B5E366F" w14:textId="77777777" w:rsidR="00DB1F5D" w:rsidRPr="00912D92" w:rsidRDefault="00DB1F5D">
      <w:pPr>
        <w:spacing w:line="276" w:lineRule="auto"/>
        <w:rPr>
          <w:sz w:val="22"/>
          <w:szCs w:val="22"/>
        </w:rPr>
      </w:pPr>
    </w:p>
    <w:p w14:paraId="3C0BAE23" w14:textId="55CE668A" w:rsidR="00DB1F5D" w:rsidRDefault="00DB1F5D">
      <w:pPr>
        <w:spacing w:line="276" w:lineRule="auto"/>
        <w:rPr>
          <w:sz w:val="22"/>
          <w:szCs w:val="22"/>
        </w:rPr>
      </w:pPr>
      <w:r w:rsidRPr="00912D92">
        <w:rPr>
          <w:b/>
          <w:sz w:val="22"/>
          <w:szCs w:val="22"/>
        </w:rPr>
        <w:t>Present</w:t>
      </w:r>
      <w:r w:rsidRPr="00912D92">
        <w:rPr>
          <w:sz w:val="22"/>
          <w:szCs w:val="22"/>
        </w:rPr>
        <w:t xml:space="preserve">: Mrs Stubbs (in the Chair), </w:t>
      </w:r>
      <w:r w:rsidR="008E2273" w:rsidRPr="00912D92">
        <w:rPr>
          <w:sz w:val="22"/>
          <w:szCs w:val="22"/>
        </w:rPr>
        <w:t xml:space="preserve">Mr Heyliger, </w:t>
      </w:r>
      <w:r w:rsidR="00B15EAE" w:rsidRPr="00912D92">
        <w:rPr>
          <w:sz w:val="22"/>
          <w:szCs w:val="22"/>
        </w:rPr>
        <w:t>Mr Dexter</w:t>
      </w:r>
      <w:r w:rsidR="00C87CE3" w:rsidRPr="00912D92">
        <w:rPr>
          <w:sz w:val="22"/>
          <w:szCs w:val="22"/>
        </w:rPr>
        <w:t xml:space="preserve">, </w:t>
      </w:r>
      <w:r w:rsidR="006B6368" w:rsidRPr="00912D92">
        <w:rPr>
          <w:bCs/>
          <w:sz w:val="22"/>
          <w:szCs w:val="22"/>
        </w:rPr>
        <w:t>Mr Wrobel</w:t>
      </w:r>
      <w:r w:rsidR="00A466B1">
        <w:rPr>
          <w:bCs/>
          <w:sz w:val="22"/>
          <w:szCs w:val="22"/>
        </w:rPr>
        <w:t xml:space="preserve">, </w:t>
      </w:r>
      <w:r w:rsidR="00BA01AF">
        <w:rPr>
          <w:bCs/>
          <w:sz w:val="22"/>
          <w:szCs w:val="22"/>
        </w:rPr>
        <w:t xml:space="preserve">Mr Barker, </w:t>
      </w:r>
      <w:r w:rsidR="00577C51">
        <w:rPr>
          <w:bCs/>
          <w:sz w:val="22"/>
          <w:szCs w:val="22"/>
        </w:rPr>
        <w:t>Mr Williams</w:t>
      </w:r>
      <w:r w:rsidR="00BA01AF">
        <w:rPr>
          <w:bCs/>
          <w:sz w:val="22"/>
          <w:szCs w:val="22"/>
        </w:rPr>
        <w:t xml:space="preserve">, Cllr Pittock (Ward Councillor) </w:t>
      </w:r>
      <w:r w:rsidRPr="00912D92">
        <w:rPr>
          <w:sz w:val="22"/>
          <w:szCs w:val="22"/>
        </w:rPr>
        <w:t>and the Clerk.</w:t>
      </w:r>
      <w:r w:rsidR="00B66C1F" w:rsidRPr="00912D92">
        <w:rPr>
          <w:sz w:val="22"/>
          <w:szCs w:val="22"/>
        </w:rPr>
        <w:t xml:space="preserve"> </w:t>
      </w:r>
    </w:p>
    <w:p w14:paraId="3429118D" w14:textId="77777777" w:rsidR="00A466B1" w:rsidRDefault="00A466B1">
      <w:pPr>
        <w:spacing w:line="276" w:lineRule="auto"/>
        <w:rPr>
          <w:sz w:val="22"/>
          <w:szCs w:val="22"/>
        </w:rPr>
      </w:pPr>
    </w:p>
    <w:p w14:paraId="382860C6" w14:textId="28E32036" w:rsidR="00DB1F5D" w:rsidRPr="00912D92" w:rsidRDefault="00FF57C0" w:rsidP="00FD32BA">
      <w:pPr>
        <w:suppressAutoHyphens w:val="0"/>
        <w:spacing w:after="240"/>
        <w:jc w:val="both"/>
        <w:rPr>
          <w:b/>
          <w:sz w:val="22"/>
          <w:szCs w:val="22"/>
        </w:rPr>
      </w:pPr>
      <w:r>
        <w:rPr>
          <w:b/>
          <w:sz w:val="22"/>
          <w:szCs w:val="22"/>
        </w:rPr>
        <w:t>23/</w:t>
      </w:r>
      <w:r w:rsidR="00BA01AF">
        <w:rPr>
          <w:b/>
          <w:sz w:val="22"/>
          <w:szCs w:val="22"/>
        </w:rPr>
        <w:t>113</w:t>
      </w:r>
      <w:r>
        <w:rPr>
          <w:b/>
          <w:sz w:val="22"/>
          <w:szCs w:val="22"/>
        </w:rPr>
        <w:t xml:space="preserve"> </w:t>
      </w:r>
      <w:r w:rsidR="00DB1F5D" w:rsidRPr="00912D92">
        <w:rPr>
          <w:b/>
          <w:sz w:val="22"/>
          <w:szCs w:val="22"/>
        </w:rPr>
        <w:t xml:space="preserve">To receive and accept any apologies for absence </w:t>
      </w:r>
      <w:r w:rsidR="00DB1F5D" w:rsidRPr="00912D92">
        <w:rPr>
          <w:color w:val="002060"/>
          <w:sz w:val="22"/>
          <w:szCs w:val="22"/>
        </w:rPr>
        <w:t>Local Government Act 1972 Sch12</w:t>
      </w:r>
    </w:p>
    <w:p w14:paraId="0FEDF165" w14:textId="46DA2A42" w:rsidR="00A466B1" w:rsidRDefault="00BA01AF">
      <w:pPr>
        <w:spacing w:line="276" w:lineRule="auto"/>
        <w:rPr>
          <w:sz w:val="22"/>
          <w:szCs w:val="22"/>
        </w:rPr>
      </w:pPr>
      <w:r>
        <w:rPr>
          <w:sz w:val="22"/>
          <w:szCs w:val="22"/>
        </w:rPr>
        <w:t>None</w:t>
      </w:r>
    </w:p>
    <w:p w14:paraId="58EF7BEF" w14:textId="77777777" w:rsidR="00BA01AF" w:rsidRDefault="00BA01AF">
      <w:pPr>
        <w:spacing w:line="276" w:lineRule="auto"/>
        <w:rPr>
          <w:sz w:val="22"/>
          <w:szCs w:val="22"/>
        </w:rPr>
      </w:pPr>
    </w:p>
    <w:bookmarkEnd w:id="1"/>
    <w:p w14:paraId="62EA499F" w14:textId="57B78471" w:rsidR="00DB1F5D" w:rsidRPr="00912D92" w:rsidRDefault="00C761ED">
      <w:pPr>
        <w:suppressAutoHyphens w:val="0"/>
        <w:spacing w:after="240" w:line="276" w:lineRule="auto"/>
      </w:pPr>
      <w:r w:rsidRPr="00912D92">
        <w:rPr>
          <w:b/>
          <w:sz w:val="22"/>
          <w:szCs w:val="22"/>
        </w:rPr>
        <w:t>23/</w:t>
      </w:r>
      <w:r w:rsidR="00BA01AF">
        <w:rPr>
          <w:b/>
          <w:sz w:val="22"/>
          <w:szCs w:val="22"/>
        </w:rPr>
        <w:t>114</w:t>
      </w:r>
      <w:r w:rsidR="00DB1F5D" w:rsidRPr="00912D92">
        <w:rPr>
          <w:b/>
          <w:sz w:val="22"/>
          <w:szCs w:val="22"/>
        </w:rPr>
        <w:t xml:space="preserve"> To receive any declarations of interest on items on the </w:t>
      </w:r>
      <w:r w:rsidR="00272610" w:rsidRPr="00912D92">
        <w:rPr>
          <w:b/>
          <w:sz w:val="22"/>
          <w:szCs w:val="22"/>
        </w:rPr>
        <w:t>a</w:t>
      </w:r>
      <w:r w:rsidR="00DB1F5D" w:rsidRPr="00912D92">
        <w:rPr>
          <w:b/>
          <w:sz w:val="22"/>
          <w:szCs w:val="22"/>
        </w:rPr>
        <w:t xml:space="preserve">genda </w:t>
      </w:r>
      <w:r w:rsidR="00DB1F5D" w:rsidRPr="00912D92">
        <w:rPr>
          <w:color w:val="002060"/>
          <w:sz w:val="22"/>
          <w:szCs w:val="22"/>
        </w:rPr>
        <w:t>(Disclosable Pecuniary Interests) Regulations 2012 (SI 2012/1464)</w:t>
      </w:r>
    </w:p>
    <w:p w14:paraId="5549674C" w14:textId="06AA6D96" w:rsidR="009075A7" w:rsidRDefault="00FF57C0">
      <w:pPr>
        <w:spacing w:line="276" w:lineRule="auto"/>
        <w:rPr>
          <w:bCs/>
          <w:sz w:val="22"/>
          <w:szCs w:val="22"/>
        </w:rPr>
      </w:pPr>
      <w:r>
        <w:rPr>
          <w:bCs/>
          <w:sz w:val="22"/>
          <w:szCs w:val="22"/>
        </w:rPr>
        <w:t>None</w:t>
      </w:r>
    </w:p>
    <w:p w14:paraId="129676C2" w14:textId="77777777" w:rsidR="00FF57C0" w:rsidRPr="00912D92" w:rsidRDefault="00FF57C0">
      <w:pPr>
        <w:spacing w:line="276" w:lineRule="auto"/>
        <w:rPr>
          <w:bCs/>
          <w:sz w:val="22"/>
          <w:szCs w:val="22"/>
        </w:rPr>
      </w:pPr>
    </w:p>
    <w:p w14:paraId="306B89FE" w14:textId="1506C434" w:rsidR="00DB1F5D" w:rsidRPr="00912D92" w:rsidRDefault="00C761ED">
      <w:pPr>
        <w:spacing w:line="276" w:lineRule="auto"/>
      </w:pPr>
      <w:r w:rsidRPr="00912D92">
        <w:rPr>
          <w:b/>
          <w:sz w:val="22"/>
          <w:szCs w:val="22"/>
        </w:rPr>
        <w:t>23/</w:t>
      </w:r>
      <w:r w:rsidR="00BA01AF">
        <w:rPr>
          <w:b/>
          <w:sz w:val="22"/>
          <w:szCs w:val="22"/>
        </w:rPr>
        <w:t>115</w:t>
      </w:r>
      <w:r w:rsidRPr="00912D92">
        <w:rPr>
          <w:b/>
          <w:sz w:val="22"/>
          <w:szCs w:val="22"/>
        </w:rPr>
        <w:t xml:space="preserve"> </w:t>
      </w:r>
      <w:r w:rsidR="00DB1F5D" w:rsidRPr="00912D92">
        <w:rPr>
          <w:b/>
          <w:sz w:val="22"/>
          <w:szCs w:val="22"/>
        </w:rPr>
        <w:t xml:space="preserve">Minutes of the Council Meeting </w:t>
      </w:r>
      <w:r w:rsidR="00DB1F5D" w:rsidRPr="00912D92">
        <w:rPr>
          <w:color w:val="002060"/>
          <w:sz w:val="22"/>
          <w:szCs w:val="22"/>
        </w:rPr>
        <w:t xml:space="preserve">LGA 1972 Sch 12 para 41(1) </w:t>
      </w:r>
      <w:r w:rsidR="00DB1F5D" w:rsidRPr="00912D92">
        <w:rPr>
          <w:b/>
          <w:sz w:val="22"/>
          <w:szCs w:val="22"/>
        </w:rPr>
        <w:t xml:space="preserve">– </w:t>
      </w:r>
    </w:p>
    <w:p w14:paraId="2899926B" w14:textId="77777777" w:rsidR="00DB1F5D" w:rsidRPr="00912D92" w:rsidRDefault="00DB1F5D">
      <w:pPr>
        <w:spacing w:line="276" w:lineRule="auto"/>
        <w:rPr>
          <w:b/>
          <w:bCs/>
          <w:sz w:val="22"/>
          <w:szCs w:val="22"/>
        </w:rPr>
      </w:pPr>
    </w:p>
    <w:p w14:paraId="2692CEBE" w14:textId="29B7D53C" w:rsidR="00DB1F5D" w:rsidRPr="00912D92" w:rsidRDefault="00DB1F5D">
      <w:pPr>
        <w:spacing w:line="276" w:lineRule="auto"/>
      </w:pPr>
      <w:r w:rsidRPr="00912D92">
        <w:rPr>
          <w:sz w:val="22"/>
          <w:szCs w:val="22"/>
        </w:rPr>
        <w:t xml:space="preserve">The minutes of the meeting held on Tuesday </w:t>
      </w:r>
      <w:r w:rsidR="00BA01AF">
        <w:rPr>
          <w:sz w:val="22"/>
          <w:szCs w:val="22"/>
        </w:rPr>
        <w:t>12</w:t>
      </w:r>
      <w:r w:rsidR="008E2273" w:rsidRPr="00912D92">
        <w:rPr>
          <w:sz w:val="22"/>
          <w:szCs w:val="22"/>
          <w:vertAlign w:val="superscript"/>
        </w:rPr>
        <w:t>th</w:t>
      </w:r>
      <w:r w:rsidR="008E2273" w:rsidRPr="00912D92">
        <w:rPr>
          <w:sz w:val="22"/>
          <w:szCs w:val="22"/>
        </w:rPr>
        <w:t xml:space="preserve"> </w:t>
      </w:r>
      <w:r w:rsidR="00BA01AF">
        <w:rPr>
          <w:sz w:val="22"/>
          <w:szCs w:val="22"/>
        </w:rPr>
        <w:t>September</w:t>
      </w:r>
      <w:r w:rsidR="00FF57C0">
        <w:rPr>
          <w:sz w:val="22"/>
          <w:szCs w:val="22"/>
        </w:rPr>
        <w:t xml:space="preserve"> </w:t>
      </w:r>
      <w:r w:rsidR="001D5F58" w:rsidRPr="00912D92">
        <w:rPr>
          <w:sz w:val="22"/>
          <w:szCs w:val="22"/>
        </w:rPr>
        <w:t>202</w:t>
      </w:r>
      <w:r w:rsidR="009075A7" w:rsidRPr="00912D92">
        <w:rPr>
          <w:sz w:val="22"/>
          <w:szCs w:val="22"/>
        </w:rPr>
        <w:t>3</w:t>
      </w:r>
      <w:r w:rsidR="004A53AB" w:rsidRPr="00912D92">
        <w:rPr>
          <w:sz w:val="22"/>
          <w:szCs w:val="22"/>
        </w:rPr>
        <w:t xml:space="preserve"> </w:t>
      </w:r>
      <w:r w:rsidRPr="00912D92">
        <w:rPr>
          <w:sz w:val="22"/>
          <w:szCs w:val="22"/>
        </w:rPr>
        <w:t xml:space="preserve">were approved </w:t>
      </w:r>
      <w:r w:rsidR="00491283" w:rsidRPr="00912D92">
        <w:rPr>
          <w:sz w:val="22"/>
          <w:szCs w:val="22"/>
        </w:rPr>
        <w:t xml:space="preserve">and signed </w:t>
      </w:r>
      <w:r w:rsidRPr="00912D92">
        <w:rPr>
          <w:sz w:val="22"/>
          <w:szCs w:val="22"/>
        </w:rPr>
        <w:t>as a true record</w:t>
      </w:r>
      <w:r w:rsidR="00491283" w:rsidRPr="00912D92">
        <w:rPr>
          <w:sz w:val="22"/>
          <w:szCs w:val="22"/>
        </w:rPr>
        <w:t xml:space="preserve">.  </w:t>
      </w:r>
      <w:r w:rsidR="000C1B9F" w:rsidRPr="00912D92">
        <w:rPr>
          <w:sz w:val="22"/>
          <w:szCs w:val="22"/>
        </w:rPr>
        <w:t>The minutes were signed by Mrs Stubb</w:t>
      </w:r>
      <w:r w:rsidR="001D4389" w:rsidRPr="00912D92">
        <w:rPr>
          <w:sz w:val="22"/>
          <w:szCs w:val="22"/>
        </w:rPr>
        <w:t>s</w:t>
      </w:r>
      <w:r w:rsidR="000C1B9F" w:rsidRPr="00912D92">
        <w:rPr>
          <w:sz w:val="22"/>
          <w:szCs w:val="22"/>
        </w:rPr>
        <w:t>.</w:t>
      </w:r>
    </w:p>
    <w:p w14:paraId="69120784" w14:textId="77777777" w:rsidR="009816BC" w:rsidRPr="00912D92" w:rsidRDefault="009816BC">
      <w:pPr>
        <w:spacing w:line="276" w:lineRule="auto"/>
        <w:rPr>
          <w:bCs/>
          <w:sz w:val="22"/>
          <w:szCs w:val="22"/>
        </w:rPr>
      </w:pPr>
    </w:p>
    <w:p w14:paraId="73B75181" w14:textId="613EA9BD" w:rsidR="00DB1F5D" w:rsidRPr="00912D92" w:rsidRDefault="00C761ED">
      <w:pPr>
        <w:suppressAutoHyphens w:val="0"/>
        <w:spacing w:after="240" w:line="276" w:lineRule="auto"/>
      </w:pPr>
      <w:r w:rsidRPr="00912D92">
        <w:rPr>
          <w:b/>
          <w:sz w:val="22"/>
          <w:szCs w:val="22"/>
        </w:rPr>
        <w:t>23/</w:t>
      </w:r>
      <w:r w:rsidR="00BA01AF">
        <w:rPr>
          <w:b/>
          <w:sz w:val="22"/>
          <w:szCs w:val="22"/>
        </w:rPr>
        <w:t>116</w:t>
      </w:r>
      <w:r w:rsidR="00DB1F5D" w:rsidRPr="00912D92">
        <w:rPr>
          <w:b/>
          <w:sz w:val="22"/>
          <w:szCs w:val="22"/>
        </w:rPr>
        <w:t xml:space="preserve"> Public Participation (allotted time 15 minutes) </w:t>
      </w:r>
      <w:r w:rsidR="00DB1F5D" w:rsidRPr="00912D92">
        <w:rPr>
          <w:color w:val="002060"/>
          <w:sz w:val="22"/>
          <w:szCs w:val="22"/>
        </w:rPr>
        <w:t>Public Bodies (admissions to meetings) Act 1960 s.1 extended by the LG Act 1972 s.100</w:t>
      </w:r>
    </w:p>
    <w:p w14:paraId="5ABEBA0C" w14:textId="4E5B0EF0" w:rsidR="00DB1F5D" w:rsidRPr="00912D92" w:rsidRDefault="00DB1F5D">
      <w:pPr>
        <w:spacing w:line="276" w:lineRule="auto"/>
        <w:rPr>
          <w:bCs/>
          <w:sz w:val="22"/>
          <w:szCs w:val="22"/>
        </w:rPr>
      </w:pPr>
      <w:r w:rsidRPr="00912D92">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00853CF0" w14:textId="7E219BD5" w:rsidR="00A466B1" w:rsidRDefault="00640605">
      <w:pPr>
        <w:spacing w:line="276" w:lineRule="auto"/>
        <w:rPr>
          <w:bCs/>
          <w:sz w:val="22"/>
          <w:szCs w:val="22"/>
        </w:rPr>
      </w:pPr>
      <w:r>
        <w:rPr>
          <w:bCs/>
          <w:sz w:val="22"/>
          <w:szCs w:val="22"/>
        </w:rPr>
        <w:t>A</w:t>
      </w:r>
      <w:r w:rsidR="00A466B1" w:rsidRPr="00577C51">
        <w:rPr>
          <w:bCs/>
          <w:sz w:val="22"/>
          <w:szCs w:val="22"/>
        </w:rPr>
        <w:t xml:space="preserve"> member of the BVRA attended for the discussion on the proposal to merge the 2 magazines</w:t>
      </w:r>
    </w:p>
    <w:p w14:paraId="2C240708" w14:textId="77777777" w:rsidR="00640605" w:rsidRDefault="00640605">
      <w:pPr>
        <w:spacing w:line="276" w:lineRule="auto"/>
        <w:rPr>
          <w:bCs/>
          <w:sz w:val="22"/>
          <w:szCs w:val="22"/>
        </w:rPr>
      </w:pPr>
    </w:p>
    <w:p w14:paraId="62B15A6A" w14:textId="560A21E4" w:rsidR="00640605" w:rsidRDefault="00640605">
      <w:pPr>
        <w:spacing w:line="276" w:lineRule="auto"/>
        <w:rPr>
          <w:bCs/>
          <w:sz w:val="22"/>
          <w:szCs w:val="22"/>
        </w:rPr>
      </w:pPr>
      <w:r>
        <w:rPr>
          <w:bCs/>
          <w:sz w:val="22"/>
          <w:szCs w:val="22"/>
        </w:rPr>
        <w:t>1 resident attended to express and interest in joining the council.  The resident gave some background about himself to the Council and why he wished to join the Council.  Co-option will take place at the next meeting if the resident still wishes to join.</w:t>
      </w:r>
    </w:p>
    <w:p w14:paraId="389E5BD5" w14:textId="77777777" w:rsidR="00577C51" w:rsidRDefault="00577C51">
      <w:pPr>
        <w:spacing w:line="276" w:lineRule="auto"/>
        <w:rPr>
          <w:bCs/>
          <w:sz w:val="22"/>
          <w:szCs w:val="22"/>
        </w:rPr>
      </w:pPr>
    </w:p>
    <w:p w14:paraId="0E5FC6FC" w14:textId="0C09048B" w:rsidR="0077522D" w:rsidRDefault="00006284">
      <w:pPr>
        <w:spacing w:line="276" w:lineRule="auto"/>
        <w:rPr>
          <w:b/>
          <w:sz w:val="22"/>
          <w:szCs w:val="22"/>
        </w:rPr>
      </w:pPr>
      <w:r w:rsidRPr="00912D92">
        <w:rPr>
          <w:b/>
          <w:sz w:val="22"/>
          <w:szCs w:val="22"/>
        </w:rPr>
        <w:t>2</w:t>
      </w:r>
      <w:r w:rsidR="00C761ED" w:rsidRPr="00912D92">
        <w:rPr>
          <w:b/>
          <w:sz w:val="22"/>
          <w:szCs w:val="22"/>
        </w:rPr>
        <w:t>3/</w:t>
      </w:r>
      <w:r w:rsidR="00BA01AF">
        <w:rPr>
          <w:b/>
          <w:sz w:val="22"/>
          <w:szCs w:val="22"/>
        </w:rPr>
        <w:t>117</w:t>
      </w:r>
      <w:r w:rsidR="0077522D">
        <w:rPr>
          <w:b/>
          <w:sz w:val="22"/>
          <w:szCs w:val="22"/>
        </w:rPr>
        <w:t xml:space="preserve"> Election of Vice Chairman</w:t>
      </w:r>
      <w:r w:rsidR="0077522D" w:rsidRPr="0077522D">
        <w:rPr>
          <w:rFonts w:ascii="Arial" w:hAnsi="Arial" w:cs="Arial"/>
          <w:color w:val="002060"/>
          <w:bdr w:val="none" w:sz="0" w:space="0" w:color="auto" w:frame="1"/>
        </w:rPr>
        <w:t xml:space="preserve"> </w:t>
      </w:r>
      <w:r w:rsidR="0077522D" w:rsidRPr="00D377FB">
        <w:rPr>
          <w:rFonts w:ascii="Arial" w:hAnsi="Arial" w:cs="Arial"/>
          <w:color w:val="002060"/>
          <w:bdr w:val="none" w:sz="0" w:space="0" w:color="auto" w:frame="1"/>
        </w:rPr>
        <w:t>Local Government Act 1972 S</w:t>
      </w:r>
      <w:r w:rsidR="0077522D">
        <w:rPr>
          <w:rFonts w:ascii="Arial" w:hAnsi="Arial" w:cs="Arial"/>
          <w:color w:val="002060"/>
          <w:bdr w:val="none" w:sz="0" w:space="0" w:color="auto" w:frame="1"/>
        </w:rPr>
        <w:t>15(6)</w:t>
      </w:r>
    </w:p>
    <w:p w14:paraId="5A253B47" w14:textId="77777777" w:rsidR="0077522D" w:rsidRDefault="0077522D">
      <w:pPr>
        <w:spacing w:line="276" w:lineRule="auto"/>
        <w:rPr>
          <w:bCs/>
          <w:sz w:val="22"/>
          <w:szCs w:val="22"/>
        </w:rPr>
      </w:pPr>
    </w:p>
    <w:p w14:paraId="6475902F" w14:textId="3512D926" w:rsidR="0077522D" w:rsidRPr="0077522D" w:rsidRDefault="00640605">
      <w:pPr>
        <w:spacing w:line="276" w:lineRule="auto"/>
        <w:rPr>
          <w:bCs/>
          <w:sz w:val="22"/>
          <w:szCs w:val="22"/>
        </w:rPr>
      </w:pPr>
      <w:r>
        <w:rPr>
          <w:bCs/>
          <w:sz w:val="22"/>
          <w:szCs w:val="22"/>
        </w:rPr>
        <w:t>Mr Heyliger Proposed Mr Barker to be Vice Chairman.  Mr Barker indicated he was happy with the proposal.  Mr Dexter Seconded the proposal.  Vote: All agreed. Mr Barker was duly elected as Vice Chairman of the Parish Council</w:t>
      </w:r>
      <w:r w:rsidR="00577C51">
        <w:rPr>
          <w:bCs/>
          <w:sz w:val="22"/>
          <w:szCs w:val="22"/>
        </w:rPr>
        <w:t>.</w:t>
      </w:r>
    </w:p>
    <w:p w14:paraId="333F3F69" w14:textId="77777777" w:rsidR="0077522D" w:rsidRDefault="0077522D">
      <w:pPr>
        <w:spacing w:line="276" w:lineRule="auto"/>
        <w:rPr>
          <w:b/>
          <w:sz w:val="22"/>
          <w:szCs w:val="22"/>
        </w:rPr>
      </w:pPr>
    </w:p>
    <w:p w14:paraId="256EC0F2" w14:textId="6B509ECF" w:rsidR="00DB1F5D" w:rsidRPr="00912D92" w:rsidRDefault="0077522D">
      <w:pPr>
        <w:spacing w:line="276" w:lineRule="auto"/>
      </w:pPr>
      <w:r>
        <w:rPr>
          <w:b/>
          <w:sz w:val="22"/>
          <w:szCs w:val="22"/>
        </w:rPr>
        <w:t>23/1</w:t>
      </w:r>
      <w:r w:rsidR="00BA01AF">
        <w:rPr>
          <w:b/>
          <w:sz w:val="22"/>
          <w:szCs w:val="22"/>
        </w:rPr>
        <w:t>18</w:t>
      </w:r>
      <w:r w:rsidR="00035AD0">
        <w:rPr>
          <w:b/>
          <w:sz w:val="22"/>
          <w:szCs w:val="22"/>
        </w:rPr>
        <w:t xml:space="preserve"> </w:t>
      </w:r>
      <w:r w:rsidR="00DB1F5D" w:rsidRPr="00912D92">
        <w:rPr>
          <w:b/>
          <w:sz w:val="22"/>
          <w:szCs w:val="22"/>
        </w:rPr>
        <w:t>Planning</w:t>
      </w:r>
      <w:r w:rsidR="00DB1F5D" w:rsidRPr="00912D92">
        <w:rPr>
          <w:bCs/>
          <w:sz w:val="22"/>
          <w:szCs w:val="22"/>
        </w:rPr>
        <w:t>:</w:t>
      </w:r>
    </w:p>
    <w:p w14:paraId="24ECCB2C" w14:textId="77777777" w:rsidR="00DB1F5D" w:rsidRDefault="00DB1F5D">
      <w:pPr>
        <w:spacing w:line="276" w:lineRule="auto"/>
        <w:rPr>
          <w:bCs/>
          <w:sz w:val="22"/>
          <w:szCs w:val="22"/>
        </w:rPr>
      </w:pPr>
    </w:p>
    <w:p w14:paraId="5682EF15" w14:textId="3B7CEA9B" w:rsidR="002B0A6E" w:rsidRPr="00912D92" w:rsidRDefault="002B0A6E" w:rsidP="00835C72">
      <w:pPr>
        <w:numPr>
          <w:ilvl w:val="0"/>
          <w:numId w:val="2"/>
        </w:numPr>
        <w:suppressAutoHyphens w:val="0"/>
        <w:spacing w:after="240"/>
        <w:ind w:left="284" w:hanging="283"/>
        <w:rPr>
          <w:sz w:val="22"/>
          <w:szCs w:val="22"/>
          <w:lang w:eastAsia="en-GB"/>
        </w:rPr>
      </w:pPr>
      <w:bookmarkStart w:id="2" w:name="_Hlk40776630"/>
      <w:r w:rsidRPr="00912D92">
        <w:rPr>
          <w:b/>
          <w:sz w:val="22"/>
          <w:szCs w:val="22"/>
          <w:u w:val="single"/>
          <w:lang w:eastAsia="en-GB"/>
        </w:rPr>
        <w:t>Planning Applications</w:t>
      </w:r>
      <w:r w:rsidRPr="00912D92">
        <w:rPr>
          <w:b/>
          <w:sz w:val="22"/>
          <w:szCs w:val="22"/>
          <w:lang w:eastAsia="en-GB"/>
        </w:rPr>
        <w:t xml:space="preserve"> –</w:t>
      </w:r>
      <w:r w:rsidRPr="00912D92">
        <w:rPr>
          <w:sz w:val="22"/>
          <w:szCs w:val="22"/>
          <w:lang w:eastAsia="en-GB"/>
        </w:rPr>
        <w:t xml:space="preserve"> </w:t>
      </w:r>
      <w:r w:rsidR="000D03DD" w:rsidRPr="00912D92">
        <w:rPr>
          <w:sz w:val="22"/>
          <w:szCs w:val="22"/>
          <w:lang w:eastAsia="en-GB"/>
        </w:rPr>
        <w:t xml:space="preserve">Council discussed and agreed </w:t>
      </w:r>
      <w:r w:rsidRPr="00912D92">
        <w:rPr>
          <w:sz w:val="22"/>
          <w:szCs w:val="22"/>
          <w:lang w:eastAsia="en-GB"/>
        </w:rPr>
        <w:t xml:space="preserve">any comments or objections on planning applications received before </w:t>
      </w:r>
      <w:r w:rsidR="00035AD0">
        <w:rPr>
          <w:sz w:val="22"/>
          <w:szCs w:val="22"/>
          <w:lang w:eastAsia="en-GB"/>
        </w:rPr>
        <w:t>1</w:t>
      </w:r>
      <w:r w:rsidR="00BA01AF">
        <w:rPr>
          <w:sz w:val="22"/>
          <w:szCs w:val="22"/>
          <w:lang w:eastAsia="en-GB"/>
        </w:rPr>
        <w:t>0</w:t>
      </w:r>
      <w:r w:rsidR="00035AD0" w:rsidRPr="00035AD0">
        <w:rPr>
          <w:sz w:val="22"/>
          <w:szCs w:val="22"/>
          <w:vertAlign w:val="superscript"/>
          <w:lang w:eastAsia="en-GB"/>
        </w:rPr>
        <w:t>th</w:t>
      </w:r>
      <w:r w:rsidR="00035AD0">
        <w:rPr>
          <w:sz w:val="22"/>
          <w:szCs w:val="22"/>
          <w:lang w:eastAsia="en-GB"/>
        </w:rPr>
        <w:t xml:space="preserve"> </w:t>
      </w:r>
      <w:r w:rsidR="00BA01AF">
        <w:rPr>
          <w:sz w:val="22"/>
          <w:szCs w:val="22"/>
          <w:lang w:eastAsia="en-GB"/>
        </w:rPr>
        <w:t>October</w:t>
      </w:r>
      <w:r w:rsidR="0077522D">
        <w:rPr>
          <w:sz w:val="22"/>
          <w:szCs w:val="22"/>
          <w:lang w:eastAsia="en-GB"/>
        </w:rPr>
        <w:t xml:space="preserve"> 2023</w:t>
      </w:r>
      <w:r w:rsidRPr="00912D92">
        <w:rPr>
          <w:sz w:val="22"/>
          <w:szCs w:val="22"/>
          <w:lang w:eastAsia="en-GB"/>
        </w:rPr>
        <w:t xml:space="preserve">.  </w:t>
      </w:r>
      <w:r w:rsidR="000D03DD" w:rsidRPr="00912D92">
        <w:rPr>
          <w:sz w:val="22"/>
          <w:szCs w:val="22"/>
          <w:lang w:eastAsia="en-GB"/>
        </w:rPr>
        <w:t>As follows</w:t>
      </w:r>
      <w:r w:rsidRPr="00912D92">
        <w:rPr>
          <w:sz w:val="22"/>
          <w:szCs w:val="22"/>
          <w:lang w:eastAsia="en-GB"/>
        </w:rPr>
        <w:t>:</w:t>
      </w:r>
    </w:p>
    <w:bookmarkEnd w:id="2"/>
    <w:p w14:paraId="110D1D6D" w14:textId="77777777" w:rsidR="00BA01AF" w:rsidRPr="00A30701" w:rsidRDefault="00BA01AF" w:rsidP="007159A7">
      <w:pPr>
        <w:ind w:left="284" w:firstLine="11"/>
        <w:rPr>
          <w:sz w:val="22"/>
          <w:szCs w:val="22"/>
        </w:rPr>
      </w:pPr>
      <w:r w:rsidRPr="00A30701">
        <w:rPr>
          <w:b/>
          <w:bCs/>
          <w:sz w:val="22"/>
          <w:szCs w:val="22"/>
        </w:rPr>
        <w:t>232244</w:t>
      </w:r>
      <w:r>
        <w:rPr>
          <w:sz w:val="22"/>
          <w:szCs w:val="22"/>
        </w:rPr>
        <w:t xml:space="preserve"> -</w:t>
      </w:r>
      <w:r w:rsidRPr="00A30701">
        <w:rPr>
          <w:b/>
          <w:bCs/>
          <w:sz w:val="22"/>
          <w:szCs w:val="22"/>
        </w:rPr>
        <w:t xml:space="preserve"> </w:t>
      </w:r>
      <w:r w:rsidRPr="00A30701">
        <w:rPr>
          <w:sz w:val="22"/>
          <w:szCs w:val="22"/>
        </w:rPr>
        <w:t>73 Bearwood Road, Barkham, Wokingham, RG41 4SX</w:t>
      </w:r>
    </w:p>
    <w:p w14:paraId="3F2E9299" w14:textId="77777777" w:rsidR="00BA01AF" w:rsidRPr="00A30701" w:rsidRDefault="00BA01AF" w:rsidP="007159A7">
      <w:pPr>
        <w:ind w:left="284" w:firstLine="11"/>
        <w:rPr>
          <w:b/>
          <w:bCs/>
          <w:sz w:val="22"/>
          <w:szCs w:val="22"/>
        </w:rPr>
      </w:pPr>
      <w:r w:rsidRPr="00A30701">
        <w:rPr>
          <w:b/>
          <w:bCs/>
          <w:sz w:val="22"/>
          <w:szCs w:val="22"/>
        </w:rPr>
        <w:t>Householder application for the proposed wall mounted installation of an Air Source Heat Pump.</w:t>
      </w:r>
    </w:p>
    <w:p w14:paraId="28EA915F" w14:textId="77777777" w:rsidR="007159A7" w:rsidRDefault="007159A7" w:rsidP="007159A7">
      <w:pPr>
        <w:ind w:left="284" w:firstLine="11"/>
        <w:rPr>
          <w:sz w:val="22"/>
          <w:szCs w:val="22"/>
          <w:u w:val="single"/>
        </w:rPr>
      </w:pPr>
    </w:p>
    <w:p w14:paraId="78BAD3AA" w14:textId="0915C25B" w:rsidR="00BA01AF" w:rsidRPr="00640605" w:rsidRDefault="00640605" w:rsidP="007159A7">
      <w:pPr>
        <w:ind w:left="284" w:firstLine="11"/>
        <w:rPr>
          <w:sz w:val="22"/>
          <w:szCs w:val="22"/>
        </w:rPr>
      </w:pPr>
      <w:r>
        <w:rPr>
          <w:sz w:val="22"/>
          <w:szCs w:val="22"/>
        </w:rPr>
        <w:t>Barkham Parish Council had no comments on this application.</w:t>
      </w:r>
    </w:p>
    <w:p w14:paraId="32572A07" w14:textId="77777777" w:rsidR="00BA01AF" w:rsidRDefault="00BA01AF" w:rsidP="007159A7">
      <w:pPr>
        <w:ind w:left="284" w:firstLine="11"/>
        <w:rPr>
          <w:sz w:val="22"/>
          <w:szCs w:val="22"/>
          <w:u w:val="single"/>
        </w:rPr>
      </w:pPr>
    </w:p>
    <w:p w14:paraId="54F41F64" w14:textId="77777777" w:rsidR="00BA01AF" w:rsidRPr="00653FB0" w:rsidRDefault="00BA01AF" w:rsidP="007159A7">
      <w:pPr>
        <w:ind w:left="284" w:firstLine="11"/>
        <w:rPr>
          <w:b/>
          <w:bCs/>
          <w:sz w:val="22"/>
          <w:szCs w:val="22"/>
        </w:rPr>
      </w:pPr>
      <w:r w:rsidRPr="00653FB0">
        <w:rPr>
          <w:b/>
          <w:bCs/>
          <w:sz w:val="22"/>
          <w:szCs w:val="22"/>
        </w:rPr>
        <w:t>232249</w:t>
      </w:r>
      <w:r>
        <w:rPr>
          <w:b/>
          <w:bCs/>
          <w:sz w:val="22"/>
          <w:szCs w:val="22"/>
        </w:rPr>
        <w:t xml:space="preserve"> -</w:t>
      </w:r>
      <w:r w:rsidRPr="00653FB0">
        <w:rPr>
          <w:b/>
          <w:bCs/>
          <w:sz w:val="22"/>
          <w:szCs w:val="22"/>
        </w:rPr>
        <w:t xml:space="preserve"> </w:t>
      </w:r>
      <w:r w:rsidRPr="00653FB0">
        <w:rPr>
          <w:sz w:val="22"/>
          <w:szCs w:val="22"/>
        </w:rPr>
        <w:t>Beechwood, Highlands Avenue, Barkham, Wokingham, RG41 4SP</w:t>
      </w:r>
    </w:p>
    <w:p w14:paraId="5602B2F3" w14:textId="79D2DA4B" w:rsidR="00592060" w:rsidRPr="00912D92" w:rsidRDefault="00592060" w:rsidP="00592060">
      <w:pPr>
        <w:spacing w:line="276" w:lineRule="auto"/>
        <w:rPr>
          <w:sz w:val="22"/>
          <w:szCs w:val="22"/>
        </w:rPr>
      </w:pPr>
      <w:r w:rsidRPr="00912D92">
        <w:rPr>
          <w:sz w:val="22"/>
          <w:szCs w:val="22"/>
        </w:rPr>
        <w:lastRenderedPageBreak/>
        <w:t>Page 23/0</w:t>
      </w:r>
      <w:r>
        <w:rPr>
          <w:sz w:val="22"/>
          <w:szCs w:val="22"/>
        </w:rPr>
        <w:t>4</w:t>
      </w:r>
      <w:r>
        <w:rPr>
          <w:sz w:val="22"/>
          <w:szCs w:val="22"/>
        </w:rPr>
        <w:t>8</w:t>
      </w:r>
    </w:p>
    <w:p w14:paraId="2009C166" w14:textId="77777777" w:rsidR="00592060" w:rsidRDefault="00592060" w:rsidP="007159A7">
      <w:pPr>
        <w:ind w:left="284" w:firstLine="11"/>
        <w:rPr>
          <w:b/>
          <w:bCs/>
          <w:sz w:val="22"/>
          <w:szCs w:val="22"/>
        </w:rPr>
      </w:pPr>
    </w:p>
    <w:p w14:paraId="346518CB" w14:textId="4097F11D" w:rsidR="00BA01AF" w:rsidRPr="00653FB0" w:rsidRDefault="00BA01AF" w:rsidP="007159A7">
      <w:pPr>
        <w:ind w:left="284" w:firstLine="11"/>
        <w:rPr>
          <w:b/>
          <w:bCs/>
          <w:sz w:val="22"/>
          <w:szCs w:val="22"/>
        </w:rPr>
      </w:pPr>
      <w:r w:rsidRPr="00653FB0">
        <w:rPr>
          <w:b/>
          <w:bCs/>
          <w:sz w:val="22"/>
          <w:szCs w:val="22"/>
        </w:rPr>
        <w:t>Householder application for the proposed erection of a single storey side</w:t>
      </w:r>
      <w:r>
        <w:rPr>
          <w:b/>
          <w:bCs/>
          <w:sz w:val="22"/>
          <w:szCs w:val="22"/>
        </w:rPr>
        <w:t xml:space="preserve"> </w:t>
      </w:r>
      <w:r w:rsidRPr="00653FB0">
        <w:rPr>
          <w:b/>
          <w:bCs/>
          <w:sz w:val="22"/>
          <w:szCs w:val="22"/>
        </w:rPr>
        <w:t>and rear extension, two storey side and rear extension. Following demolition of</w:t>
      </w:r>
      <w:r>
        <w:rPr>
          <w:b/>
          <w:bCs/>
          <w:sz w:val="22"/>
          <w:szCs w:val="22"/>
        </w:rPr>
        <w:t xml:space="preserve"> </w:t>
      </w:r>
      <w:r w:rsidRPr="00653FB0">
        <w:rPr>
          <w:b/>
          <w:bCs/>
          <w:sz w:val="22"/>
          <w:szCs w:val="22"/>
        </w:rPr>
        <w:t>existing chimney and garage. Changes to fenestration and new porch.</w:t>
      </w:r>
    </w:p>
    <w:p w14:paraId="5CBAC349" w14:textId="77777777" w:rsidR="007159A7" w:rsidRDefault="007159A7" w:rsidP="007159A7">
      <w:pPr>
        <w:ind w:left="284" w:firstLine="11"/>
        <w:rPr>
          <w:sz w:val="22"/>
          <w:szCs w:val="22"/>
          <w:u w:val="single"/>
        </w:rPr>
      </w:pPr>
    </w:p>
    <w:p w14:paraId="47B3D97C" w14:textId="77777777" w:rsidR="00640605" w:rsidRPr="00640605" w:rsidRDefault="00640605" w:rsidP="00640605">
      <w:pPr>
        <w:ind w:left="284" w:firstLine="11"/>
        <w:rPr>
          <w:sz w:val="22"/>
          <w:szCs w:val="22"/>
        </w:rPr>
      </w:pPr>
      <w:r>
        <w:rPr>
          <w:sz w:val="22"/>
          <w:szCs w:val="22"/>
        </w:rPr>
        <w:t>Barkham Parish Council had no comments on this application.</w:t>
      </w:r>
    </w:p>
    <w:p w14:paraId="137EFD2F" w14:textId="77777777" w:rsidR="00BA01AF" w:rsidRDefault="00BA01AF" w:rsidP="007159A7">
      <w:pPr>
        <w:ind w:left="284" w:firstLine="11"/>
        <w:rPr>
          <w:sz w:val="22"/>
          <w:szCs w:val="22"/>
          <w:u w:val="single"/>
        </w:rPr>
      </w:pPr>
    </w:p>
    <w:p w14:paraId="09C3C06E" w14:textId="77777777" w:rsidR="00BA01AF" w:rsidRPr="00653FB0" w:rsidRDefault="00BA01AF" w:rsidP="007159A7">
      <w:pPr>
        <w:ind w:left="284" w:firstLine="11"/>
        <w:rPr>
          <w:sz w:val="22"/>
          <w:szCs w:val="22"/>
        </w:rPr>
      </w:pPr>
      <w:r w:rsidRPr="00653FB0">
        <w:rPr>
          <w:b/>
          <w:bCs/>
          <w:sz w:val="22"/>
          <w:szCs w:val="22"/>
        </w:rPr>
        <w:t>232144</w:t>
      </w:r>
      <w:r>
        <w:rPr>
          <w:sz w:val="22"/>
          <w:szCs w:val="22"/>
        </w:rPr>
        <w:t xml:space="preserve"> - </w:t>
      </w:r>
      <w:r w:rsidRPr="00653FB0">
        <w:rPr>
          <w:sz w:val="22"/>
          <w:szCs w:val="22"/>
        </w:rPr>
        <w:t>Doles Farm, Doles Lane, Barkham, Wokingham, RG41 4EA</w:t>
      </w:r>
    </w:p>
    <w:p w14:paraId="35B9F2F6" w14:textId="77777777" w:rsidR="00BA01AF" w:rsidRPr="00653FB0" w:rsidRDefault="00BA01AF" w:rsidP="007159A7">
      <w:pPr>
        <w:ind w:left="284" w:firstLine="11"/>
        <w:rPr>
          <w:b/>
          <w:bCs/>
          <w:sz w:val="22"/>
          <w:szCs w:val="22"/>
        </w:rPr>
      </w:pPr>
      <w:r w:rsidRPr="00653FB0">
        <w:rPr>
          <w:b/>
          <w:bCs/>
          <w:sz w:val="22"/>
          <w:szCs w:val="22"/>
        </w:rPr>
        <w:t>Full application for the proposed installation of 14 no. ground based solar PV panels following demolition of 2 no. existing outbuildings.</w:t>
      </w:r>
    </w:p>
    <w:p w14:paraId="2A5ACB50" w14:textId="77777777" w:rsidR="007159A7" w:rsidRDefault="007159A7" w:rsidP="007159A7">
      <w:pPr>
        <w:ind w:left="284" w:firstLine="709"/>
        <w:rPr>
          <w:sz w:val="22"/>
          <w:szCs w:val="22"/>
          <w:u w:val="single"/>
        </w:rPr>
      </w:pPr>
    </w:p>
    <w:p w14:paraId="38EC807A" w14:textId="77777777" w:rsidR="00035130" w:rsidRDefault="00640605" w:rsidP="00640605">
      <w:pPr>
        <w:ind w:left="284"/>
        <w:rPr>
          <w:sz w:val="22"/>
          <w:szCs w:val="22"/>
        </w:rPr>
      </w:pPr>
      <w:r>
        <w:rPr>
          <w:sz w:val="22"/>
          <w:szCs w:val="22"/>
        </w:rPr>
        <w:t xml:space="preserve">Barkham Parish Council objects to this application on the grounds of the technical issue concerns raised by a neighbour.  </w:t>
      </w:r>
    </w:p>
    <w:p w14:paraId="6028F5DE" w14:textId="77777777" w:rsidR="00035130" w:rsidRDefault="00035130" w:rsidP="00640605">
      <w:pPr>
        <w:ind w:left="284"/>
        <w:rPr>
          <w:sz w:val="22"/>
          <w:szCs w:val="22"/>
        </w:rPr>
      </w:pPr>
    </w:p>
    <w:p w14:paraId="39AA8748" w14:textId="64099F16" w:rsidR="00BA01AF" w:rsidRDefault="00640605" w:rsidP="00640605">
      <w:pPr>
        <w:ind w:left="284"/>
        <w:rPr>
          <w:sz w:val="22"/>
          <w:szCs w:val="22"/>
        </w:rPr>
      </w:pPr>
      <w:r>
        <w:rPr>
          <w:sz w:val="22"/>
          <w:szCs w:val="22"/>
        </w:rPr>
        <w:t xml:space="preserve">If the </w:t>
      </w:r>
      <w:r w:rsidR="00035130">
        <w:rPr>
          <w:sz w:val="22"/>
          <w:szCs w:val="22"/>
        </w:rPr>
        <w:t>dispute with the neighbour is resolved, Barkham Parish Council will withdraw their objection</w:t>
      </w:r>
    </w:p>
    <w:p w14:paraId="5E14ACAC" w14:textId="77777777" w:rsidR="00BA01AF" w:rsidRDefault="00BA01AF" w:rsidP="007159A7">
      <w:pPr>
        <w:ind w:left="284" w:firstLine="11"/>
        <w:rPr>
          <w:sz w:val="22"/>
          <w:szCs w:val="22"/>
          <w:u w:val="single"/>
        </w:rPr>
      </w:pPr>
    </w:p>
    <w:p w14:paraId="5A312251" w14:textId="77777777" w:rsidR="00BA01AF" w:rsidRPr="000B1346" w:rsidRDefault="00BA01AF" w:rsidP="007159A7">
      <w:pPr>
        <w:ind w:left="284" w:firstLine="11"/>
        <w:rPr>
          <w:sz w:val="22"/>
          <w:szCs w:val="22"/>
        </w:rPr>
      </w:pPr>
      <w:r w:rsidRPr="000B1346">
        <w:rPr>
          <w:b/>
          <w:bCs/>
          <w:sz w:val="22"/>
          <w:szCs w:val="22"/>
        </w:rPr>
        <w:t xml:space="preserve">231992 - </w:t>
      </w:r>
      <w:r w:rsidRPr="000B1346">
        <w:rPr>
          <w:sz w:val="22"/>
          <w:szCs w:val="22"/>
        </w:rPr>
        <w:t>Sparks Farm, Barkham Road, Arborfield, Wokingham, RG41 4TL</w:t>
      </w:r>
    </w:p>
    <w:p w14:paraId="29FE637B" w14:textId="77777777" w:rsidR="00BA01AF" w:rsidRDefault="00BA01AF" w:rsidP="007159A7">
      <w:pPr>
        <w:ind w:left="284" w:firstLine="11"/>
        <w:rPr>
          <w:b/>
          <w:bCs/>
          <w:sz w:val="22"/>
          <w:szCs w:val="22"/>
        </w:rPr>
      </w:pPr>
      <w:r w:rsidRPr="000B1346">
        <w:rPr>
          <w:b/>
          <w:bCs/>
          <w:sz w:val="22"/>
          <w:szCs w:val="22"/>
        </w:rPr>
        <w:t>Application for Listed Building Consent for the proposed replacement of</w:t>
      </w:r>
      <w:r>
        <w:rPr>
          <w:b/>
          <w:bCs/>
          <w:sz w:val="22"/>
          <w:szCs w:val="22"/>
        </w:rPr>
        <w:t xml:space="preserve"> </w:t>
      </w:r>
      <w:r w:rsidRPr="000B1346">
        <w:rPr>
          <w:b/>
          <w:bCs/>
          <w:sz w:val="22"/>
          <w:szCs w:val="22"/>
        </w:rPr>
        <w:t>9no. windows and repair of 3no.(total 12) Windows to match existing.</w:t>
      </w:r>
    </w:p>
    <w:p w14:paraId="0FE53E06" w14:textId="77777777" w:rsidR="007159A7" w:rsidRDefault="007159A7" w:rsidP="007159A7">
      <w:pPr>
        <w:ind w:left="284" w:firstLine="11"/>
        <w:rPr>
          <w:sz w:val="22"/>
          <w:szCs w:val="22"/>
          <w:u w:val="single"/>
        </w:rPr>
      </w:pPr>
    </w:p>
    <w:p w14:paraId="59AB3726" w14:textId="77777777" w:rsidR="00640605" w:rsidRPr="00640605" w:rsidRDefault="00640605" w:rsidP="00640605">
      <w:pPr>
        <w:ind w:left="284" w:firstLine="11"/>
        <w:rPr>
          <w:sz w:val="22"/>
          <w:szCs w:val="22"/>
        </w:rPr>
      </w:pPr>
      <w:r>
        <w:rPr>
          <w:sz w:val="22"/>
          <w:szCs w:val="22"/>
        </w:rPr>
        <w:t>Barkham Parish Council had no comments on this application.</w:t>
      </w:r>
    </w:p>
    <w:p w14:paraId="6E1D7262" w14:textId="7ABA13E2" w:rsidR="007159A7" w:rsidRDefault="007159A7" w:rsidP="007159A7">
      <w:pPr>
        <w:suppressAutoHyphens w:val="0"/>
        <w:ind w:left="284"/>
        <w:rPr>
          <w:sz w:val="22"/>
          <w:szCs w:val="22"/>
        </w:rPr>
      </w:pPr>
      <w:r>
        <w:rPr>
          <w:sz w:val="22"/>
          <w:szCs w:val="22"/>
        </w:rPr>
        <w:tab/>
      </w:r>
    </w:p>
    <w:p w14:paraId="4CB59DD7" w14:textId="12FA6943" w:rsidR="007159A7" w:rsidRPr="007159A7" w:rsidRDefault="007159A7" w:rsidP="007159A7">
      <w:pPr>
        <w:suppressAutoHyphens w:val="0"/>
        <w:ind w:firstLine="284"/>
        <w:rPr>
          <w:sz w:val="22"/>
          <w:szCs w:val="22"/>
        </w:rPr>
      </w:pPr>
      <w:r w:rsidRPr="007159A7">
        <w:rPr>
          <w:b/>
          <w:bCs/>
          <w:sz w:val="22"/>
          <w:szCs w:val="22"/>
        </w:rPr>
        <w:t>230152</w:t>
      </w:r>
      <w:r>
        <w:rPr>
          <w:sz w:val="22"/>
          <w:szCs w:val="22"/>
        </w:rPr>
        <w:t xml:space="preserve"> -</w:t>
      </w:r>
      <w:r w:rsidRPr="007159A7">
        <w:rPr>
          <w:b/>
          <w:bCs/>
          <w:sz w:val="22"/>
          <w:szCs w:val="22"/>
        </w:rPr>
        <w:t xml:space="preserve"> </w:t>
      </w:r>
      <w:r w:rsidRPr="007159A7">
        <w:rPr>
          <w:sz w:val="22"/>
          <w:szCs w:val="22"/>
        </w:rPr>
        <w:t>Arborfield Garrison, &amp; Adjoining Land, Arborfield, Reading, RG2 9NW</w:t>
      </w:r>
    </w:p>
    <w:p w14:paraId="029CE63F" w14:textId="44EE669C" w:rsidR="00180A9F" w:rsidRPr="007159A7" w:rsidRDefault="007159A7" w:rsidP="007159A7">
      <w:pPr>
        <w:suppressAutoHyphens w:val="0"/>
        <w:ind w:left="284"/>
        <w:rPr>
          <w:b/>
          <w:bCs/>
          <w:sz w:val="22"/>
          <w:szCs w:val="22"/>
        </w:rPr>
      </w:pPr>
      <w:r w:rsidRPr="007159A7">
        <w:rPr>
          <w:b/>
          <w:bCs/>
          <w:sz w:val="22"/>
          <w:szCs w:val="22"/>
        </w:rPr>
        <w:t xml:space="preserve">Application for approval of Reserved Matters for 135 dwellings, pursuant to Outline Planning Consent O/2014/2280 (dated 02/04/2015) – Parcel O2. Re-consultation on revised plans and supporting information. Amendments to site layout, housing mix and unit type plans &amp; elevations. Enlargement of red line boundary to facilitate addition of secondary access adj. to 1a Biggs Lane and pedestrian link to </w:t>
      </w:r>
      <w:proofErr w:type="spellStart"/>
      <w:r w:rsidRPr="007159A7">
        <w:rPr>
          <w:b/>
          <w:bCs/>
          <w:sz w:val="22"/>
          <w:szCs w:val="22"/>
        </w:rPr>
        <w:t>Hazebrouck</w:t>
      </w:r>
      <w:proofErr w:type="spellEnd"/>
      <w:r w:rsidRPr="007159A7">
        <w:rPr>
          <w:b/>
          <w:bCs/>
          <w:sz w:val="22"/>
          <w:szCs w:val="22"/>
        </w:rPr>
        <w:t xml:space="preserve"> SANG. Amendments to landscaping, levels and drainage schemes.</w:t>
      </w:r>
    </w:p>
    <w:p w14:paraId="1164A6A5" w14:textId="77777777" w:rsidR="007159A7" w:rsidRDefault="007159A7" w:rsidP="007159A7">
      <w:pPr>
        <w:suppressAutoHyphens w:val="0"/>
        <w:ind w:left="284"/>
        <w:rPr>
          <w:sz w:val="22"/>
          <w:szCs w:val="22"/>
        </w:rPr>
      </w:pPr>
    </w:p>
    <w:p w14:paraId="09061FB2" w14:textId="77777777" w:rsidR="00640605" w:rsidRPr="00640605" w:rsidRDefault="00640605" w:rsidP="00640605">
      <w:pPr>
        <w:ind w:left="284" w:firstLine="11"/>
        <w:rPr>
          <w:sz w:val="22"/>
          <w:szCs w:val="22"/>
        </w:rPr>
      </w:pPr>
      <w:r>
        <w:rPr>
          <w:sz w:val="22"/>
          <w:szCs w:val="22"/>
        </w:rPr>
        <w:t>Barkham Parish Council had no comments on this application.</w:t>
      </w:r>
    </w:p>
    <w:p w14:paraId="10103480" w14:textId="77777777" w:rsidR="007159A7" w:rsidRDefault="007159A7" w:rsidP="007159A7">
      <w:pPr>
        <w:suppressAutoHyphens w:val="0"/>
        <w:ind w:left="284"/>
        <w:rPr>
          <w:sz w:val="22"/>
          <w:szCs w:val="22"/>
        </w:rPr>
      </w:pPr>
    </w:p>
    <w:p w14:paraId="78D1C92C" w14:textId="74ED7C37" w:rsidR="007159A7" w:rsidRPr="007159A7" w:rsidRDefault="007159A7" w:rsidP="007159A7">
      <w:pPr>
        <w:suppressAutoHyphens w:val="0"/>
        <w:ind w:left="284"/>
        <w:rPr>
          <w:sz w:val="22"/>
          <w:szCs w:val="22"/>
        </w:rPr>
      </w:pPr>
      <w:r w:rsidRPr="007159A7">
        <w:rPr>
          <w:b/>
          <w:bCs/>
          <w:sz w:val="22"/>
          <w:szCs w:val="22"/>
        </w:rPr>
        <w:t>230791</w:t>
      </w:r>
      <w:r>
        <w:rPr>
          <w:sz w:val="22"/>
          <w:szCs w:val="22"/>
        </w:rPr>
        <w:t xml:space="preserve"> -</w:t>
      </w:r>
      <w:r w:rsidRPr="007159A7">
        <w:rPr>
          <w:b/>
          <w:bCs/>
          <w:sz w:val="22"/>
          <w:szCs w:val="22"/>
        </w:rPr>
        <w:t xml:space="preserve"> </w:t>
      </w:r>
      <w:r w:rsidRPr="007159A7">
        <w:rPr>
          <w:sz w:val="22"/>
          <w:szCs w:val="22"/>
        </w:rPr>
        <w:t>31 Barkham Ride, Wokingham, RG40 4EX</w:t>
      </w:r>
    </w:p>
    <w:p w14:paraId="59016C50" w14:textId="6EE7618E" w:rsidR="007159A7" w:rsidRDefault="007159A7" w:rsidP="007159A7">
      <w:pPr>
        <w:suppressAutoHyphens w:val="0"/>
        <w:ind w:left="284"/>
        <w:rPr>
          <w:b/>
          <w:bCs/>
          <w:sz w:val="22"/>
          <w:szCs w:val="22"/>
        </w:rPr>
      </w:pPr>
      <w:r w:rsidRPr="007159A7">
        <w:rPr>
          <w:b/>
          <w:bCs/>
          <w:sz w:val="22"/>
          <w:szCs w:val="22"/>
        </w:rPr>
        <w:t>Outline application for the proposed erection of 26 no. dwellings following demolition of the existing dwelling and garage. (All matters reserved except for access.)</w:t>
      </w:r>
    </w:p>
    <w:p w14:paraId="10B4281B" w14:textId="77777777" w:rsidR="007159A7" w:rsidRDefault="007159A7" w:rsidP="007159A7">
      <w:pPr>
        <w:suppressAutoHyphens w:val="0"/>
        <w:ind w:left="284"/>
        <w:rPr>
          <w:sz w:val="22"/>
          <w:szCs w:val="22"/>
        </w:rPr>
      </w:pPr>
    </w:p>
    <w:p w14:paraId="675C80D5" w14:textId="320744D7" w:rsidR="007159A7" w:rsidRPr="007159A7" w:rsidRDefault="00035130" w:rsidP="007159A7">
      <w:pPr>
        <w:suppressAutoHyphens w:val="0"/>
        <w:ind w:left="284"/>
        <w:rPr>
          <w:sz w:val="22"/>
          <w:szCs w:val="22"/>
        </w:rPr>
      </w:pPr>
      <w:r>
        <w:rPr>
          <w:sz w:val="22"/>
          <w:szCs w:val="22"/>
        </w:rPr>
        <w:t>Barkham Parish Council still object to this application.  There has not been significant changes to address the points raised in the comments submitted by the Parish Council on 2</w:t>
      </w:r>
      <w:r w:rsidRPr="00035130">
        <w:rPr>
          <w:sz w:val="22"/>
          <w:szCs w:val="22"/>
          <w:vertAlign w:val="superscript"/>
        </w:rPr>
        <w:t>nd</w:t>
      </w:r>
      <w:r>
        <w:rPr>
          <w:sz w:val="22"/>
          <w:szCs w:val="22"/>
        </w:rPr>
        <w:t xml:space="preserve"> May 2023, and those objections still stand. </w:t>
      </w:r>
    </w:p>
    <w:p w14:paraId="451E5F11" w14:textId="77777777" w:rsidR="009715D4" w:rsidRPr="00180A9F" w:rsidRDefault="009715D4" w:rsidP="00B7052E">
      <w:pPr>
        <w:suppressAutoHyphens w:val="0"/>
        <w:ind w:left="284"/>
        <w:rPr>
          <w:sz w:val="22"/>
          <w:szCs w:val="22"/>
          <w:lang w:eastAsia="en-GB"/>
        </w:rPr>
      </w:pPr>
    </w:p>
    <w:p w14:paraId="38707A02" w14:textId="529C5786" w:rsidR="002B0A6E" w:rsidRPr="00912D92" w:rsidRDefault="002B0A6E" w:rsidP="00835C72">
      <w:pPr>
        <w:numPr>
          <w:ilvl w:val="0"/>
          <w:numId w:val="2"/>
        </w:numPr>
        <w:suppressAutoHyphens w:val="0"/>
        <w:ind w:left="284" w:hanging="283"/>
        <w:rPr>
          <w:sz w:val="22"/>
          <w:szCs w:val="22"/>
          <w:u w:val="single"/>
          <w:lang w:eastAsia="en-GB"/>
        </w:rPr>
      </w:pPr>
      <w:r w:rsidRPr="00912D92">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lang w:eastAsia="en-GB"/>
        </w:rPr>
      </w:pPr>
    </w:p>
    <w:p w14:paraId="72E8584E" w14:textId="77777777" w:rsidR="007159A7" w:rsidRPr="007159A7" w:rsidRDefault="007159A7" w:rsidP="007159A7">
      <w:pPr>
        <w:suppressAutoHyphens w:val="0"/>
        <w:ind w:left="284"/>
        <w:rPr>
          <w:sz w:val="22"/>
          <w:szCs w:val="22"/>
          <w:lang w:eastAsia="en-GB"/>
        </w:rPr>
      </w:pPr>
      <w:r w:rsidRPr="007159A7">
        <w:rPr>
          <w:b/>
          <w:bCs/>
          <w:sz w:val="22"/>
          <w:szCs w:val="22"/>
          <w:lang w:eastAsia="en-GB"/>
        </w:rPr>
        <w:t xml:space="preserve">231842 - </w:t>
      </w:r>
      <w:r w:rsidRPr="007159A7">
        <w:rPr>
          <w:sz w:val="22"/>
          <w:szCs w:val="22"/>
          <w:lang w:eastAsia="en-GB"/>
        </w:rPr>
        <w:t>17 Lance Way, Arborfield, Wokingham, RG2 9YY</w:t>
      </w:r>
    </w:p>
    <w:p w14:paraId="5690901C" w14:textId="77777777" w:rsidR="007159A7" w:rsidRPr="007159A7" w:rsidRDefault="007159A7" w:rsidP="007159A7">
      <w:pPr>
        <w:suppressAutoHyphens w:val="0"/>
        <w:ind w:left="284"/>
        <w:rPr>
          <w:b/>
          <w:bCs/>
          <w:sz w:val="22"/>
          <w:szCs w:val="22"/>
          <w:lang w:eastAsia="en-GB"/>
        </w:rPr>
      </w:pPr>
      <w:r w:rsidRPr="007159A7">
        <w:rPr>
          <w:b/>
          <w:bCs/>
          <w:sz w:val="22"/>
          <w:szCs w:val="22"/>
          <w:lang w:eastAsia="en-GB"/>
        </w:rPr>
        <w:t>Householder application for the proposed erection of a single storey rear extension following the demolition of existing conservatory.</w:t>
      </w:r>
    </w:p>
    <w:p w14:paraId="38E3D1C9" w14:textId="77777777" w:rsidR="007159A7" w:rsidRDefault="007159A7" w:rsidP="007159A7">
      <w:pPr>
        <w:suppressAutoHyphens w:val="0"/>
        <w:ind w:left="284"/>
        <w:rPr>
          <w:b/>
          <w:bCs/>
          <w:sz w:val="22"/>
          <w:szCs w:val="22"/>
          <w:u w:val="single"/>
          <w:lang w:eastAsia="en-GB"/>
        </w:rPr>
      </w:pPr>
    </w:p>
    <w:p w14:paraId="02F5720B" w14:textId="22416E79" w:rsidR="007159A7" w:rsidRDefault="007159A7" w:rsidP="007159A7">
      <w:pPr>
        <w:suppressAutoHyphens w:val="0"/>
        <w:ind w:left="284"/>
        <w:rPr>
          <w:sz w:val="22"/>
          <w:szCs w:val="22"/>
          <w:lang w:eastAsia="en-GB"/>
        </w:rPr>
      </w:pPr>
      <w:r>
        <w:rPr>
          <w:sz w:val="22"/>
          <w:szCs w:val="22"/>
          <w:lang w:eastAsia="en-GB"/>
        </w:rPr>
        <w:t>This a</w:t>
      </w:r>
      <w:r w:rsidRPr="007159A7">
        <w:rPr>
          <w:sz w:val="22"/>
          <w:szCs w:val="22"/>
          <w:lang w:eastAsia="en-GB"/>
        </w:rPr>
        <w:t xml:space="preserve">pplication </w:t>
      </w:r>
      <w:r>
        <w:rPr>
          <w:sz w:val="22"/>
          <w:szCs w:val="22"/>
          <w:lang w:eastAsia="en-GB"/>
        </w:rPr>
        <w:t xml:space="preserve">has been </w:t>
      </w:r>
      <w:r w:rsidRPr="007159A7">
        <w:rPr>
          <w:sz w:val="22"/>
          <w:szCs w:val="22"/>
          <w:lang w:eastAsia="en-GB"/>
        </w:rPr>
        <w:t xml:space="preserve">approved </w:t>
      </w:r>
      <w:r>
        <w:rPr>
          <w:sz w:val="22"/>
          <w:szCs w:val="22"/>
          <w:lang w:eastAsia="en-GB"/>
        </w:rPr>
        <w:t>by WBC</w:t>
      </w:r>
    </w:p>
    <w:p w14:paraId="510DD5C5" w14:textId="77777777" w:rsidR="007159A7" w:rsidRDefault="007159A7" w:rsidP="007159A7">
      <w:pPr>
        <w:suppressAutoHyphens w:val="0"/>
        <w:ind w:left="284"/>
        <w:rPr>
          <w:sz w:val="22"/>
          <w:szCs w:val="22"/>
          <w:lang w:eastAsia="en-GB"/>
        </w:rPr>
      </w:pPr>
    </w:p>
    <w:p w14:paraId="3F7C7F35" w14:textId="69E8082C" w:rsidR="007159A7" w:rsidRPr="007159A7" w:rsidRDefault="007159A7" w:rsidP="007159A7">
      <w:pPr>
        <w:suppressAutoHyphens w:val="0"/>
        <w:ind w:left="284"/>
        <w:rPr>
          <w:sz w:val="22"/>
          <w:szCs w:val="22"/>
          <w:lang w:eastAsia="en-GB"/>
        </w:rPr>
      </w:pPr>
      <w:r w:rsidRPr="007159A7">
        <w:rPr>
          <w:b/>
          <w:bCs/>
          <w:sz w:val="22"/>
          <w:szCs w:val="22"/>
          <w:lang w:eastAsia="en-GB"/>
        </w:rPr>
        <w:t>231791</w:t>
      </w:r>
      <w:r>
        <w:rPr>
          <w:sz w:val="22"/>
          <w:szCs w:val="22"/>
          <w:lang w:eastAsia="en-GB"/>
        </w:rPr>
        <w:t xml:space="preserve"> -</w:t>
      </w:r>
      <w:r w:rsidRPr="007159A7">
        <w:rPr>
          <w:b/>
          <w:bCs/>
          <w:sz w:val="22"/>
          <w:szCs w:val="22"/>
          <w:lang w:eastAsia="en-GB"/>
        </w:rPr>
        <w:t xml:space="preserve"> </w:t>
      </w:r>
      <w:r w:rsidRPr="007159A7">
        <w:rPr>
          <w:sz w:val="22"/>
          <w:szCs w:val="22"/>
          <w:lang w:eastAsia="en-GB"/>
        </w:rPr>
        <w:t xml:space="preserve">5 </w:t>
      </w:r>
      <w:proofErr w:type="spellStart"/>
      <w:r w:rsidRPr="007159A7">
        <w:rPr>
          <w:sz w:val="22"/>
          <w:szCs w:val="22"/>
          <w:lang w:eastAsia="en-GB"/>
        </w:rPr>
        <w:t>Aggisters</w:t>
      </w:r>
      <w:proofErr w:type="spellEnd"/>
      <w:r w:rsidRPr="007159A7">
        <w:rPr>
          <w:sz w:val="22"/>
          <w:szCs w:val="22"/>
          <w:lang w:eastAsia="en-GB"/>
        </w:rPr>
        <w:t xml:space="preserve"> Lane, Barkham, Wokingham, RG41 4DW</w:t>
      </w:r>
    </w:p>
    <w:p w14:paraId="070EBA99" w14:textId="4F912E6C" w:rsidR="007159A7" w:rsidRPr="007159A7" w:rsidRDefault="007159A7" w:rsidP="007159A7">
      <w:pPr>
        <w:suppressAutoHyphens w:val="0"/>
        <w:ind w:left="284"/>
        <w:rPr>
          <w:sz w:val="22"/>
          <w:szCs w:val="22"/>
          <w:lang w:eastAsia="en-GB"/>
        </w:rPr>
      </w:pPr>
      <w:r w:rsidRPr="007159A7">
        <w:rPr>
          <w:b/>
          <w:bCs/>
          <w:sz w:val="22"/>
          <w:szCs w:val="22"/>
          <w:lang w:eastAsia="en-GB"/>
        </w:rPr>
        <w:t>Householder application for the proposed conversion of garage to habitable accommodation, part single storey side extension, part single part two storey rear extension</w:t>
      </w:r>
      <w:r w:rsidRPr="007159A7">
        <w:rPr>
          <w:sz w:val="22"/>
          <w:szCs w:val="22"/>
          <w:lang w:eastAsia="en-GB"/>
        </w:rPr>
        <w:t>.</w:t>
      </w:r>
    </w:p>
    <w:p w14:paraId="41FB198E" w14:textId="77777777" w:rsidR="0077522D" w:rsidRDefault="0077522D" w:rsidP="009D635E">
      <w:pPr>
        <w:suppressAutoHyphens w:val="0"/>
        <w:ind w:left="284"/>
        <w:rPr>
          <w:b/>
          <w:bCs/>
          <w:sz w:val="22"/>
          <w:szCs w:val="22"/>
          <w:lang w:eastAsia="en-GB"/>
        </w:rPr>
      </w:pPr>
    </w:p>
    <w:p w14:paraId="4DB55501" w14:textId="77777777" w:rsidR="007159A7" w:rsidRDefault="007159A7" w:rsidP="007159A7">
      <w:pPr>
        <w:suppressAutoHyphens w:val="0"/>
        <w:ind w:left="284"/>
        <w:rPr>
          <w:sz w:val="22"/>
          <w:szCs w:val="22"/>
          <w:lang w:eastAsia="en-GB"/>
        </w:rPr>
      </w:pPr>
      <w:r>
        <w:rPr>
          <w:sz w:val="22"/>
          <w:szCs w:val="22"/>
          <w:lang w:eastAsia="en-GB"/>
        </w:rPr>
        <w:t>This a</w:t>
      </w:r>
      <w:r w:rsidRPr="007159A7">
        <w:rPr>
          <w:sz w:val="22"/>
          <w:szCs w:val="22"/>
          <w:lang w:eastAsia="en-GB"/>
        </w:rPr>
        <w:t xml:space="preserve">pplication </w:t>
      </w:r>
      <w:r>
        <w:rPr>
          <w:sz w:val="22"/>
          <w:szCs w:val="22"/>
          <w:lang w:eastAsia="en-GB"/>
        </w:rPr>
        <w:t xml:space="preserve">has been </w:t>
      </w:r>
      <w:r w:rsidRPr="007159A7">
        <w:rPr>
          <w:sz w:val="22"/>
          <w:szCs w:val="22"/>
          <w:lang w:eastAsia="en-GB"/>
        </w:rPr>
        <w:t xml:space="preserve">approved </w:t>
      </w:r>
      <w:r>
        <w:rPr>
          <w:sz w:val="22"/>
          <w:szCs w:val="22"/>
          <w:lang w:eastAsia="en-GB"/>
        </w:rPr>
        <w:t>by WBC</w:t>
      </w:r>
    </w:p>
    <w:p w14:paraId="4AD1F7CB" w14:textId="77777777" w:rsidR="00D32768" w:rsidRDefault="00D32768" w:rsidP="007159A7">
      <w:pPr>
        <w:suppressAutoHyphens w:val="0"/>
        <w:ind w:left="284"/>
        <w:rPr>
          <w:sz w:val="22"/>
          <w:szCs w:val="22"/>
          <w:lang w:eastAsia="en-GB"/>
        </w:rPr>
      </w:pPr>
    </w:p>
    <w:p w14:paraId="1001AD6D" w14:textId="2D9994FA" w:rsidR="00D32768" w:rsidRPr="00D32768" w:rsidRDefault="00D32768" w:rsidP="00D32768">
      <w:pPr>
        <w:suppressAutoHyphens w:val="0"/>
        <w:ind w:left="284"/>
        <w:rPr>
          <w:sz w:val="22"/>
          <w:szCs w:val="22"/>
          <w:lang w:eastAsia="en-GB"/>
        </w:rPr>
      </w:pPr>
      <w:r w:rsidRPr="00D32768">
        <w:rPr>
          <w:b/>
          <w:bCs/>
          <w:sz w:val="22"/>
          <w:szCs w:val="22"/>
          <w:lang w:eastAsia="en-GB"/>
        </w:rPr>
        <w:t>231990</w:t>
      </w:r>
      <w:r>
        <w:rPr>
          <w:sz w:val="22"/>
          <w:szCs w:val="22"/>
          <w:lang w:eastAsia="en-GB"/>
        </w:rPr>
        <w:t xml:space="preserve"> -</w:t>
      </w:r>
      <w:r w:rsidRPr="00D32768">
        <w:rPr>
          <w:sz w:val="22"/>
          <w:szCs w:val="22"/>
          <w:lang w:eastAsia="en-GB"/>
        </w:rPr>
        <w:t xml:space="preserve"> Olde Leathern </w:t>
      </w:r>
      <w:proofErr w:type="spellStart"/>
      <w:r w:rsidRPr="00D32768">
        <w:rPr>
          <w:sz w:val="22"/>
          <w:szCs w:val="22"/>
          <w:lang w:eastAsia="en-GB"/>
        </w:rPr>
        <w:t>Bottel</w:t>
      </w:r>
      <w:proofErr w:type="spellEnd"/>
      <w:r w:rsidRPr="00D32768">
        <w:rPr>
          <w:sz w:val="22"/>
          <w:szCs w:val="22"/>
          <w:lang w:eastAsia="en-GB"/>
        </w:rPr>
        <w:t>, 221 Barkham Road, Wokingham, RG41</w:t>
      </w:r>
      <w:r>
        <w:rPr>
          <w:sz w:val="22"/>
          <w:szCs w:val="22"/>
          <w:lang w:eastAsia="en-GB"/>
        </w:rPr>
        <w:t xml:space="preserve"> </w:t>
      </w:r>
      <w:r w:rsidRPr="00D32768">
        <w:rPr>
          <w:sz w:val="22"/>
          <w:szCs w:val="22"/>
          <w:lang w:eastAsia="en-GB"/>
        </w:rPr>
        <w:t>4BY</w:t>
      </w:r>
    </w:p>
    <w:p w14:paraId="71D38636" w14:textId="0E3BDBC2" w:rsidR="00D32768" w:rsidRPr="00D32768" w:rsidRDefault="00D32768" w:rsidP="00D32768">
      <w:pPr>
        <w:suppressAutoHyphens w:val="0"/>
        <w:ind w:left="284"/>
        <w:rPr>
          <w:b/>
          <w:bCs/>
          <w:sz w:val="22"/>
          <w:szCs w:val="22"/>
          <w:lang w:eastAsia="en-GB"/>
        </w:rPr>
      </w:pPr>
      <w:r w:rsidRPr="00D32768">
        <w:rPr>
          <w:b/>
          <w:bCs/>
          <w:sz w:val="22"/>
          <w:szCs w:val="22"/>
          <w:lang w:eastAsia="en-GB"/>
        </w:rPr>
        <w:t>Full application for the proposed creation of a site access to serve the existing Public House and the Equestrian centre along with clearance of the former access.</w:t>
      </w:r>
    </w:p>
    <w:p w14:paraId="3F309506" w14:textId="77777777" w:rsidR="00D32768" w:rsidRDefault="00D32768" w:rsidP="00D32768">
      <w:pPr>
        <w:suppressAutoHyphens w:val="0"/>
        <w:ind w:left="284"/>
        <w:rPr>
          <w:b/>
          <w:bCs/>
          <w:sz w:val="22"/>
          <w:szCs w:val="22"/>
          <w:lang w:eastAsia="en-GB"/>
        </w:rPr>
      </w:pPr>
    </w:p>
    <w:p w14:paraId="290D6DF4" w14:textId="7ABF2468" w:rsidR="00592060" w:rsidRPr="00912D92" w:rsidRDefault="00592060" w:rsidP="00592060">
      <w:pPr>
        <w:spacing w:line="276" w:lineRule="auto"/>
        <w:rPr>
          <w:sz w:val="22"/>
          <w:szCs w:val="22"/>
        </w:rPr>
      </w:pPr>
      <w:r w:rsidRPr="00912D92">
        <w:rPr>
          <w:sz w:val="22"/>
          <w:szCs w:val="22"/>
        </w:rPr>
        <w:lastRenderedPageBreak/>
        <w:t>Page 23/0</w:t>
      </w:r>
      <w:r>
        <w:rPr>
          <w:sz w:val="22"/>
          <w:szCs w:val="22"/>
        </w:rPr>
        <w:t>4</w:t>
      </w:r>
      <w:r>
        <w:rPr>
          <w:sz w:val="22"/>
          <w:szCs w:val="22"/>
        </w:rPr>
        <w:t>9</w:t>
      </w:r>
    </w:p>
    <w:p w14:paraId="44F88F39" w14:textId="77777777" w:rsidR="00592060" w:rsidRDefault="00592060" w:rsidP="00D32768">
      <w:pPr>
        <w:suppressAutoHyphens w:val="0"/>
        <w:ind w:left="284"/>
        <w:rPr>
          <w:sz w:val="22"/>
          <w:szCs w:val="22"/>
          <w:lang w:eastAsia="en-GB"/>
        </w:rPr>
      </w:pPr>
    </w:p>
    <w:p w14:paraId="37B021CC" w14:textId="033FE31D" w:rsidR="007159A7" w:rsidRDefault="00D32768" w:rsidP="00D32768">
      <w:pPr>
        <w:suppressAutoHyphens w:val="0"/>
        <w:ind w:left="284"/>
        <w:rPr>
          <w:sz w:val="22"/>
          <w:szCs w:val="22"/>
          <w:lang w:eastAsia="en-GB"/>
        </w:rPr>
      </w:pPr>
      <w:r>
        <w:rPr>
          <w:sz w:val="22"/>
          <w:szCs w:val="22"/>
          <w:lang w:eastAsia="en-GB"/>
        </w:rPr>
        <w:t>This a</w:t>
      </w:r>
      <w:r w:rsidRPr="007159A7">
        <w:rPr>
          <w:sz w:val="22"/>
          <w:szCs w:val="22"/>
          <w:lang w:eastAsia="en-GB"/>
        </w:rPr>
        <w:t xml:space="preserve">pplication </w:t>
      </w:r>
      <w:r>
        <w:rPr>
          <w:sz w:val="22"/>
          <w:szCs w:val="22"/>
          <w:lang w:eastAsia="en-GB"/>
        </w:rPr>
        <w:t>has been refused</w:t>
      </w:r>
      <w:r w:rsidRPr="007159A7">
        <w:rPr>
          <w:sz w:val="22"/>
          <w:szCs w:val="22"/>
          <w:lang w:eastAsia="en-GB"/>
        </w:rPr>
        <w:t xml:space="preserve"> </w:t>
      </w:r>
      <w:r>
        <w:rPr>
          <w:sz w:val="22"/>
          <w:szCs w:val="22"/>
          <w:lang w:eastAsia="en-GB"/>
        </w:rPr>
        <w:t>by WBC</w:t>
      </w:r>
    </w:p>
    <w:p w14:paraId="24469BAD" w14:textId="77777777" w:rsidR="00D32768" w:rsidRPr="00912D92" w:rsidRDefault="00D32768" w:rsidP="00D32768">
      <w:pPr>
        <w:suppressAutoHyphens w:val="0"/>
        <w:ind w:left="284"/>
        <w:rPr>
          <w:b/>
          <w:bCs/>
          <w:sz w:val="22"/>
          <w:szCs w:val="22"/>
          <w:lang w:eastAsia="en-GB"/>
        </w:rPr>
      </w:pPr>
    </w:p>
    <w:p w14:paraId="0F32B436" w14:textId="0A3287FC" w:rsidR="002B0A6E" w:rsidRPr="00180A9F" w:rsidRDefault="002B0A6E" w:rsidP="00835C72">
      <w:pPr>
        <w:numPr>
          <w:ilvl w:val="0"/>
          <w:numId w:val="2"/>
        </w:numPr>
        <w:suppressAutoHyphens w:val="0"/>
        <w:spacing w:after="240"/>
        <w:ind w:left="284" w:hanging="283"/>
        <w:rPr>
          <w:sz w:val="22"/>
          <w:szCs w:val="22"/>
          <w:u w:val="single"/>
          <w:lang w:eastAsia="en-GB"/>
        </w:rPr>
      </w:pPr>
      <w:r w:rsidRPr="00912D92">
        <w:rPr>
          <w:b/>
          <w:bCs/>
          <w:sz w:val="22"/>
          <w:szCs w:val="22"/>
          <w:u w:val="single"/>
          <w:lang w:eastAsia="en-GB"/>
        </w:rPr>
        <w:t>Any Other Planning Business</w:t>
      </w:r>
    </w:p>
    <w:p w14:paraId="2F4F65FE" w14:textId="77777777" w:rsidR="00035130" w:rsidRDefault="007159A7" w:rsidP="007159A7">
      <w:pPr>
        <w:spacing w:after="240"/>
        <w:ind w:left="284"/>
        <w:rPr>
          <w:b/>
          <w:bCs/>
          <w:sz w:val="22"/>
          <w:szCs w:val="22"/>
        </w:rPr>
      </w:pPr>
      <w:r w:rsidRPr="001C6D5C">
        <w:rPr>
          <w:b/>
          <w:bCs/>
          <w:sz w:val="22"/>
          <w:szCs w:val="22"/>
        </w:rPr>
        <w:t>A329 Reading Road (Wokingham town) cycle and pedestrian improvements</w:t>
      </w:r>
      <w:r>
        <w:rPr>
          <w:b/>
          <w:bCs/>
          <w:sz w:val="22"/>
          <w:szCs w:val="22"/>
        </w:rPr>
        <w:t xml:space="preserve"> Consultation </w:t>
      </w:r>
    </w:p>
    <w:p w14:paraId="05ACF073" w14:textId="4466C8FF" w:rsidR="007159A7" w:rsidRPr="001C6D5C" w:rsidRDefault="007159A7" w:rsidP="007159A7">
      <w:pPr>
        <w:spacing w:after="240"/>
        <w:ind w:left="284"/>
        <w:rPr>
          <w:sz w:val="22"/>
          <w:szCs w:val="22"/>
        </w:rPr>
      </w:pPr>
      <w:r>
        <w:rPr>
          <w:sz w:val="22"/>
          <w:szCs w:val="22"/>
        </w:rPr>
        <w:t xml:space="preserve">Council </w:t>
      </w:r>
      <w:r w:rsidR="00035130">
        <w:rPr>
          <w:sz w:val="22"/>
          <w:szCs w:val="22"/>
        </w:rPr>
        <w:t xml:space="preserve">decided that it did not wish to submit a </w:t>
      </w:r>
      <w:r w:rsidR="00AC7042">
        <w:rPr>
          <w:sz w:val="22"/>
          <w:szCs w:val="22"/>
        </w:rPr>
        <w:t>collective</w:t>
      </w:r>
      <w:r w:rsidR="00035130">
        <w:rPr>
          <w:sz w:val="22"/>
          <w:szCs w:val="22"/>
        </w:rPr>
        <w:t xml:space="preserve"> response, </w:t>
      </w:r>
      <w:r w:rsidR="00AC7042">
        <w:rPr>
          <w:sz w:val="22"/>
          <w:szCs w:val="22"/>
        </w:rPr>
        <w:t>as it is felt more individual responses are required.</w:t>
      </w:r>
      <w:r w:rsidR="00035130">
        <w:rPr>
          <w:sz w:val="22"/>
          <w:szCs w:val="22"/>
        </w:rPr>
        <w:t xml:space="preserve"> C</w:t>
      </w:r>
      <w:r w:rsidR="00AC7042">
        <w:rPr>
          <w:sz w:val="22"/>
          <w:szCs w:val="22"/>
        </w:rPr>
        <w:t>ouncillors will respond individually, should they wish to</w:t>
      </w:r>
    </w:p>
    <w:p w14:paraId="4440A083" w14:textId="77777777" w:rsidR="00AC7042" w:rsidRDefault="007159A7" w:rsidP="007159A7">
      <w:pPr>
        <w:spacing w:after="240"/>
        <w:ind w:left="284"/>
        <w:rPr>
          <w:b/>
          <w:bCs/>
          <w:sz w:val="22"/>
          <w:szCs w:val="22"/>
        </w:rPr>
      </w:pPr>
      <w:r>
        <w:rPr>
          <w:b/>
          <w:bCs/>
          <w:sz w:val="22"/>
          <w:szCs w:val="22"/>
        </w:rPr>
        <w:t xml:space="preserve">Constitution Review Consultation </w:t>
      </w:r>
    </w:p>
    <w:p w14:paraId="56911C7B" w14:textId="364167A2" w:rsidR="007159A7" w:rsidRDefault="007159A7" w:rsidP="007159A7">
      <w:pPr>
        <w:spacing w:after="240"/>
        <w:ind w:left="284"/>
        <w:rPr>
          <w:sz w:val="22"/>
          <w:szCs w:val="22"/>
        </w:rPr>
      </w:pPr>
      <w:r>
        <w:rPr>
          <w:sz w:val="22"/>
          <w:szCs w:val="22"/>
        </w:rPr>
        <w:t xml:space="preserve">Council </w:t>
      </w:r>
      <w:r w:rsidR="00AC7042">
        <w:rPr>
          <w:sz w:val="22"/>
          <w:szCs w:val="22"/>
        </w:rPr>
        <w:t>agreed</w:t>
      </w:r>
      <w:r>
        <w:rPr>
          <w:sz w:val="22"/>
          <w:szCs w:val="22"/>
        </w:rPr>
        <w:t xml:space="preserve"> </w:t>
      </w:r>
      <w:r w:rsidR="00AC7042">
        <w:rPr>
          <w:sz w:val="22"/>
          <w:szCs w:val="22"/>
        </w:rPr>
        <w:t>it</w:t>
      </w:r>
      <w:r>
        <w:rPr>
          <w:sz w:val="22"/>
          <w:szCs w:val="22"/>
        </w:rPr>
        <w:t xml:space="preserve"> would like to submit a response to the consultation, </w:t>
      </w:r>
      <w:r w:rsidR="00AC7042">
        <w:rPr>
          <w:sz w:val="22"/>
          <w:szCs w:val="22"/>
        </w:rPr>
        <w:t>Councillors to draft their comments to submit to the Clerk for collation and submission to WBC</w:t>
      </w:r>
      <w:r>
        <w:rPr>
          <w:sz w:val="22"/>
          <w:szCs w:val="22"/>
        </w:rPr>
        <w:t xml:space="preserve">.  </w:t>
      </w:r>
    </w:p>
    <w:p w14:paraId="02B4448D" w14:textId="77777777" w:rsidR="00AC7042" w:rsidRDefault="007159A7" w:rsidP="007159A7">
      <w:pPr>
        <w:spacing w:after="240"/>
        <w:ind w:left="284"/>
        <w:rPr>
          <w:sz w:val="22"/>
          <w:szCs w:val="22"/>
        </w:rPr>
      </w:pPr>
      <w:r w:rsidRPr="0017447C">
        <w:rPr>
          <w:b/>
          <w:bCs/>
          <w:sz w:val="22"/>
          <w:szCs w:val="22"/>
        </w:rPr>
        <w:t>WBC Budget Engagement survey</w:t>
      </w:r>
      <w:r>
        <w:rPr>
          <w:b/>
          <w:bCs/>
          <w:sz w:val="22"/>
          <w:szCs w:val="22"/>
        </w:rPr>
        <w:t xml:space="preserve"> </w:t>
      </w:r>
      <w:r>
        <w:rPr>
          <w:sz w:val="22"/>
          <w:szCs w:val="22"/>
        </w:rPr>
        <w:t xml:space="preserve"> </w:t>
      </w:r>
    </w:p>
    <w:p w14:paraId="17FE7713" w14:textId="60647D06" w:rsidR="007159A7" w:rsidRDefault="007159A7" w:rsidP="007159A7">
      <w:pPr>
        <w:spacing w:after="240"/>
        <w:ind w:left="284"/>
        <w:rPr>
          <w:sz w:val="22"/>
          <w:szCs w:val="22"/>
        </w:rPr>
      </w:pPr>
      <w:r>
        <w:rPr>
          <w:sz w:val="22"/>
          <w:szCs w:val="22"/>
        </w:rPr>
        <w:t xml:space="preserve">Council </w:t>
      </w:r>
      <w:r w:rsidR="00AC7042">
        <w:rPr>
          <w:sz w:val="22"/>
          <w:szCs w:val="22"/>
        </w:rPr>
        <w:t xml:space="preserve">decided not </w:t>
      </w:r>
      <w:r>
        <w:rPr>
          <w:sz w:val="22"/>
          <w:szCs w:val="22"/>
        </w:rPr>
        <w:t xml:space="preserve">to submit a </w:t>
      </w:r>
      <w:r w:rsidR="00AC7042">
        <w:rPr>
          <w:sz w:val="22"/>
          <w:szCs w:val="22"/>
        </w:rPr>
        <w:t xml:space="preserve">collective </w:t>
      </w:r>
      <w:r>
        <w:rPr>
          <w:sz w:val="22"/>
          <w:szCs w:val="22"/>
        </w:rPr>
        <w:t xml:space="preserve">response to the survey, </w:t>
      </w:r>
      <w:r w:rsidR="00AC7042">
        <w:rPr>
          <w:sz w:val="22"/>
          <w:szCs w:val="22"/>
        </w:rPr>
        <w:t>as it is felt more individual responses are required. Councillors will respond individually, should they wish to</w:t>
      </w:r>
      <w:r>
        <w:rPr>
          <w:sz w:val="22"/>
          <w:szCs w:val="22"/>
        </w:rPr>
        <w:t>.</w:t>
      </w:r>
    </w:p>
    <w:p w14:paraId="32175896" w14:textId="119430B3" w:rsidR="000177BD" w:rsidRDefault="000177BD" w:rsidP="000177BD">
      <w:pPr>
        <w:spacing w:after="240"/>
        <w:ind w:left="284"/>
        <w:rPr>
          <w:sz w:val="22"/>
          <w:szCs w:val="22"/>
        </w:rPr>
      </w:pPr>
      <w:r>
        <w:rPr>
          <w:b/>
          <w:bCs/>
          <w:sz w:val="22"/>
          <w:szCs w:val="22"/>
        </w:rPr>
        <w:t>Footpath Consultation</w:t>
      </w:r>
    </w:p>
    <w:p w14:paraId="4E559640" w14:textId="77777777" w:rsidR="00AB7EAB" w:rsidRPr="00AB7EAB" w:rsidRDefault="00AB7EAB" w:rsidP="00AB7EAB">
      <w:pPr>
        <w:ind w:left="284"/>
        <w:rPr>
          <w:sz w:val="22"/>
          <w:szCs w:val="22"/>
        </w:rPr>
      </w:pPr>
      <w:r w:rsidRPr="00AB7EAB">
        <w:rPr>
          <w:sz w:val="22"/>
          <w:szCs w:val="22"/>
        </w:rPr>
        <w:t>There is a consultation to change Footpaths BA10 and FP7 to bridleways.  The Parish Council has not been made aware of these consultations by WBC, it has been informed by the Ramblers Association.  BPC do not feel it is a good idea to convert these footpaths to bridleways, as they are used by lots of dog walkers and dogs and horses do not mix well, especially on BA10 which is quite narrow.  Kissing gates have also been recently installed along these paths, and these would need to be removed if converted to a bridleway, which means the money spent would have been wasted. Furthermore the exits at each end of FP7 leads onto busy roads with poor sight lines making it unsafe for horses to cross the road.</w:t>
      </w:r>
    </w:p>
    <w:p w14:paraId="67D53FE3" w14:textId="7B00CD37" w:rsidR="00A072C1" w:rsidRDefault="00A072C1" w:rsidP="000177BD">
      <w:pPr>
        <w:ind w:left="284"/>
        <w:rPr>
          <w:sz w:val="22"/>
          <w:szCs w:val="22"/>
        </w:rPr>
      </w:pPr>
    </w:p>
    <w:p w14:paraId="28EAAA74" w14:textId="37341561" w:rsidR="00A072C1" w:rsidRPr="00AB7EAB" w:rsidRDefault="00A072C1" w:rsidP="00A072C1">
      <w:pPr>
        <w:ind w:left="284"/>
        <w:rPr>
          <w:sz w:val="22"/>
          <w:szCs w:val="22"/>
        </w:rPr>
      </w:pPr>
      <w:r w:rsidRPr="00A072C1">
        <w:rPr>
          <w:sz w:val="22"/>
          <w:szCs w:val="22"/>
        </w:rPr>
        <w:t>The Council asked why it had been missed off the consultee list and that this was just once such incident in recent times.  In addition to</w:t>
      </w:r>
      <w:r w:rsidRPr="00A072C1">
        <w:rPr>
          <w:color w:val="FF0000"/>
          <w:sz w:val="22"/>
          <w:szCs w:val="22"/>
        </w:rPr>
        <w:t xml:space="preserve"> </w:t>
      </w:r>
      <w:r w:rsidRPr="00AB7EAB">
        <w:rPr>
          <w:sz w:val="22"/>
          <w:szCs w:val="22"/>
        </w:rPr>
        <w:t xml:space="preserve">re-designating PROWs as bridleways other examples include: </w:t>
      </w:r>
      <w:proofErr w:type="spellStart"/>
      <w:r w:rsidRPr="00AB7EAB">
        <w:rPr>
          <w:sz w:val="22"/>
          <w:szCs w:val="22"/>
        </w:rPr>
        <w:t>i</w:t>
      </w:r>
      <w:proofErr w:type="spellEnd"/>
      <w:r w:rsidRPr="00AB7EAB">
        <w:rPr>
          <w:sz w:val="22"/>
          <w:szCs w:val="22"/>
        </w:rPr>
        <w:t xml:space="preserve">) Improving Barkham Road for walkers and cyclists, ii) Review of roads around </w:t>
      </w:r>
      <w:proofErr w:type="spellStart"/>
      <w:r w:rsidRPr="00AB7EAB">
        <w:rPr>
          <w:sz w:val="22"/>
          <w:szCs w:val="22"/>
        </w:rPr>
        <w:t>Edneys</w:t>
      </w:r>
      <w:proofErr w:type="spellEnd"/>
      <w:r w:rsidRPr="00AB7EAB">
        <w:rPr>
          <w:sz w:val="22"/>
          <w:szCs w:val="22"/>
        </w:rPr>
        <w:t xml:space="preserve"> Hill, iii) Proposed closure of the underpass in the vicinity of Biggs Road round-about and iv) The closure of School Road and lack of clarity on the status of the ETRO.</w:t>
      </w:r>
    </w:p>
    <w:p w14:paraId="0FA08724" w14:textId="77777777" w:rsidR="00AB7EAB" w:rsidRDefault="00AB7EAB" w:rsidP="00AB7EAB">
      <w:pPr>
        <w:ind w:left="284"/>
        <w:rPr>
          <w:sz w:val="22"/>
          <w:szCs w:val="22"/>
        </w:rPr>
      </w:pPr>
    </w:p>
    <w:p w14:paraId="7C672BAD" w14:textId="5E7A29C0" w:rsidR="000177BD" w:rsidRPr="0017447C" w:rsidRDefault="000177BD" w:rsidP="000177BD">
      <w:pPr>
        <w:spacing w:after="240"/>
        <w:ind w:left="284"/>
        <w:rPr>
          <w:sz w:val="22"/>
          <w:szCs w:val="22"/>
        </w:rPr>
      </w:pPr>
      <w:r>
        <w:rPr>
          <w:sz w:val="22"/>
          <w:szCs w:val="22"/>
        </w:rPr>
        <w:t>Mr Pittock said he will look into this as Council should be consulted on anything within the parish.  The Clerk will contact WBC to Object to the changes.</w:t>
      </w:r>
    </w:p>
    <w:p w14:paraId="2D358B53" w14:textId="6E5CD9EC" w:rsidR="0077522D" w:rsidRPr="00BB7449" w:rsidRDefault="00C761ED" w:rsidP="009075A7">
      <w:pPr>
        <w:suppressAutoHyphens w:val="0"/>
        <w:rPr>
          <w:bCs/>
          <w:sz w:val="22"/>
          <w:szCs w:val="22"/>
        </w:rPr>
      </w:pPr>
      <w:r w:rsidRPr="00912D92">
        <w:rPr>
          <w:b/>
          <w:sz w:val="22"/>
          <w:szCs w:val="22"/>
        </w:rPr>
        <w:t>3/</w:t>
      </w:r>
      <w:r w:rsidR="0077522D">
        <w:rPr>
          <w:b/>
          <w:sz w:val="22"/>
          <w:szCs w:val="22"/>
        </w:rPr>
        <w:t>1</w:t>
      </w:r>
      <w:r w:rsidR="007159A7">
        <w:rPr>
          <w:b/>
          <w:sz w:val="22"/>
          <w:szCs w:val="22"/>
        </w:rPr>
        <w:t>19</w:t>
      </w:r>
      <w:r w:rsidR="0077522D">
        <w:rPr>
          <w:b/>
          <w:sz w:val="22"/>
          <w:szCs w:val="22"/>
        </w:rPr>
        <w:t xml:space="preserve"> Ward Councillor Report</w:t>
      </w:r>
      <w:r w:rsidR="00BB7449">
        <w:rPr>
          <w:b/>
          <w:sz w:val="22"/>
          <w:szCs w:val="22"/>
        </w:rPr>
        <w:t xml:space="preserve"> – </w:t>
      </w:r>
      <w:r w:rsidR="00BB7449" w:rsidRPr="00BB7449">
        <w:rPr>
          <w:bCs/>
          <w:sz w:val="22"/>
          <w:szCs w:val="22"/>
        </w:rPr>
        <w:t>Council received a report from Cllr Ian Pittock.</w:t>
      </w:r>
    </w:p>
    <w:p w14:paraId="3A31D813" w14:textId="77777777" w:rsidR="00880F8A" w:rsidRDefault="00880F8A" w:rsidP="004066DD">
      <w:pPr>
        <w:suppressAutoHyphens w:val="0"/>
        <w:ind w:left="284"/>
        <w:rPr>
          <w:bCs/>
          <w:sz w:val="22"/>
          <w:szCs w:val="22"/>
        </w:rPr>
      </w:pPr>
    </w:p>
    <w:p w14:paraId="5679E1B7" w14:textId="42ED07CE" w:rsidR="004066DD" w:rsidRDefault="004066DD" w:rsidP="004066DD">
      <w:pPr>
        <w:suppressAutoHyphens w:val="0"/>
        <w:ind w:left="284"/>
        <w:rPr>
          <w:bCs/>
          <w:sz w:val="22"/>
          <w:szCs w:val="22"/>
        </w:rPr>
      </w:pPr>
      <w:r>
        <w:rPr>
          <w:bCs/>
          <w:sz w:val="22"/>
          <w:szCs w:val="22"/>
        </w:rPr>
        <w:t xml:space="preserve">The following report was </w:t>
      </w:r>
      <w:r w:rsidR="00AC7042">
        <w:rPr>
          <w:bCs/>
          <w:sz w:val="22"/>
          <w:szCs w:val="22"/>
        </w:rPr>
        <w:t xml:space="preserve">given </w:t>
      </w:r>
      <w:r>
        <w:rPr>
          <w:bCs/>
          <w:sz w:val="22"/>
          <w:szCs w:val="22"/>
        </w:rPr>
        <w:t>by Cllr Pittock at the meeting:</w:t>
      </w:r>
    </w:p>
    <w:p w14:paraId="7C620855" w14:textId="77777777" w:rsidR="004066DD" w:rsidRDefault="004066DD" w:rsidP="004066DD">
      <w:pPr>
        <w:suppressAutoHyphens w:val="0"/>
        <w:ind w:left="284"/>
        <w:rPr>
          <w:bCs/>
          <w:sz w:val="22"/>
          <w:szCs w:val="22"/>
        </w:rPr>
      </w:pPr>
    </w:p>
    <w:p w14:paraId="3C41C2A3" w14:textId="6E51EB27" w:rsidR="00AC7042" w:rsidRDefault="00AC7042" w:rsidP="004066DD">
      <w:pPr>
        <w:suppressAutoHyphens w:val="0"/>
        <w:ind w:left="284"/>
        <w:rPr>
          <w:bCs/>
          <w:sz w:val="22"/>
          <w:szCs w:val="22"/>
        </w:rPr>
      </w:pPr>
      <w:proofErr w:type="spellStart"/>
      <w:r w:rsidRPr="00492B52">
        <w:rPr>
          <w:b/>
          <w:sz w:val="22"/>
          <w:szCs w:val="22"/>
        </w:rPr>
        <w:t>Bohunt</w:t>
      </w:r>
      <w:proofErr w:type="spellEnd"/>
      <w:r w:rsidRPr="00492B52">
        <w:rPr>
          <w:b/>
          <w:sz w:val="22"/>
          <w:szCs w:val="22"/>
        </w:rPr>
        <w:t xml:space="preserve"> 6</w:t>
      </w:r>
      <w:r w:rsidRPr="00492B52">
        <w:rPr>
          <w:b/>
          <w:sz w:val="22"/>
          <w:szCs w:val="22"/>
          <w:vertAlign w:val="superscript"/>
        </w:rPr>
        <w:t>th</w:t>
      </w:r>
      <w:r w:rsidRPr="00492B52">
        <w:rPr>
          <w:b/>
          <w:sz w:val="22"/>
          <w:szCs w:val="22"/>
        </w:rPr>
        <w:t xml:space="preserve"> Form</w:t>
      </w:r>
      <w:r>
        <w:rPr>
          <w:bCs/>
          <w:sz w:val="22"/>
          <w:szCs w:val="22"/>
        </w:rPr>
        <w:t xml:space="preserve"> – More funds from both sides have been agreed.  It will be a new build on the existing foundations, which should be completed by 2025/2026.  The 1</w:t>
      </w:r>
      <w:r w:rsidRPr="00AC7042">
        <w:rPr>
          <w:bCs/>
          <w:sz w:val="22"/>
          <w:szCs w:val="22"/>
          <w:vertAlign w:val="superscript"/>
        </w:rPr>
        <w:t>st</w:t>
      </w:r>
      <w:r>
        <w:rPr>
          <w:bCs/>
          <w:sz w:val="22"/>
          <w:szCs w:val="22"/>
        </w:rPr>
        <w:t xml:space="preserve"> year of 6</w:t>
      </w:r>
      <w:r w:rsidRPr="00AC7042">
        <w:rPr>
          <w:bCs/>
          <w:sz w:val="22"/>
          <w:szCs w:val="22"/>
          <w:vertAlign w:val="superscript"/>
        </w:rPr>
        <w:t>th</w:t>
      </w:r>
      <w:r>
        <w:rPr>
          <w:bCs/>
          <w:sz w:val="22"/>
          <w:szCs w:val="22"/>
        </w:rPr>
        <w:t xml:space="preserve"> form can open in 2024</w:t>
      </w:r>
      <w:r w:rsidR="00492B52">
        <w:rPr>
          <w:bCs/>
          <w:sz w:val="22"/>
          <w:szCs w:val="22"/>
        </w:rPr>
        <w:t>, using existing classrooms.  The new build will also cater for extra GCSE pupils.</w:t>
      </w:r>
    </w:p>
    <w:p w14:paraId="2A051292" w14:textId="77777777" w:rsidR="00492B52" w:rsidRDefault="00492B52" w:rsidP="004066DD">
      <w:pPr>
        <w:suppressAutoHyphens w:val="0"/>
        <w:ind w:left="284"/>
        <w:rPr>
          <w:bCs/>
          <w:sz w:val="22"/>
          <w:szCs w:val="22"/>
        </w:rPr>
      </w:pPr>
    </w:p>
    <w:p w14:paraId="482063BF" w14:textId="78B08EF9" w:rsidR="00492B52" w:rsidRDefault="00492B52" w:rsidP="004066DD">
      <w:pPr>
        <w:suppressAutoHyphens w:val="0"/>
        <w:ind w:left="284"/>
        <w:rPr>
          <w:bCs/>
          <w:sz w:val="22"/>
          <w:szCs w:val="22"/>
        </w:rPr>
      </w:pPr>
      <w:r w:rsidRPr="00492B52">
        <w:rPr>
          <w:b/>
          <w:sz w:val="22"/>
          <w:szCs w:val="22"/>
        </w:rPr>
        <w:t>Community Centre at Arborfield Green</w:t>
      </w:r>
      <w:r>
        <w:rPr>
          <w:bCs/>
          <w:sz w:val="22"/>
          <w:szCs w:val="22"/>
        </w:rPr>
        <w:t xml:space="preserve"> – The Community Centre will go ahead as planned.  Furthe information is required by the proposed operator for the site to be able to build a business case.  There is not enough contact at present which is causing frustrations.</w:t>
      </w:r>
    </w:p>
    <w:p w14:paraId="017236C4" w14:textId="77777777" w:rsidR="00492B52" w:rsidRDefault="00492B52" w:rsidP="004066DD">
      <w:pPr>
        <w:suppressAutoHyphens w:val="0"/>
        <w:ind w:left="284"/>
        <w:rPr>
          <w:bCs/>
          <w:sz w:val="22"/>
          <w:szCs w:val="22"/>
        </w:rPr>
      </w:pPr>
    </w:p>
    <w:p w14:paraId="77AB691D" w14:textId="4D7E9B74" w:rsidR="00492B52" w:rsidRDefault="00492B52" w:rsidP="004066DD">
      <w:pPr>
        <w:suppressAutoHyphens w:val="0"/>
        <w:ind w:left="284"/>
        <w:rPr>
          <w:bCs/>
          <w:sz w:val="22"/>
          <w:szCs w:val="22"/>
        </w:rPr>
      </w:pPr>
      <w:r w:rsidRPr="00492B52">
        <w:rPr>
          <w:b/>
          <w:sz w:val="22"/>
          <w:szCs w:val="22"/>
        </w:rPr>
        <w:t>District Centre</w:t>
      </w:r>
      <w:r>
        <w:rPr>
          <w:bCs/>
          <w:sz w:val="22"/>
          <w:szCs w:val="22"/>
        </w:rPr>
        <w:t xml:space="preserve"> – The reserved matters application is going before the Planning Committee tomorrow (11</w:t>
      </w:r>
      <w:r w:rsidRPr="00492B52">
        <w:rPr>
          <w:bCs/>
          <w:sz w:val="22"/>
          <w:szCs w:val="22"/>
          <w:vertAlign w:val="superscript"/>
        </w:rPr>
        <w:t>th</w:t>
      </w:r>
      <w:r>
        <w:rPr>
          <w:bCs/>
          <w:sz w:val="22"/>
          <w:szCs w:val="22"/>
        </w:rPr>
        <w:t xml:space="preserve"> October).  Residents want it delivered.</w:t>
      </w:r>
    </w:p>
    <w:p w14:paraId="58EA14D9" w14:textId="77777777" w:rsidR="00CC18C2" w:rsidRDefault="00CC18C2" w:rsidP="004066DD">
      <w:pPr>
        <w:suppressAutoHyphens w:val="0"/>
        <w:ind w:left="284"/>
        <w:rPr>
          <w:bCs/>
          <w:sz w:val="22"/>
          <w:szCs w:val="22"/>
        </w:rPr>
      </w:pPr>
    </w:p>
    <w:p w14:paraId="10352084" w14:textId="77777777" w:rsidR="00592060" w:rsidRDefault="00492B52" w:rsidP="00592060">
      <w:pPr>
        <w:spacing w:line="276" w:lineRule="auto"/>
        <w:rPr>
          <w:sz w:val="22"/>
          <w:szCs w:val="22"/>
        </w:rPr>
      </w:pPr>
      <w:r>
        <w:rPr>
          <w:bCs/>
          <w:sz w:val="22"/>
          <w:szCs w:val="22"/>
        </w:rPr>
        <w:t xml:space="preserve">Mr Stubbs informed </w:t>
      </w:r>
      <w:r w:rsidR="005169E5">
        <w:rPr>
          <w:bCs/>
          <w:sz w:val="22"/>
          <w:szCs w:val="22"/>
        </w:rPr>
        <w:t>Cllr</w:t>
      </w:r>
      <w:r>
        <w:rPr>
          <w:bCs/>
          <w:sz w:val="22"/>
          <w:szCs w:val="22"/>
        </w:rPr>
        <w:t xml:space="preserve"> Pittock that she would be attending to speak on the application at the Planning Committee meeting.</w:t>
      </w:r>
      <w:r w:rsidR="00CC18C2">
        <w:rPr>
          <w:bCs/>
          <w:sz w:val="22"/>
          <w:szCs w:val="22"/>
        </w:rPr>
        <w:t xml:space="preserve">  Mrs Stubbs will be speaking in support of the district centre </w:t>
      </w:r>
      <w:r w:rsidR="005169E5">
        <w:rPr>
          <w:bCs/>
          <w:sz w:val="22"/>
          <w:szCs w:val="22"/>
        </w:rPr>
        <w:t>going</w:t>
      </w:r>
      <w:r w:rsidR="00CC18C2">
        <w:rPr>
          <w:bCs/>
          <w:sz w:val="22"/>
          <w:szCs w:val="22"/>
        </w:rPr>
        <w:t xml:space="preserve"> ahead, but with a </w:t>
      </w:r>
      <w:r w:rsidR="00592060" w:rsidRPr="00912D92">
        <w:rPr>
          <w:sz w:val="22"/>
          <w:szCs w:val="22"/>
        </w:rPr>
        <w:t xml:space="preserve">Page </w:t>
      </w:r>
    </w:p>
    <w:p w14:paraId="1CF7A050" w14:textId="77777777" w:rsidR="00592060" w:rsidRDefault="00592060" w:rsidP="00592060">
      <w:pPr>
        <w:spacing w:line="276" w:lineRule="auto"/>
        <w:rPr>
          <w:sz w:val="22"/>
          <w:szCs w:val="22"/>
        </w:rPr>
      </w:pPr>
    </w:p>
    <w:p w14:paraId="11E4AC03" w14:textId="76825E59" w:rsidR="00592060" w:rsidRPr="00912D92" w:rsidRDefault="00592060" w:rsidP="00592060">
      <w:pPr>
        <w:spacing w:line="276" w:lineRule="auto"/>
        <w:rPr>
          <w:sz w:val="22"/>
          <w:szCs w:val="22"/>
        </w:rPr>
      </w:pPr>
      <w:r w:rsidRPr="00912D92">
        <w:rPr>
          <w:sz w:val="22"/>
          <w:szCs w:val="22"/>
        </w:rPr>
        <w:lastRenderedPageBreak/>
        <w:t>23/0</w:t>
      </w:r>
      <w:r>
        <w:rPr>
          <w:sz w:val="22"/>
          <w:szCs w:val="22"/>
        </w:rPr>
        <w:t>50</w:t>
      </w:r>
    </w:p>
    <w:p w14:paraId="74BEB6C6" w14:textId="77777777" w:rsidR="00592060" w:rsidRDefault="00592060" w:rsidP="004066DD">
      <w:pPr>
        <w:suppressAutoHyphens w:val="0"/>
        <w:ind w:left="284"/>
        <w:rPr>
          <w:bCs/>
          <w:sz w:val="22"/>
          <w:szCs w:val="22"/>
        </w:rPr>
      </w:pPr>
    </w:p>
    <w:p w14:paraId="6958FEBF" w14:textId="1453FA87" w:rsidR="00492B52" w:rsidRDefault="00CC18C2" w:rsidP="004066DD">
      <w:pPr>
        <w:suppressAutoHyphens w:val="0"/>
        <w:ind w:left="284"/>
        <w:rPr>
          <w:bCs/>
          <w:sz w:val="22"/>
          <w:szCs w:val="22"/>
        </w:rPr>
      </w:pPr>
      <w:r>
        <w:rPr>
          <w:bCs/>
          <w:sz w:val="22"/>
          <w:szCs w:val="22"/>
        </w:rPr>
        <w:t>few considerations.  Mr Williams will send Mrs Stubbs some items relating to the residents of Arborfield Greens feelings.</w:t>
      </w:r>
    </w:p>
    <w:p w14:paraId="45AFF4CD" w14:textId="77777777" w:rsidR="00CC18C2" w:rsidRDefault="00CC18C2" w:rsidP="004066DD">
      <w:pPr>
        <w:suppressAutoHyphens w:val="0"/>
        <w:ind w:left="284"/>
        <w:rPr>
          <w:bCs/>
          <w:sz w:val="22"/>
          <w:szCs w:val="22"/>
        </w:rPr>
      </w:pPr>
    </w:p>
    <w:p w14:paraId="199BE6FD" w14:textId="0291AD77" w:rsidR="00CC18C2" w:rsidRDefault="00CC18C2" w:rsidP="004066DD">
      <w:pPr>
        <w:suppressAutoHyphens w:val="0"/>
        <w:ind w:left="284"/>
        <w:rPr>
          <w:bCs/>
          <w:sz w:val="22"/>
          <w:szCs w:val="22"/>
        </w:rPr>
      </w:pPr>
      <w:r w:rsidRPr="00E17C60">
        <w:rPr>
          <w:b/>
          <w:sz w:val="22"/>
          <w:szCs w:val="22"/>
        </w:rPr>
        <w:t>Management Companies</w:t>
      </w:r>
      <w:r>
        <w:rPr>
          <w:bCs/>
          <w:sz w:val="22"/>
          <w:szCs w:val="22"/>
        </w:rPr>
        <w:t xml:space="preserve"> – The issue of management companies is being discussed, locally and nationally.  Not much can be done without a change in law, and it is unlikely to change under the conservative Government.  2 issues that are regularly raised are:</w:t>
      </w:r>
    </w:p>
    <w:p w14:paraId="211353BC" w14:textId="1BE97A6A" w:rsidR="00CC18C2" w:rsidRDefault="00CC18C2">
      <w:pPr>
        <w:pStyle w:val="ListParagraph"/>
        <w:numPr>
          <w:ilvl w:val="0"/>
          <w:numId w:val="7"/>
        </w:numPr>
        <w:suppressAutoHyphens w:val="0"/>
        <w:rPr>
          <w:bCs/>
          <w:sz w:val="22"/>
          <w:szCs w:val="22"/>
        </w:rPr>
      </w:pPr>
      <w:r>
        <w:rPr>
          <w:bCs/>
          <w:sz w:val="22"/>
          <w:szCs w:val="22"/>
        </w:rPr>
        <w:t>Residents are double paying for roads, pavements, lights and sports areas</w:t>
      </w:r>
    </w:p>
    <w:p w14:paraId="047692D8" w14:textId="7E41E8B6" w:rsidR="00CC18C2" w:rsidRDefault="00CC18C2">
      <w:pPr>
        <w:pStyle w:val="ListParagraph"/>
        <w:numPr>
          <w:ilvl w:val="0"/>
          <w:numId w:val="7"/>
        </w:numPr>
        <w:suppressAutoHyphens w:val="0"/>
        <w:rPr>
          <w:bCs/>
          <w:sz w:val="22"/>
          <w:szCs w:val="22"/>
        </w:rPr>
      </w:pPr>
      <w:r>
        <w:rPr>
          <w:bCs/>
          <w:sz w:val="22"/>
          <w:szCs w:val="22"/>
        </w:rPr>
        <w:t>It is marketed at £30 per month, but is more like £300 per month.</w:t>
      </w:r>
    </w:p>
    <w:p w14:paraId="533FE777" w14:textId="77777777" w:rsidR="00CC18C2" w:rsidRDefault="00CC18C2" w:rsidP="00CC18C2">
      <w:pPr>
        <w:suppressAutoHyphens w:val="0"/>
        <w:ind w:left="284"/>
        <w:rPr>
          <w:bCs/>
          <w:sz w:val="22"/>
          <w:szCs w:val="22"/>
        </w:rPr>
      </w:pPr>
    </w:p>
    <w:p w14:paraId="1EF01C16" w14:textId="0A17EA18" w:rsidR="00CC18C2" w:rsidRDefault="00E17C60" w:rsidP="00CC18C2">
      <w:pPr>
        <w:suppressAutoHyphens w:val="0"/>
        <w:ind w:left="284"/>
        <w:rPr>
          <w:bCs/>
          <w:sz w:val="22"/>
          <w:szCs w:val="22"/>
        </w:rPr>
      </w:pPr>
      <w:r w:rsidRPr="00E17C60">
        <w:rPr>
          <w:b/>
          <w:sz w:val="22"/>
          <w:szCs w:val="22"/>
        </w:rPr>
        <w:t>Solar Farm</w:t>
      </w:r>
      <w:r>
        <w:rPr>
          <w:bCs/>
          <w:sz w:val="22"/>
          <w:szCs w:val="22"/>
        </w:rPr>
        <w:t xml:space="preserve"> – Works on the site are due to start soon, and should be ready to connect to the grid by 2026/2027.  There were 10 projects chosen across the country, as a priority to begin, one of which was the Barkham Solar Farm.</w:t>
      </w:r>
    </w:p>
    <w:p w14:paraId="082C4AAE" w14:textId="31AE2ABC" w:rsidR="00E17C60" w:rsidRDefault="00E17C60" w:rsidP="00CC18C2">
      <w:pPr>
        <w:suppressAutoHyphens w:val="0"/>
        <w:ind w:left="284"/>
        <w:rPr>
          <w:bCs/>
          <w:sz w:val="22"/>
          <w:szCs w:val="22"/>
        </w:rPr>
      </w:pPr>
      <w:r w:rsidRPr="00E17C60">
        <w:rPr>
          <w:bCs/>
          <w:sz w:val="22"/>
          <w:szCs w:val="22"/>
        </w:rPr>
        <w:t>Planting of trees and vegetation will commence this autumn.</w:t>
      </w:r>
    </w:p>
    <w:p w14:paraId="7AE38C4D" w14:textId="66EC5024" w:rsidR="00E17C60" w:rsidRDefault="00E17C60" w:rsidP="00CC18C2">
      <w:pPr>
        <w:suppressAutoHyphens w:val="0"/>
        <w:ind w:left="284"/>
        <w:rPr>
          <w:bCs/>
          <w:sz w:val="22"/>
          <w:szCs w:val="22"/>
        </w:rPr>
      </w:pPr>
      <w:r>
        <w:rPr>
          <w:bCs/>
          <w:sz w:val="22"/>
          <w:szCs w:val="22"/>
        </w:rPr>
        <w:t>The Send Schools will also be at Rooks Nest Farm.</w:t>
      </w:r>
    </w:p>
    <w:p w14:paraId="1E686A7C" w14:textId="056A59CD" w:rsidR="00E17C60" w:rsidRDefault="00E17C60" w:rsidP="00CC18C2">
      <w:pPr>
        <w:suppressAutoHyphens w:val="0"/>
        <w:ind w:left="284"/>
        <w:rPr>
          <w:bCs/>
          <w:sz w:val="22"/>
          <w:szCs w:val="22"/>
        </w:rPr>
      </w:pPr>
      <w:r>
        <w:rPr>
          <w:bCs/>
          <w:sz w:val="22"/>
          <w:szCs w:val="22"/>
        </w:rPr>
        <w:t>Construction Traffic has been considered and the size of vehicles used to bring in components will be limited.</w:t>
      </w:r>
    </w:p>
    <w:p w14:paraId="18D42785" w14:textId="6D4E6B45" w:rsidR="00E17C60" w:rsidRPr="00B41D29" w:rsidRDefault="00E17C60" w:rsidP="00CC18C2">
      <w:pPr>
        <w:suppressAutoHyphens w:val="0"/>
        <w:ind w:left="284"/>
        <w:rPr>
          <w:bCs/>
          <w:color w:val="FF0000"/>
          <w:sz w:val="22"/>
          <w:szCs w:val="22"/>
        </w:rPr>
      </w:pPr>
    </w:p>
    <w:p w14:paraId="74763345" w14:textId="5AE3E74A" w:rsidR="00B41D29" w:rsidRPr="00AB7EAB" w:rsidRDefault="00B41D29" w:rsidP="00CC18C2">
      <w:pPr>
        <w:suppressAutoHyphens w:val="0"/>
        <w:ind w:left="284"/>
        <w:rPr>
          <w:bCs/>
          <w:sz w:val="22"/>
          <w:szCs w:val="22"/>
        </w:rPr>
      </w:pPr>
      <w:r w:rsidRPr="00AB7EAB">
        <w:rPr>
          <w:bCs/>
          <w:sz w:val="22"/>
          <w:szCs w:val="22"/>
        </w:rPr>
        <w:t>Council informed Cllr. Pittock that one of the conditions of the solar farm planning application was that a liaison group, including the parish council and residents, be formed before work began.  As work is imminent, Cllr Pittock was asked the expedite this arrangement.</w:t>
      </w:r>
    </w:p>
    <w:p w14:paraId="28336E5F" w14:textId="77777777" w:rsidR="00B41D29" w:rsidRDefault="00B41D29" w:rsidP="00CC18C2">
      <w:pPr>
        <w:suppressAutoHyphens w:val="0"/>
        <w:ind w:left="284"/>
        <w:rPr>
          <w:bCs/>
          <w:sz w:val="22"/>
          <w:szCs w:val="22"/>
        </w:rPr>
      </w:pPr>
    </w:p>
    <w:p w14:paraId="06605863" w14:textId="66E11055" w:rsidR="00E17C60" w:rsidRPr="00AB7EAB" w:rsidRDefault="00E17C60" w:rsidP="00CC18C2">
      <w:pPr>
        <w:suppressAutoHyphens w:val="0"/>
        <w:ind w:left="284"/>
        <w:rPr>
          <w:bCs/>
          <w:sz w:val="22"/>
          <w:szCs w:val="22"/>
        </w:rPr>
      </w:pPr>
      <w:r w:rsidRPr="005169E5">
        <w:rPr>
          <w:b/>
          <w:sz w:val="22"/>
          <w:szCs w:val="22"/>
        </w:rPr>
        <w:t>Local Plan Update</w:t>
      </w:r>
      <w:r>
        <w:rPr>
          <w:bCs/>
          <w:sz w:val="22"/>
          <w:szCs w:val="22"/>
        </w:rPr>
        <w:t xml:space="preserve"> – A decision is due imminently on what sites have been recommended for inclusion in the plan.  The draft plan is due to be published in November, but there may be a small delay, if it is thought that Whitehall will make an announcement regarding over-provision of house building.  I have not yet decided how I will vote on the plan.</w:t>
      </w:r>
      <w:r w:rsidR="00B41D29">
        <w:rPr>
          <w:bCs/>
          <w:sz w:val="22"/>
          <w:szCs w:val="22"/>
        </w:rPr>
        <w:t xml:space="preserve">  </w:t>
      </w:r>
      <w:r w:rsidR="00B41D29" w:rsidRPr="00AB7EAB">
        <w:rPr>
          <w:bCs/>
          <w:sz w:val="22"/>
          <w:szCs w:val="22"/>
        </w:rPr>
        <w:t>Council suggested his vote should represent the views of the parish/ward.</w:t>
      </w:r>
    </w:p>
    <w:p w14:paraId="633C8CDB" w14:textId="77777777" w:rsidR="00B41D29" w:rsidRDefault="00B41D29" w:rsidP="00CC18C2">
      <w:pPr>
        <w:suppressAutoHyphens w:val="0"/>
        <w:ind w:left="284"/>
        <w:rPr>
          <w:bCs/>
          <w:sz w:val="22"/>
          <w:szCs w:val="22"/>
        </w:rPr>
      </w:pPr>
    </w:p>
    <w:p w14:paraId="6105553C" w14:textId="38AF36B9" w:rsidR="00E17C60" w:rsidRDefault="00E17C60" w:rsidP="00CC18C2">
      <w:pPr>
        <w:suppressAutoHyphens w:val="0"/>
        <w:ind w:left="284"/>
        <w:rPr>
          <w:bCs/>
          <w:sz w:val="22"/>
          <w:szCs w:val="22"/>
        </w:rPr>
      </w:pPr>
      <w:r w:rsidRPr="005169E5">
        <w:rPr>
          <w:b/>
          <w:sz w:val="22"/>
          <w:szCs w:val="22"/>
        </w:rPr>
        <w:t>Bins</w:t>
      </w:r>
      <w:r>
        <w:rPr>
          <w:bCs/>
          <w:sz w:val="22"/>
          <w:szCs w:val="22"/>
        </w:rPr>
        <w:t xml:space="preserve"> – The proposed reduction of bins in the borough has been to the Overview and Scrutiny Committee and their recommendation is to reject the proposal, and for it not to proceed further.</w:t>
      </w:r>
    </w:p>
    <w:p w14:paraId="2477F1C2" w14:textId="77777777" w:rsidR="00E17C60" w:rsidRDefault="00E17C60" w:rsidP="00CC18C2">
      <w:pPr>
        <w:suppressAutoHyphens w:val="0"/>
        <w:ind w:left="284"/>
        <w:rPr>
          <w:bCs/>
          <w:sz w:val="22"/>
          <w:szCs w:val="22"/>
        </w:rPr>
      </w:pPr>
    </w:p>
    <w:p w14:paraId="05743ADF" w14:textId="151FB7DD" w:rsidR="005169E5" w:rsidRPr="00AB7EAB" w:rsidRDefault="00E17C60" w:rsidP="00CC18C2">
      <w:pPr>
        <w:suppressAutoHyphens w:val="0"/>
        <w:ind w:left="284"/>
        <w:rPr>
          <w:bCs/>
          <w:sz w:val="22"/>
          <w:szCs w:val="22"/>
        </w:rPr>
      </w:pPr>
      <w:r w:rsidRPr="005169E5">
        <w:rPr>
          <w:b/>
          <w:sz w:val="22"/>
          <w:szCs w:val="22"/>
        </w:rPr>
        <w:t>Liaison Group with Crest</w:t>
      </w:r>
      <w:r>
        <w:rPr>
          <w:bCs/>
          <w:sz w:val="22"/>
          <w:szCs w:val="22"/>
        </w:rPr>
        <w:t xml:space="preserve"> – The Task and Finish Group to be formed, who will put a member in the group, along with representatives from Crest, Parish Councils and residents.  It needs to be an ongoing group, with proper discussions, not just a talk shop, but will Crest play?</w:t>
      </w:r>
      <w:r w:rsidR="005169E5">
        <w:rPr>
          <w:bCs/>
          <w:sz w:val="22"/>
          <w:szCs w:val="22"/>
        </w:rPr>
        <w:t xml:space="preserve">  There has just not been enough contact with Crest.</w:t>
      </w:r>
      <w:r w:rsidR="00AB3A5F">
        <w:rPr>
          <w:bCs/>
          <w:sz w:val="22"/>
          <w:szCs w:val="22"/>
        </w:rPr>
        <w:t xml:space="preserve"> </w:t>
      </w:r>
      <w:r w:rsidR="00AB3A5F" w:rsidRPr="00AB7EAB">
        <w:rPr>
          <w:bCs/>
          <w:sz w:val="22"/>
          <w:szCs w:val="22"/>
        </w:rPr>
        <w:t>Council has on numerous occasions tried to engage with Crest – both directly and as part of wider body – and have found this to be of little use.  Cllr. Pittock was asked to pass this message to those organising this new initiative.</w:t>
      </w:r>
    </w:p>
    <w:p w14:paraId="32CC4189" w14:textId="77777777" w:rsidR="005169E5" w:rsidRPr="00AB7EAB" w:rsidRDefault="005169E5" w:rsidP="00CC18C2">
      <w:pPr>
        <w:suppressAutoHyphens w:val="0"/>
        <w:ind w:left="284"/>
        <w:rPr>
          <w:bCs/>
          <w:sz w:val="22"/>
          <w:szCs w:val="22"/>
        </w:rPr>
      </w:pPr>
    </w:p>
    <w:p w14:paraId="2E02464B" w14:textId="68E16AA7" w:rsidR="00E17C60" w:rsidRDefault="005169E5" w:rsidP="00CC18C2">
      <w:pPr>
        <w:suppressAutoHyphens w:val="0"/>
        <w:ind w:left="284"/>
        <w:rPr>
          <w:bCs/>
          <w:sz w:val="22"/>
          <w:szCs w:val="22"/>
        </w:rPr>
      </w:pPr>
      <w:proofErr w:type="spellStart"/>
      <w:r w:rsidRPr="005169E5">
        <w:rPr>
          <w:b/>
          <w:sz w:val="22"/>
          <w:szCs w:val="22"/>
        </w:rPr>
        <w:t>Instalcom</w:t>
      </w:r>
      <w:proofErr w:type="spellEnd"/>
      <w:r w:rsidRPr="005169E5">
        <w:rPr>
          <w:b/>
          <w:sz w:val="22"/>
          <w:szCs w:val="22"/>
        </w:rPr>
        <w:t xml:space="preserve"> Appeal</w:t>
      </w:r>
      <w:r w:rsidR="00E17C60">
        <w:rPr>
          <w:bCs/>
          <w:sz w:val="22"/>
          <w:szCs w:val="22"/>
        </w:rPr>
        <w:t xml:space="preserve"> </w:t>
      </w:r>
      <w:r>
        <w:rPr>
          <w:bCs/>
          <w:sz w:val="22"/>
          <w:szCs w:val="22"/>
        </w:rPr>
        <w:t>– The appeal has been dismissed.</w:t>
      </w:r>
    </w:p>
    <w:p w14:paraId="734990E9" w14:textId="77777777" w:rsidR="005169E5" w:rsidRDefault="005169E5" w:rsidP="00CC18C2">
      <w:pPr>
        <w:suppressAutoHyphens w:val="0"/>
        <w:ind w:left="284"/>
        <w:rPr>
          <w:bCs/>
          <w:sz w:val="22"/>
          <w:szCs w:val="22"/>
        </w:rPr>
      </w:pPr>
    </w:p>
    <w:p w14:paraId="5AD0FAAF" w14:textId="166D9C61" w:rsidR="005169E5" w:rsidRPr="005169E5" w:rsidRDefault="005169E5" w:rsidP="00CC18C2">
      <w:pPr>
        <w:suppressAutoHyphens w:val="0"/>
        <w:ind w:left="284"/>
        <w:rPr>
          <w:bCs/>
          <w:sz w:val="22"/>
          <w:szCs w:val="22"/>
        </w:rPr>
      </w:pPr>
      <w:r w:rsidRPr="005169E5">
        <w:rPr>
          <w:b/>
          <w:sz w:val="22"/>
          <w:szCs w:val="22"/>
        </w:rPr>
        <w:t xml:space="preserve">St </w:t>
      </w:r>
      <w:proofErr w:type="spellStart"/>
      <w:r w:rsidRPr="005169E5">
        <w:rPr>
          <w:b/>
          <w:sz w:val="22"/>
          <w:szCs w:val="22"/>
        </w:rPr>
        <w:t>Crispins</w:t>
      </w:r>
      <w:proofErr w:type="spellEnd"/>
      <w:r w:rsidRPr="005169E5">
        <w:rPr>
          <w:b/>
          <w:sz w:val="22"/>
          <w:szCs w:val="22"/>
        </w:rPr>
        <w:t xml:space="preserve"> Sports Centre</w:t>
      </w:r>
      <w:r w:rsidRPr="005169E5">
        <w:rPr>
          <w:bCs/>
          <w:sz w:val="22"/>
          <w:szCs w:val="22"/>
        </w:rPr>
        <w:t xml:space="preserve"> </w:t>
      </w:r>
      <w:r>
        <w:rPr>
          <w:bCs/>
          <w:sz w:val="22"/>
          <w:szCs w:val="22"/>
        </w:rPr>
        <w:t>–</w:t>
      </w:r>
      <w:r w:rsidRPr="005169E5">
        <w:rPr>
          <w:bCs/>
          <w:sz w:val="22"/>
          <w:szCs w:val="22"/>
        </w:rPr>
        <w:t xml:space="preserve"> </w:t>
      </w:r>
      <w:r>
        <w:rPr>
          <w:bCs/>
          <w:sz w:val="22"/>
          <w:szCs w:val="22"/>
        </w:rPr>
        <w:t xml:space="preserve">There is a consultation over St </w:t>
      </w:r>
      <w:proofErr w:type="spellStart"/>
      <w:r>
        <w:rPr>
          <w:bCs/>
          <w:sz w:val="22"/>
          <w:szCs w:val="22"/>
        </w:rPr>
        <w:t>Crispins</w:t>
      </w:r>
      <w:proofErr w:type="spellEnd"/>
      <w:r>
        <w:rPr>
          <w:bCs/>
          <w:sz w:val="22"/>
          <w:szCs w:val="22"/>
        </w:rPr>
        <w:t xml:space="preserve"> future, and the removal of the sports centre for public use.  This means there will be no squash courts in the borough.  I have raised that there are 3 </w:t>
      </w:r>
      <w:proofErr w:type="spellStart"/>
      <w:r>
        <w:rPr>
          <w:bCs/>
          <w:sz w:val="22"/>
          <w:szCs w:val="22"/>
        </w:rPr>
        <w:t>courst</w:t>
      </w:r>
      <w:proofErr w:type="spellEnd"/>
      <w:r>
        <w:rPr>
          <w:bCs/>
          <w:sz w:val="22"/>
          <w:szCs w:val="22"/>
        </w:rPr>
        <w:t xml:space="preserve"> at Arborfield Green Leisure Centre, that have been repurposed.  They should be re-instated.  There should also be access to the amenities by all residents outside of school hours, but this does not seem to be happening.</w:t>
      </w:r>
    </w:p>
    <w:p w14:paraId="6F37F193" w14:textId="77777777" w:rsidR="0077522D" w:rsidRPr="005169E5" w:rsidRDefault="0077522D" w:rsidP="009075A7">
      <w:pPr>
        <w:suppressAutoHyphens w:val="0"/>
        <w:rPr>
          <w:b/>
          <w:sz w:val="22"/>
          <w:szCs w:val="22"/>
        </w:rPr>
      </w:pPr>
    </w:p>
    <w:p w14:paraId="7DFCCB94" w14:textId="03D17649" w:rsidR="00880F8A" w:rsidRPr="00880F8A" w:rsidRDefault="00880F8A" w:rsidP="00880F8A">
      <w:pPr>
        <w:suppressAutoHyphens w:val="0"/>
        <w:rPr>
          <w:rFonts w:eastAsia="Calibri"/>
          <w:b/>
          <w:bCs/>
          <w:sz w:val="22"/>
          <w:szCs w:val="22"/>
          <w:u w:val="single"/>
          <w:lang w:eastAsia="en-US"/>
        </w:rPr>
      </w:pPr>
      <w:r>
        <w:rPr>
          <w:b/>
          <w:sz w:val="22"/>
          <w:szCs w:val="22"/>
          <w:lang w:eastAsia="en-GB"/>
        </w:rPr>
        <w:t>23/1</w:t>
      </w:r>
      <w:r w:rsidR="007159A7">
        <w:rPr>
          <w:b/>
          <w:sz w:val="22"/>
          <w:szCs w:val="22"/>
          <w:lang w:eastAsia="en-GB"/>
        </w:rPr>
        <w:t>20</w:t>
      </w:r>
      <w:r>
        <w:rPr>
          <w:b/>
          <w:sz w:val="22"/>
          <w:szCs w:val="22"/>
          <w:lang w:eastAsia="en-GB"/>
        </w:rPr>
        <w:t xml:space="preserve"> </w:t>
      </w:r>
      <w:r w:rsidR="009075A7" w:rsidRPr="00912D92">
        <w:rPr>
          <w:b/>
          <w:sz w:val="22"/>
          <w:szCs w:val="22"/>
          <w:lang w:eastAsia="en-GB"/>
        </w:rPr>
        <w:t>Delegated Authority Report</w:t>
      </w:r>
      <w:r>
        <w:rPr>
          <w:b/>
          <w:sz w:val="22"/>
          <w:szCs w:val="22"/>
          <w:lang w:eastAsia="en-GB"/>
        </w:rPr>
        <w:t xml:space="preserve"> </w:t>
      </w:r>
      <w:r w:rsidRPr="00880F8A">
        <w:rPr>
          <w:rFonts w:eastAsia="Calibri"/>
          <w:b/>
          <w:bCs/>
          <w:sz w:val="22"/>
          <w:szCs w:val="22"/>
          <w:lang w:eastAsia="en-US"/>
        </w:rPr>
        <w:t>September 2023</w:t>
      </w:r>
    </w:p>
    <w:p w14:paraId="64E6ECC0" w14:textId="77777777" w:rsidR="00880F8A" w:rsidRDefault="00880F8A" w:rsidP="00880F8A">
      <w:pPr>
        <w:suppressAutoHyphens w:val="0"/>
        <w:spacing w:line="259" w:lineRule="auto"/>
        <w:rPr>
          <w:rFonts w:eastAsia="Calibri"/>
          <w:sz w:val="22"/>
          <w:szCs w:val="22"/>
          <w:lang w:eastAsia="en-US"/>
        </w:rPr>
      </w:pPr>
    </w:p>
    <w:p w14:paraId="42778E64" w14:textId="77777777" w:rsidR="007159A7" w:rsidRPr="007159A7" w:rsidRDefault="007159A7" w:rsidP="007159A7">
      <w:pPr>
        <w:suppressAutoHyphens w:val="0"/>
        <w:spacing w:line="259" w:lineRule="auto"/>
        <w:ind w:left="284"/>
        <w:rPr>
          <w:rFonts w:eastAsia="Calibri"/>
          <w:sz w:val="22"/>
          <w:szCs w:val="22"/>
          <w:lang w:eastAsia="en-US"/>
        </w:rPr>
      </w:pPr>
      <w:r w:rsidRPr="007159A7">
        <w:rPr>
          <w:rFonts w:eastAsia="Calibri"/>
          <w:sz w:val="22"/>
          <w:szCs w:val="22"/>
          <w:lang w:eastAsia="en-US"/>
        </w:rPr>
        <w:t>The below decisions were made under delegated authority between September 2023 and October.</w:t>
      </w:r>
    </w:p>
    <w:p w14:paraId="7F9E699E" w14:textId="77777777" w:rsidR="007159A7" w:rsidRPr="007159A7" w:rsidRDefault="007159A7" w:rsidP="007159A7">
      <w:pPr>
        <w:suppressAutoHyphens w:val="0"/>
        <w:spacing w:line="259" w:lineRule="auto"/>
        <w:ind w:left="284"/>
        <w:rPr>
          <w:rFonts w:eastAsia="Calibri"/>
          <w:b/>
          <w:bCs/>
          <w:sz w:val="22"/>
          <w:szCs w:val="22"/>
          <w:u w:val="single"/>
          <w:lang w:eastAsia="en-US"/>
        </w:rPr>
      </w:pPr>
    </w:p>
    <w:p w14:paraId="7B46C3B0" w14:textId="77777777" w:rsidR="007159A7" w:rsidRPr="007159A7" w:rsidRDefault="007159A7" w:rsidP="007159A7">
      <w:pPr>
        <w:suppressAutoHyphens w:val="0"/>
        <w:spacing w:line="259" w:lineRule="auto"/>
        <w:ind w:left="284"/>
        <w:rPr>
          <w:rFonts w:eastAsia="Calibri"/>
          <w:b/>
          <w:bCs/>
          <w:sz w:val="22"/>
          <w:szCs w:val="22"/>
          <w:u w:val="single"/>
          <w:lang w:eastAsia="en-US"/>
        </w:rPr>
      </w:pPr>
      <w:r w:rsidRPr="007159A7">
        <w:rPr>
          <w:rFonts w:eastAsia="Calibri"/>
          <w:b/>
          <w:bCs/>
          <w:sz w:val="22"/>
          <w:szCs w:val="22"/>
          <w:u w:val="single"/>
          <w:lang w:eastAsia="en-US"/>
        </w:rPr>
        <w:t>Finance</w:t>
      </w:r>
    </w:p>
    <w:p w14:paraId="64CE295A" w14:textId="77777777" w:rsidR="007159A7" w:rsidRPr="007159A7" w:rsidRDefault="007159A7" w:rsidP="007159A7">
      <w:pPr>
        <w:suppressAutoHyphens w:val="0"/>
        <w:spacing w:line="259" w:lineRule="auto"/>
        <w:ind w:left="284"/>
        <w:rPr>
          <w:rFonts w:eastAsia="Calibri"/>
          <w:b/>
          <w:bCs/>
          <w:sz w:val="22"/>
          <w:szCs w:val="22"/>
          <w:u w:val="single"/>
          <w:lang w:eastAsia="en-US"/>
        </w:rPr>
      </w:pPr>
    </w:p>
    <w:p w14:paraId="5415499F" w14:textId="77777777" w:rsidR="007159A7" w:rsidRPr="007159A7" w:rsidRDefault="007159A7" w:rsidP="007159A7">
      <w:pPr>
        <w:suppressAutoHyphens w:val="0"/>
        <w:ind w:left="284"/>
        <w:rPr>
          <w:sz w:val="22"/>
          <w:szCs w:val="22"/>
          <w:lang w:eastAsia="en-GB"/>
        </w:rPr>
      </w:pPr>
      <w:r w:rsidRPr="007159A7">
        <w:rPr>
          <w:b/>
          <w:bCs/>
          <w:sz w:val="22"/>
          <w:szCs w:val="22"/>
          <w:lang w:eastAsia="en-GB"/>
        </w:rPr>
        <w:t>Signing of the Deeds for the purchase of The Coombes</w:t>
      </w:r>
    </w:p>
    <w:p w14:paraId="4FB63021" w14:textId="77777777" w:rsidR="007159A7" w:rsidRPr="007159A7" w:rsidRDefault="007159A7" w:rsidP="007159A7">
      <w:pPr>
        <w:suppressAutoHyphens w:val="0"/>
        <w:spacing w:line="259" w:lineRule="auto"/>
        <w:ind w:left="284"/>
        <w:rPr>
          <w:sz w:val="22"/>
          <w:szCs w:val="22"/>
          <w:lang w:val="en-US" w:eastAsia="en-GB"/>
        </w:rPr>
      </w:pPr>
      <w:r w:rsidRPr="007159A7">
        <w:rPr>
          <w:sz w:val="22"/>
          <w:szCs w:val="22"/>
          <w:lang w:val="en-US" w:eastAsia="en-GB"/>
        </w:rPr>
        <w:t>After a query was raised by the solicitors for the executing of the transfer deed, it was noticed that the authority given for signing by Council was not correct, as they state:</w:t>
      </w:r>
    </w:p>
    <w:p w14:paraId="1B6133E3" w14:textId="77777777" w:rsidR="007159A7" w:rsidRPr="007159A7" w:rsidRDefault="007159A7" w:rsidP="007159A7">
      <w:pPr>
        <w:suppressAutoHyphens w:val="0"/>
        <w:spacing w:line="259" w:lineRule="auto"/>
        <w:ind w:left="284"/>
        <w:rPr>
          <w:sz w:val="22"/>
          <w:szCs w:val="22"/>
          <w:lang w:val="en-US" w:eastAsia="en-GB"/>
        </w:rPr>
      </w:pPr>
    </w:p>
    <w:p w14:paraId="49834D97" w14:textId="28CA612B" w:rsidR="00592060" w:rsidRPr="00912D92" w:rsidRDefault="00592060" w:rsidP="00592060">
      <w:pPr>
        <w:spacing w:line="276" w:lineRule="auto"/>
        <w:rPr>
          <w:sz w:val="22"/>
          <w:szCs w:val="22"/>
        </w:rPr>
      </w:pPr>
      <w:r w:rsidRPr="00912D92">
        <w:rPr>
          <w:sz w:val="22"/>
          <w:szCs w:val="22"/>
        </w:rPr>
        <w:lastRenderedPageBreak/>
        <w:t>23/0</w:t>
      </w:r>
      <w:r>
        <w:rPr>
          <w:sz w:val="22"/>
          <w:szCs w:val="22"/>
        </w:rPr>
        <w:t>5</w:t>
      </w:r>
      <w:r>
        <w:rPr>
          <w:sz w:val="22"/>
          <w:szCs w:val="22"/>
        </w:rPr>
        <w:t>1</w:t>
      </w:r>
    </w:p>
    <w:p w14:paraId="54B00C81" w14:textId="77777777" w:rsidR="00592060" w:rsidRDefault="00592060" w:rsidP="007159A7">
      <w:pPr>
        <w:suppressAutoHyphens w:val="0"/>
        <w:spacing w:line="259" w:lineRule="auto"/>
        <w:ind w:left="284"/>
        <w:rPr>
          <w:b/>
          <w:bCs/>
          <w:sz w:val="22"/>
          <w:szCs w:val="22"/>
          <w:lang w:val="en-US" w:eastAsia="en-GB"/>
        </w:rPr>
      </w:pPr>
    </w:p>
    <w:p w14:paraId="7B105365" w14:textId="4D446A55" w:rsidR="007159A7" w:rsidRPr="007159A7" w:rsidRDefault="007159A7" w:rsidP="007159A7">
      <w:pPr>
        <w:suppressAutoHyphens w:val="0"/>
        <w:spacing w:line="259" w:lineRule="auto"/>
        <w:ind w:left="284"/>
        <w:rPr>
          <w:b/>
          <w:bCs/>
          <w:sz w:val="22"/>
          <w:szCs w:val="22"/>
          <w:lang w:val="en-US" w:eastAsia="en-GB"/>
        </w:rPr>
      </w:pPr>
      <w:r w:rsidRPr="007159A7">
        <w:rPr>
          <w:b/>
          <w:bCs/>
          <w:sz w:val="22"/>
          <w:szCs w:val="22"/>
          <w:lang w:val="en-US" w:eastAsia="en-GB"/>
        </w:rPr>
        <w:t xml:space="preserve">EXECUTION AND SEALING OF LEGAL DEEDS </w:t>
      </w:r>
    </w:p>
    <w:p w14:paraId="3C5C31EB" w14:textId="77777777" w:rsidR="007159A7" w:rsidRPr="007159A7" w:rsidRDefault="007159A7" w:rsidP="007159A7">
      <w:pPr>
        <w:suppressAutoHyphens w:val="0"/>
        <w:spacing w:line="259" w:lineRule="auto"/>
        <w:ind w:left="284"/>
        <w:rPr>
          <w:sz w:val="22"/>
          <w:szCs w:val="22"/>
          <w:lang w:val="en-US" w:eastAsia="en-GB"/>
        </w:rPr>
      </w:pPr>
      <w:r w:rsidRPr="007159A7">
        <w:rPr>
          <w:sz w:val="22"/>
          <w:szCs w:val="22"/>
          <w:lang w:val="en-US" w:eastAsia="en-GB"/>
        </w:rPr>
        <w:t>Subject to standing order 23(a), any two councillors may sign, on behalf of the Council, any deed required by law and the Proper Officer shall witness their signatures.</w:t>
      </w:r>
    </w:p>
    <w:p w14:paraId="37F3D153" w14:textId="77777777" w:rsidR="007159A7" w:rsidRPr="007159A7" w:rsidRDefault="007159A7" w:rsidP="007159A7">
      <w:pPr>
        <w:suppressAutoHyphens w:val="0"/>
        <w:spacing w:line="259" w:lineRule="auto"/>
        <w:ind w:left="284"/>
        <w:rPr>
          <w:sz w:val="22"/>
          <w:szCs w:val="22"/>
          <w:lang w:eastAsia="en-GB"/>
        </w:rPr>
      </w:pPr>
    </w:p>
    <w:p w14:paraId="1FB22589"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This means that the authority for The Chairman of the Council to sign the Deeds was not enough, and 2 Councillors are to sign the deeds, with The Proper Officer (the Clerk) to be witness to the signing.</w:t>
      </w:r>
    </w:p>
    <w:p w14:paraId="1056BE15" w14:textId="77777777" w:rsidR="007159A7" w:rsidRPr="007159A7" w:rsidRDefault="007159A7" w:rsidP="007159A7">
      <w:pPr>
        <w:suppressAutoHyphens w:val="0"/>
        <w:spacing w:line="259" w:lineRule="auto"/>
        <w:ind w:left="284"/>
        <w:rPr>
          <w:sz w:val="22"/>
          <w:szCs w:val="22"/>
          <w:lang w:eastAsia="en-GB"/>
        </w:rPr>
      </w:pPr>
    </w:p>
    <w:p w14:paraId="6AC6DFC7"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Due to this, an agreement under delegated authority was required to change the authorisation for the signing of the deeds to reflect the above information.</w:t>
      </w:r>
    </w:p>
    <w:p w14:paraId="6A83BF50" w14:textId="77777777" w:rsidR="007159A7" w:rsidRPr="007159A7" w:rsidRDefault="007159A7" w:rsidP="007159A7">
      <w:pPr>
        <w:suppressAutoHyphens w:val="0"/>
        <w:spacing w:line="259" w:lineRule="auto"/>
        <w:ind w:left="284"/>
        <w:rPr>
          <w:sz w:val="22"/>
          <w:szCs w:val="22"/>
          <w:lang w:eastAsia="en-GB"/>
        </w:rPr>
      </w:pPr>
    </w:p>
    <w:p w14:paraId="5B4F612A"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Council was asked to agree to the following:</w:t>
      </w:r>
    </w:p>
    <w:p w14:paraId="0F4F60D4" w14:textId="77777777" w:rsidR="007159A7" w:rsidRPr="007159A7" w:rsidRDefault="007159A7" w:rsidP="007159A7">
      <w:pPr>
        <w:suppressAutoHyphens w:val="0"/>
        <w:spacing w:line="259" w:lineRule="auto"/>
        <w:ind w:left="284"/>
        <w:rPr>
          <w:sz w:val="22"/>
          <w:szCs w:val="22"/>
          <w:lang w:eastAsia="en-GB"/>
        </w:rPr>
      </w:pPr>
    </w:p>
    <w:p w14:paraId="73424CF3"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Council agrees to the Chairman of the Council, Mrs Stubbs and Mr Dexter signing the sales contract when the exchange and completion is ready to occur.  Councillors will review the documents and agree via email that the council agrees with the contract before the Mrs Stubbs and Mr Dexter can sign the sales/purchase contract.  The Clerk, who is the Proper Officer of the Council will witness the signing of the contract.</w:t>
      </w:r>
    </w:p>
    <w:p w14:paraId="518EFF5C" w14:textId="77777777" w:rsidR="007159A7" w:rsidRPr="007159A7" w:rsidRDefault="007159A7" w:rsidP="007159A7">
      <w:pPr>
        <w:suppressAutoHyphens w:val="0"/>
        <w:spacing w:line="259" w:lineRule="auto"/>
        <w:ind w:left="284"/>
        <w:rPr>
          <w:rFonts w:eastAsia="Calibri"/>
          <w:b/>
          <w:bCs/>
          <w:color w:val="002060"/>
          <w:sz w:val="22"/>
          <w:szCs w:val="22"/>
          <w:lang w:eastAsia="en-US"/>
        </w:rPr>
      </w:pPr>
      <w:r w:rsidRPr="007159A7">
        <w:rPr>
          <w:rFonts w:eastAsia="Calibri"/>
          <w:b/>
          <w:bCs/>
          <w:color w:val="002060"/>
          <w:sz w:val="22"/>
          <w:szCs w:val="22"/>
          <w:lang w:eastAsia="en-US"/>
        </w:rPr>
        <w:t>This was approved by majority of the full council.</w:t>
      </w:r>
    </w:p>
    <w:p w14:paraId="75E75AA3" w14:textId="77777777" w:rsidR="007159A7" w:rsidRPr="007159A7" w:rsidRDefault="007159A7" w:rsidP="007159A7">
      <w:pPr>
        <w:suppressAutoHyphens w:val="0"/>
        <w:spacing w:line="259" w:lineRule="auto"/>
        <w:ind w:left="284"/>
        <w:rPr>
          <w:rFonts w:eastAsia="Calibri"/>
          <w:b/>
          <w:bCs/>
          <w:sz w:val="22"/>
          <w:szCs w:val="22"/>
          <w:u w:val="single"/>
          <w:lang w:eastAsia="en-US"/>
        </w:rPr>
      </w:pPr>
    </w:p>
    <w:p w14:paraId="0D17B0E5" w14:textId="77777777" w:rsidR="007159A7" w:rsidRPr="007159A7" w:rsidRDefault="007159A7" w:rsidP="007159A7">
      <w:pPr>
        <w:suppressAutoHyphens w:val="0"/>
        <w:ind w:left="284"/>
        <w:rPr>
          <w:sz w:val="22"/>
          <w:szCs w:val="22"/>
          <w:lang w:eastAsia="en-GB"/>
        </w:rPr>
      </w:pPr>
      <w:r w:rsidRPr="007159A7">
        <w:rPr>
          <w:b/>
          <w:bCs/>
          <w:sz w:val="22"/>
          <w:szCs w:val="22"/>
          <w:lang w:eastAsia="en-GB"/>
        </w:rPr>
        <w:t>Transfer of Money to Solicitors for paying for the purchase of The Coombes</w:t>
      </w:r>
    </w:p>
    <w:p w14:paraId="60E9E9CD" w14:textId="77777777" w:rsidR="007159A7" w:rsidRPr="007159A7" w:rsidRDefault="007159A7" w:rsidP="007159A7">
      <w:pPr>
        <w:suppressAutoHyphens w:val="0"/>
        <w:spacing w:line="259" w:lineRule="auto"/>
        <w:ind w:left="284"/>
        <w:rPr>
          <w:sz w:val="22"/>
          <w:szCs w:val="22"/>
          <w:lang w:val="en-US" w:eastAsia="en-GB"/>
        </w:rPr>
      </w:pPr>
      <w:r w:rsidRPr="007159A7">
        <w:rPr>
          <w:sz w:val="22"/>
          <w:szCs w:val="22"/>
          <w:lang w:val="en-US" w:eastAsia="en-GB"/>
        </w:rPr>
        <w:t xml:space="preserve">The Clerk contacted Unity Trust Bank to check if there were any caps on transfer </w:t>
      </w:r>
      <w:proofErr w:type="spellStart"/>
      <w:r w:rsidRPr="007159A7">
        <w:rPr>
          <w:sz w:val="22"/>
          <w:szCs w:val="22"/>
          <w:lang w:val="en-US" w:eastAsia="en-GB"/>
        </w:rPr>
        <w:t>paymnents</w:t>
      </w:r>
      <w:proofErr w:type="spellEnd"/>
      <w:r w:rsidRPr="007159A7">
        <w:rPr>
          <w:sz w:val="22"/>
          <w:szCs w:val="22"/>
          <w:lang w:val="en-US" w:eastAsia="en-GB"/>
        </w:rPr>
        <w:t xml:space="preserve"> via BACS.  Due to banking restrictions, to pay via BACS, there is a limit to transfers of £150,000.00 per beneficiary per day, this means that the Clerk would need to raise 3 separate transactions on consecutive days.  The bank gave an alternative way to make the full payment in 1 transaction and that is via CHAPS, but this incurs a cost.</w:t>
      </w:r>
    </w:p>
    <w:p w14:paraId="08BB488D" w14:textId="77777777" w:rsidR="007159A7" w:rsidRPr="007159A7" w:rsidRDefault="007159A7" w:rsidP="007159A7">
      <w:pPr>
        <w:suppressAutoHyphens w:val="0"/>
        <w:spacing w:line="259" w:lineRule="auto"/>
        <w:ind w:left="284"/>
        <w:rPr>
          <w:sz w:val="22"/>
          <w:szCs w:val="22"/>
          <w:lang w:val="en-US" w:eastAsia="en-GB"/>
        </w:rPr>
      </w:pPr>
    </w:p>
    <w:p w14:paraId="13DAEBFE" w14:textId="77777777" w:rsidR="007159A7" w:rsidRPr="007159A7" w:rsidRDefault="007159A7" w:rsidP="007159A7">
      <w:pPr>
        <w:suppressAutoHyphens w:val="0"/>
        <w:spacing w:line="259" w:lineRule="auto"/>
        <w:ind w:left="284"/>
        <w:rPr>
          <w:sz w:val="22"/>
          <w:szCs w:val="22"/>
          <w:lang w:val="en-US" w:eastAsia="en-GB"/>
        </w:rPr>
      </w:pPr>
      <w:r w:rsidRPr="007159A7">
        <w:rPr>
          <w:sz w:val="22"/>
          <w:szCs w:val="22"/>
          <w:lang w:val="en-US" w:eastAsia="en-GB"/>
        </w:rPr>
        <w:t>The Clerk informed the Council of the following:</w:t>
      </w:r>
    </w:p>
    <w:p w14:paraId="509C2D8A" w14:textId="77777777" w:rsidR="007159A7" w:rsidRPr="007159A7" w:rsidRDefault="007159A7" w:rsidP="007159A7">
      <w:pPr>
        <w:suppressAutoHyphens w:val="0"/>
        <w:spacing w:line="259" w:lineRule="auto"/>
        <w:ind w:left="284"/>
        <w:rPr>
          <w:sz w:val="22"/>
          <w:szCs w:val="22"/>
          <w:lang w:val="en-US" w:eastAsia="en-GB"/>
        </w:rPr>
      </w:pPr>
    </w:p>
    <w:p w14:paraId="128BDECD"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 xml:space="preserve">If the council pays via BACS, the Clerk will need to start sending the payments this week (a total of 3 payments via BACS), so they are cleared in </w:t>
      </w:r>
      <w:proofErr w:type="spellStart"/>
      <w:r w:rsidRPr="007159A7">
        <w:rPr>
          <w:sz w:val="22"/>
          <w:szCs w:val="22"/>
          <w:lang w:eastAsia="en-GB"/>
        </w:rPr>
        <w:t>Geldards</w:t>
      </w:r>
      <w:proofErr w:type="spellEnd"/>
      <w:r w:rsidRPr="007159A7">
        <w:rPr>
          <w:sz w:val="22"/>
          <w:szCs w:val="22"/>
          <w:lang w:eastAsia="en-GB"/>
        </w:rPr>
        <w:t xml:space="preserve"> account ready for the transfer to the seller next week (</w:t>
      </w:r>
      <w:proofErr w:type="spellStart"/>
      <w:r w:rsidRPr="007159A7">
        <w:rPr>
          <w:sz w:val="22"/>
          <w:szCs w:val="22"/>
          <w:lang w:eastAsia="en-GB"/>
        </w:rPr>
        <w:t>Geldards</w:t>
      </w:r>
      <w:proofErr w:type="spellEnd"/>
      <w:r w:rsidRPr="007159A7">
        <w:rPr>
          <w:sz w:val="22"/>
          <w:szCs w:val="22"/>
          <w:lang w:eastAsia="en-GB"/>
        </w:rPr>
        <w:t xml:space="preserve"> need the funds cleared in their accounts by next Wednesday).  This will involve the Clerk raising a payment every day, and 2 authorised signatories, logging on to authorise the payments each day.</w:t>
      </w:r>
    </w:p>
    <w:p w14:paraId="1AEF25E2"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 </w:t>
      </w:r>
    </w:p>
    <w:p w14:paraId="638D068C"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If the council pays via CHAPS, it can pay the full amount in one go, but will incur a charge of £28.  For this option all the Clerk needs to do is type the letter (on headed paper) with the details needed, and get it signed by 2 authorised signatories.</w:t>
      </w:r>
    </w:p>
    <w:p w14:paraId="34411296"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 </w:t>
      </w:r>
    </w:p>
    <w:p w14:paraId="3F72C348"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Please can you respond with which option you feel is the better option for making the payments:</w:t>
      </w:r>
    </w:p>
    <w:p w14:paraId="30BA833D"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 </w:t>
      </w:r>
    </w:p>
    <w:p w14:paraId="7E498C14" w14:textId="77777777" w:rsidR="007159A7" w:rsidRPr="007159A7" w:rsidRDefault="007159A7" w:rsidP="007159A7">
      <w:pPr>
        <w:suppressAutoHyphens w:val="0"/>
        <w:spacing w:line="259" w:lineRule="auto"/>
        <w:ind w:left="284"/>
        <w:rPr>
          <w:sz w:val="22"/>
          <w:szCs w:val="22"/>
          <w:lang w:eastAsia="en-GB"/>
        </w:rPr>
      </w:pPr>
      <w:r w:rsidRPr="007159A7">
        <w:rPr>
          <w:b/>
          <w:bCs/>
          <w:sz w:val="22"/>
          <w:szCs w:val="22"/>
          <w:lang w:eastAsia="en-GB"/>
        </w:rPr>
        <w:t>Option 1 –</w:t>
      </w:r>
      <w:r w:rsidRPr="007159A7">
        <w:rPr>
          <w:sz w:val="22"/>
          <w:szCs w:val="22"/>
          <w:lang w:eastAsia="en-GB"/>
        </w:rPr>
        <w:t xml:space="preserve"> 3 x BACS payments made consecutively over 3 days, raised by the Clerk and authorised by 2 authorised signatories each day.</w:t>
      </w:r>
    </w:p>
    <w:p w14:paraId="668FE20F"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 </w:t>
      </w:r>
    </w:p>
    <w:p w14:paraId="38E050F6" w14:textId="77777777" w:rsidR="007159A7" w:rsidRPr="007159A7" w:rsidRDefault="007159A7" w:rsidP="007159A7">
      <w:pPr>
        <w:suppressAutoHyphens w:val="0"/>
        <w:spacing w:line="259" w:lineRule="auto"/>
        <w:ind w:left="284"/>
        <w:rPr>
          <w:sz w:val="22"/>
          <w:szCs w:val="22"/>
          <w:lang w:eastAsia="en-GB"/>
        </w:rPr>
      </w:pPr>
      <w:r w:rsidRPr="007159A7">
        <w:rPr>
          <w:b/>
          <w:bCs/>
          <w:sz w:val="22"/>
          <w:szCs w:val="22"/>
          <w:lang w:eastAsia="en-GB"/>
        </w:rPr>
        <w:t>Option 2 –</w:t>
      </w:r>
      <w:r w:rsidRPr="007159A7">
        <w:rPr>
          <w:sz w:val="22"/>
          <w:szCs w:val="22"/>
          <w:lang w:eastAsia="en-GB"/>
        </w:rPr>
        <w:t xml:space="preserve"> CHAPS payment to be made at a charge of £28.00.  Letter to be written by the Clerk, and signed by 2 authorised signatories, in line with the bank mandate.</w:t>
      </w:r>
    </w:p>
    <w:p w14:paraId="108EBC58" w14:textId="77777777" w:rsidR="007159A7" w:rsidRPr="007159A7" w:rsidRDefault="007159A7" w:rsidP="007159A7">
      <w:pPr>
        <w:suppressAutoHyphens w:val="0"/>
        <w:spacing w:line="259" w:lineRule="auto"/>
        <w:ind w:left="284"/>
        <w:rPr>
          <w:sz w:val="22"/>
          <w:szCs w:val="22"/>
          <w:lang w:eastAsia="en-GB"/>
        </w:rPr>
      </w:pPr>
      <w:r w:rsidRPr="007159A7">
        <w:rPr>
          <w:sz w:val="22"/>
          <w:szCs w:val="22"/>
          <w:lang w:eastAsia="en-GB"/>
        </w:rPr>
        <w:t> </w:t>
      </w:r>
    </w:p>
    <w:p w14:paraId="4EDC40AD" w14:textId="77777777" w:rsidR="007159A7" w:rsidRPr="007159A7" w:rsidRDefault="007159A7" w:rsidP="007159A7">
      <w:pPr>
        <w:suppressAutoHyphens w:val="0"/>
        <w:spacing w:line="259" w:lineRule="auto"/>
        <w:ind w:left="284"/>
        <w:rPr>
          <w:b/>
          <w:bCs/>
          <w:sz w:val="22"/>
          <w:szCs w:val="22"/>
          <w:u w:val="single"/>
          <w:lang w:eastAsia="en-GB"/>
        </w:rPr>
      </w:pPr>
      <w:r w:rsidRPr="007159A7">
        <w:rPr>
          <w:b/>
          <w:bCs/>
          <w:sz w:val="22"/>
          <w:szCs w:val="22"/>
          <w:u w:val="single"/>
          <w:lang w:eastAsia="en-GB"/>
        </w:rPr>
        <w:t>Council agreed on option 2</w:t>
      </w:r>
    </w:p>
    <w:p w14:paraId="72AA1C57" w14:textId="77777777" w:rsidR="007159A7" w:rsidRPr="007159A7" w:rsidRDefault="007159A7" w:rsidP="007159A7">
      <w:pPr>
        <w:suppressAutoHyphens w:val="0"/>
        <w:spacing w:line="259" w:lineRule="auto"/>
        <w:ind w:left="284"/>
        <w:rPr>
          <w:rFonts w:eastAsia="Calibri"/>
          <w:b/>
          <w:bCs/>
          <w:color w:val="002060"/>
          <w:sz w:val="22"/>
          <w:szCs w:val="22"/>
          <w:lang w:eastAsia="en-US"/>
        </w:rPr>
      </w:pPr>
      <w:r w:rsidRPr="007159A7">
        <w:rPr>
          <w:rFonts w:eastAsia="Calibri"/>
          <w:b/>
          <w:bCs/>
          <w:color w:val="002060"/>
          <w:sz w:val="22"/>
          <w:szCs w:val="22"/>
          <w:lang w:eastAsia="en-US"/>
        </w:rPr>
        <w:t>This was approved by majority of the full council.</w:t>
      </w:r>
    </w:p>
    <w:p w14:paraId="0A4067CB" w14:textId="77777777" w:rsidR="007159A7" w:rsidRPr="00880F8A" w:rsidRDefault="007159A7" w:rsidP="00880F8A">
      <w:pPr>
        <w:suppressAutoHyphens w:val="0"/>
        <w:spacing w:line="259" w:lineRule="auto"/>
        <w:rPr>
          <w:rFonts w:eastAsia="Calibri"/>
          <w:b/>
          <w:bCs/>
          <w:sz w:val="22"/>
          <w:szCs w:val="22"/>
          <w:lang w:eastAsia="en-US"/>
        </w:rPr>
      </w:pPr>
    </w:p>
    <w:p w14:paraId="02E54953" w14:textId="60B36983" w:rsidR="009075A7" w:rsidRPr="00912D92" w:rsidRDefault="00C761ED" w:rsidP="009075A7">
      <w:pPr>
        <w:suppressAutoHyphens w:val="0"/>
        <w:rPr>
          <w:bCs/>
          <w:sz w:val="22"/>
          <w:szCs w:val="22"/>
          <w:lang w:eastAsia="en-GB"/>
        </w:rPr>
      </w:pPr>
      <w:r w:rsidRPr="00912D92">
        <w:rPr>
          <w:b/>
          <w:sz w:val="22"/>
          <w:szCs w:val="22"/>
        </w:rPr>
        <w:t>23/</w:t>
      </w:r>
      <w:r w:rsidR="00880F8A">
        <w:rPr>
          <w:b/>
          <w:sz w:val="22"/>
          <w:szCs w:val="22"/>
        </w:rPr>
        <w:t>1</w:t>
      </w:r>
      <w:r w:rsidR="007159A7">
        <w:rPr>
          <w:b/>
          <w:sz w:val="22"/>
          <w:szCs w:val="22"/>
        </w:rPr>
        <w:t>21</w:t>
      </w:r>
      <w:r w:rsidR="00880F8A">
        <w:rPr>
          <w:b/>
          <w:sz w:val="22"/>
          <w:szCs w:val="22"/>
        </w:rPr>
        <w:t xml:space="preserve"> </w:t>
      </w:r>
      <w:r w:rsidR="009075A7" w:rsidRPr="00912D92">
        <w:rPr>
          <w:b/>
          <w:sz w:val="22"/>
          <w:szCs w:val="22"/>
          <w:lang w:eastAsia="en-GB"/>
        </w:rPr>
        <w:t>Clerks Report -</w:t>
      </w:r>
      <w:r w:rsidR="009075A7" w:rsidRPr="00912D92">
        <w:rPr>
          <w:bCs/>
          <w:sz w:val="22"/>
          <w:szCs w:val="22"/>
          <w:lang w:eastAsia="en-GB"/>
        </w:rPr>
        <w:t xml:space="preserve"> Council receive</w:t>
      </w:r>
      <w:r w:rsidR="002279EE" w:rsidRPr="00912D92">
        <w:rPr>
          <w:bCs/>
          <w:sz w:val="22"/>
          <w:szCs w:val="22"/>
          <w:lang w:eastAsia="en-GB"/>
        </w:rPr>
        <w:t>d</w:t>
      </w:r>
      <w:r w:rsidR="009075A7" w:rsidRPr="00912D92">
        <w:rPr>
          <w:bCs/>
          <w:sz w:val="22"/>
          <w:szCs w:val="22"/>
          <w:lang w:eastAsia="en-GB"/>
        </w:rPr>
        <w:t xml:space="preserve"> a report from the Clerk</w:t>
      </w:r>
    </w:p>
    <w:p w14:paraId="1D5D67CE" w14:textId="77777777" w:rsidR="002279EE" w:rsidRPr="007159A7" w:rsidRDefault="002279EE" w:rsidP="007159A7">
      <w:pPr>
        <w:suppressAutoHyphens w:val="0"/>
        <w:ind w:left="284"/>
        <w:rPr>
          <w:bCs/>
          <w:sz w:val="22"/>
          <w:szCs w:val="22"/>
          <w:lang w:eastAsia="en-GB"/>
        </w:rPr>
      </w:pPr>
    </w:p>
    <w:p w14:paraId="085AA991"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Change over to BT Phoneline and Broadband</w:t>
      </w:r>
    </w:p>
    <w:p w14:paraId="1927C5AB" w14:textId="77777777" w:rsidR="007159A7" w:rsidRPr="007159A7" w:rsidRDefault="007159A7" w:rsidP="007159A7">
      <w:pPr>
        <w:spacing w:line="276" w:lineRule="auto"/>
        <w:ind w:left="284"/>
        <w:rPr>
          <w:sz w:val="22"/>
          <w:szCs w:val="22"/>
          <w:lang w:eastAsia="ar-SA"/>
        </w:rPr>
      </w:pPr>
      <w:r w:rsidRPr="007159A7">
        <w:rPr>
          <w:sz w:val="22"/>
          <w:szCs w:val="22"/>
          <w:lang w:eastAsia="ar-SA"/>
        </w:rPr>
        <w:t xml:space="preserve">There have been some issues with the transfer to BT, which resulted in the order being cancelled.  The order has been raised again, and the Clerk is awaiting a date for the switch over from </w:t>
      </w:r>
      <w:proofErr w:type="spellStart"/>
      <w:r w:rsidRPr="007159A7">
        <w:rPr>
          <w:sz w:val="22"/>
          <w:szCs w:val="22"/>
          <w:lang w:eastAsia="ar-SA"/>
        </w:rPr>
        <w:t>Plusnet</w:t>
      </w:r>
      <w:proofErr w:type="spellEnd"/>
      <w:r w:rsidRPr="007159A7">
        <w:rPr>
          <w:sz w:val="22"/>
          <w:szCs w:val="22"/>
          <w:lang w:eastAsia="ar-SA"/>
        </w:rPr>
        <w:t xml:space="preserve"> to BT to occur.</w:t>
      </w:r>
    </w:p>
    <w:p w14:paraId="76FE6624" w14:textId="043699CA" w:rsidR="00592060" w:rsidRPr="00912D92" w:rsidRDefault="00592060" w:rsidP="00592060">
      <w:pPr>
        <w:spacing w:line="276" w:lineRule="auto"/>
        <w:rPr>
          <w:sz w:val="22"/>
          <w:szCs w:val="22"/>
        </w:rPr>
      </w:pPr>
      <w:r w:rsidRPr="00912D92">
        <w:rPr>
          <w:sz w:val="22"/>
          <w:szCs w:val="22"/>
        </w:rPr>
        <w:lastRenderedPageBreak/>
        <w:t>23/0</w:t>
      </w:r>
      <w:r>
        <w:rPr>
          <w:sz w:val="22"/>
          <w:szCs w:val="22"/>
        </w:rPr>
        <w:t>5</w:t>
      </w:r>
      <w:r>
        <w:rPr>
          <w:sz w:val="22"/>
          <w:szCs w:val="22"/>
        </w:rPr>
        <w:t>2</w:t>
      </w:r>
    </w:p>
    <w:p w14:paraId="25D6E81F" w14:textId="77777777" w:rsidR="007159A7" w:rsidRPr="007159A7" w:rsidRDefault="007159A7" w:rsidP="007159A7">
      <w:pPr>
        <w:spacing w:line="276" w:lineRule="auto"/>
        <w:ind w:left="284"/>
        <w:rPr>
          <w:sz w:val="22"/>
          <w:szCs w:val="22"/>
          <w:lang w:eastAsia="ar-SA"/>
        </w:rPr>
      </w:pPr>
    </w:p>
    <w:p w14:paraId="4093AD2D"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Communications</w:t>
      </w:r>
    </w:p>
    <w:p w14:paraId="7C676EDC" w14:textId="77777777" w:rsidR="007159A7" w:rsidRPr="007159A7" w:rsidRDefault="007159A7" w:rsidP="007159A7">
      <w:pPr>
        <w:spacing w:line="276" w:lineRule="auto"/>
        <w:ind w:left="284"/>
        <w:rPr>
          <w:sz w:val="22"/>
          <w:szCs w:val="22"/>
          <w:lang w:eastAsia="ar-SA"/>
        </w:rPr>
      </w:pPr>
      <w:r w:rsidRPr="007159A7">
        <w:rPr>
          <w:sz w:val="22"/>
          <w:szCs w:val="22"/>
          <w:lang w:eastAsia="ar-SA"/>
        </w:rPr>
        <w:t>The Clerk has met with Mr Williams to discuss how the communications from the Council to Residents can be improved.  Mr Williams has some links to resources, which can be of benefit to the Council and the Clerk is looking into the options and will report to Council once this has been completed.</w:t>
      </w:r>
    </w:p>
    <w:p w14:paraId="2714F41F" w14:textId="77777777" w:rsidR="007159A7" w:rsidRPr="007159A7" w:rsidRDefault="007159A7" w:rsidP="007159A7">
      <w:pPr>
        <w:spacing w:line="276" w:lineRule="auto"/>
        <w:ind w:left="284"/>
        <w:rPr>
          <w:b/>
          <w:bCs/>
          <w:sz w:val="22"/>
          <w:szCs w:val="22"/>
          <w:u w:val="single"/>
          <w:lang w:eastAsia="ar-SA"/>
        </w:rPr>
      </w:pPr>
    </w:p>
    <w:p w14:paraId="69E60906"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Bus Shelter at Barkham Road / Barkham Ride roundabout</w:t>
      </w:r>
    </w:p>
    <w:p w14:paraId="38F51B20" w14:textId="77777777" w:rsidR="007159A7" w:rsidRPr="007159A7" w:rsidRDefault="007159A7" w:rsidP="007159A7">
      <w:pPr>
        <w:spacing w:line="276" w:lineRule="auto"/>
        <w:ind w:left="284"/>
        <w:rPr>
          <w:sz w:val="22"/>
          <w:szCs w:val="22"/>
          <w:lang w:eastAsia="ar-SA"/>
        </w:rPr>
      </w:pPr>
      <w:r w:rsidRPr="007159A7">
        <w:rPr>
          <w:sz w:val="22"/>
          <w:szCs w:val="22"/>
          <w:lang w:eastAsia="ar-SA"/>
        </w:rPr>
        <w:t>The Clerk has responded to Barkham Manor Management Committee regarding their stipulations before full permission can be given.  The Clerk is awaiting their final decision.</w:t>
      </w:r>
    </w:p>
    <w:p w14:paraId="2E1E5C57" w14:textId="77777777" w:rsidR="007159A7" w:rsidRPr="007159A7" w:rsidRDefault="007159A7" w:rsidP="007159A7">
      <w:pPr>
        <w:spacing w:line="276" w:lineRule="auto"/>
        <w:ind w:left="284"/>
        <w:rPr>
          <w:b/>
          <w:bCs/>
          <w:sz w:val="22"/>
          <w:szCs w:val="22"/>
          <w:u w:val="single"/>
          <w:lang w:eastAsia="ar-SA"/>
        </w:rPr>
      </w:pPr>
    </w:p>
    <w:p w14:paraId="5DC9348B"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Enforcement Issues</w:t>
      </w:r>
      <w:bookmarkStart w:id="3" w:name="_Hlk39563906"/>
    </w:p>
    <w:p w14:paraId="0AF1A884" w14:textId="77777777" w:rsidR="007159A7" w:rsidRPr="007159A7" w:rsidRDefault="007159A7" w:rsidP="007159A7">
      <w:pPr>
        <w:spacing w:line="276" w:lineRule="auto"/>
        <w:ind w:left="284"/>
        <w:rPr>
          <w:bCs/>
          <w:sz w:val="22"/>
          <w:szCs w:val="22"/>
          <w:lang w:eastAsia="ar-SA"/>
        </w:rPr>
      </w:pPr>
      <w:r w:rsidRPr="007159A7">
        <w:rPr>
          <w:bCs/>
          <w:sz w:val="22"/>
          <w:szCs w:val="22"/>
          <w:u w:val="single"/>
          <w:lang w:eastAsia="ar-SA"/>
        </w:rPr>
        <w:t xml:space="preserve">Land by </w:t>
      </w:r>
      <w:proofErr w:type="spellStart"/>
      <w:r w:rsidRPr="007159A7">
        <w:rPr>
          <w:bCs/>
          <w:sz w:val="22"/>
          <w:szCs w:val="22"/>
          <w:u w:val="single"/>
          <w:lang w:eastAsia="ar-SA"/>
        </w:rPr>
        <w:t>Coppid</w:t>
      </w:r>
      <w:proofErr w:type="spellEnd"/>
      <w:r w:rsidRPr="007159A7">
        <w:rPr>
          <w:bCs/>
          <w:sz w:val="22"/>
          <w:szCs w:val="22"/>
          <w:u w:val="single"/>
          <w:lang w:eastAsia="ar-SA"/>
        </w:rPr>
        <w:t xml:space="preserve"> Hill House</w:t>
      </w:r>
      <w:r w:rsidRPr="007159A7">
        <w:rPr>
          <w:bCs/>
          <w:sz w:val="22"/>
          <w:szCs w:val="22"/>
          <w:lang w:eastAsia="ar-SA"/>
        </w:rPr>
        <w:t xml:space="preserve"> –</w:t>
      </w:r>
      <w:bookmarkEnd w:id="3"/>
      <w:r w:rsidRPr="007159A7">
        <w:rPr>
          <w:bCs/>
          <w:sz w:val="22"/>
          <w:szCs w:val="22"/>
          <w:lang w:eastAsia="ar-SA"/>
        </w:rPr>
        <w:t xml:space="preserve"> This has reappeared on the enforcement register at WBC. </w:t>
      </w:r>
    </w:p>
    <w:p w14:paraId="73DA98A1" w14:textId="77777777" w:rsidR="007159A7" w:rsidRPr="007159A7" w:rsidRDefault="007159A7" w:rsidP="007159A7">
      <w:pPr>
        <w:spacing w:line="276" w:lineRule="auto"/>
        <w:ind w:left="284"/>
        <w:rPr>
          <w:bCs/>
          <w:sz w:val="22"/>
          <w:szCs w:val="22"/>
          <w:lang w:eastAsia="ar-SA"/>
        </w:rPr>
      </w:pPr>
      <w:r w:rsidRPr="007159A7">
        <w:rPr>
          <w:bCs/>
          <w:sz w:val="22"/>
          <w:szCs w:val="22"/>
          <w:u w:val="single"/>
          <w:lang w:eastAsia="ar-SA"/>
        </w:rPr>
        <w:t>The Coombes</w:t>
      </w:r>
      <w:r w:rsidRPr="007159A7">
        <w:rPr>
          <w:bCs/>
          <w:sz w:val="22"/>
          <w:szCs w:val="22"/>
          <w:lang w:eastAsia="ar-SA"/>
        </w:rPr>
        <w:t xml:space="preserve"> – No update received</w:t>
      </w:r>
    </w:p>
    <w:p w14:paraId="241E6009"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Items ongoing</w:t>
      </w:r>
    </w:p>
    <w:p w14:paraId="3C570360" w14:textId="77777777" w:rsidR="007159A7" w:rsidRPr="007159A7" w:rsidRDefault="007159A7" w:rsidP="007159A7">
      <w:pPr>
        <w:spacing w:line="276" w:lineRule="auto"/>
        <w:ind w:left="284"/>
        <w:rPr>
          <w:b/>
          <w:bCs/>
          <w:sz w:val="22"/>
          <w:szCs w:val="22"/>
          <w:lang w:eastAsia="ar-SA"/>
        </w:rPr>
      </w:pPr>
    </w:p>
    <w:p w14:paraId="71294600"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School Road / Langley Common Road Junction</w:t>
      </w:r>
    </w:p>
    <w:p w14:paraId="576F5CD1" w14:textId="77777777" w:rsidR="007159A7" w:rsidRDefault="007159A7" w:rsidP="007159A7">
      <w:pPr>
        <w:spacing w:line="276" w:lineRule="auto"/>
        <w:ind w:left="284"/>
        <w:rPr>
          <w:sz w:val="22"/>
          <w:szCs w:val="22"/>
          <w:lang w:eastAsia="ar-SA"/>
        </w:rPr>
      </w:pPr>
      <w:r w:rsidRPr="007159A7">
        <w:rPr>
          <w:sz w:val="22"/>
          <w:szCs w:val="22"/>
          <w:lang w:eastAsia="ar-SA"/>
        </w:rPr>
        <w:t>The Road safety group continue to push for the reduction in the limit on this road.  The junction of School Road is yet to be squared off with painted lines.</w:t>
      </w:r>
    </w:p>
    <w:p w14:paraId="6716C862" w14:textId="77777777" w:rsidR="005169E5" w:rsidRDefault="005169E5" w:rsidP="007159A7">
      <w:pPr>
        <w:spacing w:line="276" w:lineRule="auto"/>
        <w:ind w:left="284"/>
        <w:rPr>
          <w:sz w:val="22"/>
          <w:szCs w:val="22"/>
          <w:lang w:eastAsia="ar-SA"/>
        </w:rPr>
      </w:pPr>
    </w:p>
    <w:p w14:paraId="3D743531" w14:textId="77777777" w:rsidR="00AB7EAB" w:rsidRPr="00AB7EAB" w:rsidRDefault="00AB7EAB" w:rsidP="00AB7EAB">
      <w:pPr>
        <w:spacing w:line="276" w:lineRule="auto"/>
        <w:ind w:left="284"/>
        <w:rPr>
          <w:sz w:val="22"/>
          <w:szCs w:val="22"/>
          <w:lang w:eastAsia="ar-SA"/>
        </w:rPr>
      </w:pPr>
      <w:r w:rsidRPr="00AB7EAB">
        <w:rPr>
          <w:sz w:val="22"/>
          <w:szCs w:val="22"/>
          <w:lang w:eastAsia="ar-SA"/>
        </w:rPr>
        <w:t>Mr Heyliger informed that the data logger has been up and counting tubes have been across the road for the last couple of weeks.  The data collected needs to be reviewed.  There was over 5000 vehicle</w:t>
      </w:r>
      <w:r w:rsidRPr="00AB7EAB">
        <w:rPr>
          <w:b/>
          <w:bCs/>
          <w:sz w:val="22"/>
          <w:szCs w:val="22"/>
          <w:lang w:eastAsia="ar-SA"/>
        </w:rPr>
        <w:t xml:space="preserve"> </w:t>
      </w:r>
      <w:r w:rsidRPr="00AB7EAB">
        <w:rPr>
          <w:sz w:val="22"/>
          <w:szCs w:val="22"/>
          <w:lang w:eastAsia="ar-SA"/>
        </w:rPr>
        <w:t xml:space="preserve">movements a day, a </w:t>
      </w:r>
      <w:r w:rsidRPr="00AB7EAB">
        <w:rPr>
          <w:b/>
          <w:bCs/>
          <w:sz w:val="22"/>
          <w:szCs w:val="22"/>
          <w:lang w:eastAsia="ar-SA"/>
        </w:rPr>
        <w:t>25%</w:t>
      </w:r>
      <w:r w:rsidRPr="00AB7EAB">
        <w:rPr>
          <w:sz w:val="22"/>
          <w:szCs w:val="22"/>
          <w:lang w:eastAsia="ar-SA"/>
        </w:rPr>
        <w:t xml:space="preserve"> increase since the closure of School Road and the average speed remains at around 34/35 mph.</w:t>
      </w:r>
    </w:p>
    <w:p w14:paraId="642AC5C0" w14:textId="77777777" w:rsidR="00AB7EAB" w:rsidRDefault="00AB7EAB" w:rsidP="007159A7">
      <w:pPr>
        <w:spacing w:line="276" w:lineRule="auto"/>
        <w:ind w:left="284"/>
        <w:rPr>
          <w:sz w:val="22"/>
          <w:szCs w:val="22"/>
          <w:lang w:eastAsia="ar-SA"/>
        </w:rPr>
      </w:pPr>
    </w:p>
    <w:p w14:paraId="24E65B87" w14:textId="5C312379" w:rsidR="005169E5" w:rsidRPr="007159A7" w:rsidRDefault="005169E5" w:rsidP="007159A7">
      <w:pPr>
        <w:spacing w:line="276" w:lineRule="auto"/>
        <w:ind w:left="284"/>
        <w:rPr>
          <w:sz w:val="22"/>
          <w:szCs w:val="22"/>
          <w:lang w:eastAsia="ar-SA"/>
        </w:rPr>
      </w:pPr>
      <w:r>
        <w:rPr>
          <w:sz w:val="22"/>
          <w:szCs w:val="22"/>
          <w:lang w:eastAsia="ar-SA"/>
        </w:rPr>
        <w:t xml:space="preserve">Question to Cllr Pittock - We have still not received any feedback on the School Road ETRO.  Is it correct that there will be another consultation – Response – I believe there is to be a consultation on the scheme next year.  Cllr Pittock </w:t>
      </w:r>
      <w:r w:rsidR="00376717">
        <w:rPr>
          <w:sz w:val="22"/>
          <w:szCs w:val="22"/>
          <w:lang w:eastAsia="ar-SA"/>
        </w:rPr>
        <w:t>will find out about the report on the ETRO.</w:t>
      </w:r>
    </w:p>
    <w:p w14:paraId="6648B0A4"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0DAD60F1" w14:textId="77777777" w:rsidR="007159A7" w:rsidRPr="007159A7" w:rsidRDefault="007159A7" w:rsidP="007159A7">
      <w:pPr>
        <w:spacing w:line="276" w:lineRule="auto"/>
        <w:ind w:left="284"/>
        <w:rPr>
          <w:b/>
          <w:bCs/>
          <w:sz w:val="22"/>
          <w:szCs w:val="22"/>
          <w:lang w:eastAsia="ar-SA"/>
        </w:rPr>
      </w:pPr>
    </w:p>
    <w:p w14:paraId="4F6CBD77" w14:textId="77777777" w:rsidR="007159A7" w:rsidRPr="007159A7" w:rsidRDefault="007159A7" w:rsidP="007159A7">
      <w:pPr>
        <w:spacing w:line="276" w:lineRule="auto"/>
        <w:ind w:left="284"/>
        <w:rPr>
          <w:b/>
          <w:bCs/>
          <w:sz w:val="22"/>
          <w:szCs w:val="22"/>
          <w:u w:val="single"/>
          <w:lang w:eastAsia="ar-SA"/>
        </w:rPr>
      </w:pPr>
      <w:proofErr w:type="spellStart"/>
      <w:r w:rsidRPr="007159A7">
        <w:rPr>
          <w:b/>
          <w:bCs/>
          <w:sz w:val="22"/>
          <w:szCs w:val="22"/>
          <w:u w:val="single"/>
          <w:lang w:eastAsia="ar-SA"/>
        </w:rPr>
        <w:t>Instalcom</w:t>
      </w:r>
      <w:proofErr w:type="spellEnd"/>
      <w:r w:rsidRPr="007159A7">
        <w:rPr>
          <w:b/>
          <w:bCs/>
          <w:sz w:val="22"/>
          <w:szCs w:val="22"/>
          <w:u w:val="single"/>
          <w:lang w:eastAsia="ar-SA"/>
        </w:rPr>
        <w:t xml:space="preserve"> Appeal </w:t>
      </w:r>
    </w:p>
    <w:p w14:paraId="19AD55C0" w14:textId="77777777" w:rsidR="007159A7" w:rsidRPr="007159A7" w:rsidRDefault="007159A7" w:rsidP="007159A7">
      <w:pPr>
        <w:spacing w:line="276" w:lineRule="auto"/>
        <w:ind w:left="284"/>
        <w:rPr>
          <w:sz w:val="22"/>
          <w:szCs w:val="22"/>
          <w:lang w:eastAsia="ar-SA"/>
        </w:rPr>
      </w:pPr>
      <w:r w:rsidRPr="007159A7">
        <w:rPr>
          <w:sz w:val="22"/>
          <w:szCs w:val="22"/>
          <w:lang w:eastAsia="ar-SA"/>
        </w:rPr>
        <w:t xml:space="preserve">The decision from the Inspectorate has been received, and the enforcement notice has been upheld.  </w:t>
      </w:r>
      <w:proofErr w:type="spellStart"/>
      <w:r w:rsidRPr="007159A7">
        <w:rPr>
          <w:sz w:val="22"/>
          <w:szCs w:val="22"/>
          <w:lang w:eastAsia="ar-SA"/>
        </w:rPr>
        <w:t>Instalcom</w:t>
      </w:r>
      <w:proofErr w:type="spellEnd"/>
      <w:r w:rsidRPr="007159A7">
        <w:rPr>
          <w:sz w:val="22"/>
          <w:szCs w:val="22"/>
          <w:lang w:eastAsia="ar-SA"/>
        </w:rPr>
        <w:t xml:space="preserve"> have 6 months from the date of the decision notice to comply with the enforcement items. </w:t>
      </w:r>
    </w:p>
    <w:p w14:paraId="29BF6039"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closed</w:t>
      </w:r>
    </w:p>
    <w:p w14:paraId="2DDB2A66" w14:textId="77777777" w:rsidR="007159A7" w:rsidRPr="007159A7" w:rsidRDefault="007159A7" w:rsidP="007159A7">
      <w:pPr>
        <w:spacing w:line="276" w:lineRule="auto"/>
        <w:ind w:left="284"/>
        <w:rPr>
          <w:b/>
          <w:bCs/>
          <w:sz w:val="22"/>
          <w:szCs w:val="22"/>
          <w:lang w:eastAsia="ar-SA"/>
        </w:rPr>
      </w:pPr>
    </w:p>
    <w:p w14:paraId="4BF64DAA"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Meeting with WBC Executive Officers</w:t>
      </w:r>
    </w:p>
    <w:p w14:paraId="430E5EF4" w14:textId="77777777" w:rsidR="007159A7" w:rsidRDefault="007159A7" w:rsidP="007159A7">
      <w:pPr>
        <w:spacing w:line="276" w:lineRule="auto"/>
        <w:ind w:left="284"/>
        <w:rPr>
          <w:sz w:val="22"/>
          <w:szCs w:val="22"/>
          <w:lang w:eastAsia="ar-SA"/>
        </w:rPr>
      </w:pPr>
      <w:r w:rsidRPr="007159A7">
        <w:rPr>
          <w:sz w:val="22"/>
          <w:szCs w:val="22"/>
          <w:lang w:eastAsia="ar-SA"/>
        </w:rPr>
        <w:t>No further update since the last meeting.</w:t>
      </w:r>
    </w:p>
    <w:p w14:paraId="4695F4DA" w14:textId="77777777" w:rsidR="005169E5" w:rsidRDefault="005169E5" w:rsidP="005169E5">
      <w:pPr>
        <w:spacing w:line="276" w:lineRule="auto"/>
        <w:ind w:left="284"/>
        <w:rPr>
          <w:sz w:val="22"/>
          <w:szCs w:val="22"/>
          <w:lang w:eastAsia="ar-SA"/>
        </w:rPr>
      </w:pPr>
    </w:p>
    <w:p w14:paraId="791BF197" w14:textId="40102631" w:rsidR="005169E5" w:rsidRPr="005169E5" w:rsidRDefault="005169E5" w:rsidP="005169E5">
      <w:pPr>
        <w:spacing w:line="276" w:lineRule="auto"/>
        <w:ind w:left="284"/>
        <w:rPr>
          <w:sz w:val="22"/>
          <w:szCs w:val="22"/>
          <w:lang w:eastAsia="ar-SA"/>
        </w:rPr>
      </w:pPr>
      <w:r>
        <w:rPr>
          <w:sz w:val="22"/>
          <w:szCs w:val="22"/>
          <w:lang w:eastAsia="ar-SA"/>
        </w:rPr>
        <w:t>Mr Dexter raised that the next meeting with WBC is due in November and this needs to be arranged.  It should include a review of what we have achieved, so we can report back to the CEO of Wokingham.</w:t>
      </w:r>
    </w:p>
    <w:p w14:paraId="195D9B92" w14:textId="77777777" w:rsid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3725FD37" w14:textId="77777777" w:rsidR="007159A7" w:rsidRPr="007159A7" w:rsidRDefault="007159A7" w:rsidP="007159A7">
      <w:pPr>
        <w:spacing w:line="276" w:lineRule="auto"/>
        <w:ind w:left="284"/>
        <w:rPr>
          <w:b/>
          <w:bCs/>
          <w:sz w:val="22"/>
          <w:szCs w:val="22"/>
          <w:lang w:eastAsia="ar-SA"/>
        </w:rPr>
      </w:pPr>
    </w:p>
    <w:p w14:paraId="47700444"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Insight Strategy and Inclusion meeting with WBC</w:t>
      </w:r>
    </w:p>
    <w:p w14:paraId="2F608403" w14:textId="77777777" w:rsidR="007159A7" w:rsidRPr="007159A7" w:rsidRDefault="007159A7" w:rsidP="007159A7">
      <w:pPr>
        <w:spacing w:line="276" w:lineRule="auto"/>
        <w:ind w:left="284"/>
        <w:rPr>
          <w:sz w:val="22"/>
          <w:szCs w:val="22"/>
          <w:lang w:eastAsia="ar-SA"/>
        </w:rPr>
      </w:pPr>
      <w:r w:rsidRPr="007159A7">
        <w:rPr>
          <w:sz w:val="22"/>
          <w:szCs w:val="22"/>
          <w:lang w:eastAsia="ar-SA"/>
        </w:rPr>
        <w:t>No further update at this time.</w:t>
      </w:r>
    </w:p>
    <w:p w14:paraId="24B542BB"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58CDB907" w14:textId="77777777" w:rsidR="007159A7" w:rsidRPr="007159A7" w:rsidRDefault="007159A7" w:rsidP="007159A7">
      <w:pPr>
        <w:spacing w:line="276" w:lineRule="auto"/>
        <w:ind w:left="284"/>
        <w:rPr>
          <w:b/>
          <w:bCs/>
          <w:sz w:val="22"/>
          <w:szCs w:val="22"/>
          <w:lang w:eastAsia="ar-SA"/>
        </w:rPr>
      </w:pPr>
    </w:p>
    <w:p w14:paraId="67402B1D"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District and Community Centres</w:t>
      </w:r>
    </w:p>
    <w:p w14:paraId="23C2F51E" w14:textId="77777777" w:rsidR="007159A7" w:rsidRPr="007159A7" w:rsidRDefault="007159A7" w:rsidP="007159A7">
      <w:pPr>
        <w:spacing w:line="276" w:lineRule="auto"/>
        <w:ind w:left="284"/>
        <w:rPr>
          <w:sz w:val="22"/>
          <w:szCs w:val="22"/>
          <w:lang w:eastAsia="ar-SA"/>
        </w:rPr>
      </w:pPr>
      <w:r w:rsidRPr="007159A7">
        <w:rPr>
          <w:sz w:val="22"/>
          <w:szCs w:val="22"/>
          <w:lang w:eastAsia="ar-SA"/>
        </w:rPr>
        <w:t xml:space="preserve">The Council await the decision on the planning application, it is due before </w:t>
      </w:r>
      <w:proofErr w:type="spellStart"/>
      <w:r w:rsidRPr="007159A7">
        <w:rPr>
          <w:sz w:val="22"/>
          <w:szCs w:val="22"/>
          <w:lang w:eastAsia="ar-SA"/>
        </w:rPr>
        <w:t>thw</w:t>
      </w:r>
      <w:proofErr w:type="spellEnd"/>
      <w:r w:rsidRPr="007159A7">
        <w:rPr>
          <w:sz w:val="22"/>
          <w:szCs w:val="22"/>
          <w:lang w:eastAsia="ar-SA"/>
        </w:rPr>
        <w:t xml:space="preserve"> WBC planning committee on Wednesday 11</w:t>
      </w:r>
      <w:r w:rsidRPr="007159A7">
        <w:rPr>
          <w:sz w:val="22"/>
          <w:szCs w:val="22"/>
          <w:vertAlign w:val="superscript"/>
          <w:lang w:eastAsia="ar-SA"/>
        </w:rPr>
        <w:t>th</w:t>
      </w:r>
      <w:r w:rsidRPr="007159A7">
        <w:rPr>
          <w:sz w:val="22"/>
          <w:szCs w:val="22"/>
          <w:lang w:eastAsia="ar-SA"/>
        </w:rPr>
        <w:t xml:space="preserve"> October.</w:t>
      </w:r>
    </w:p>
    <w:p w14:paraId="094243DD"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4E321F18" w14:textId="77777777" w:rsidR="007159A7" w:rsidRPr="007159A7" w:rsidRDefault="007159A7" w:rsidP="007159A7">
      <w:pPr>
        <w:spacing w:line="276" w:lineRule="auto"/>
        <w:ind w:left="284"/>
        <w:rPr>
          <w:b/>
          <w:bCs/>
          <w:sz w:val="22"/>
          <w:szCs w:val="22"/>
          <w:lang w:eastAsia="ar-SA"/>
        </w:rPr>
      </w:pPr>
    </w:p>
    <w:p w14:paraId="3DB68731" w14:textId="7106C377" w:rsidR="00592060" w:rsidRPr="00912D92" w:rsidRDefault="00592060" w:rsidP="00592060">
      <w:pPr>
        <w:spacing w:line="276" w:lineRule="auto"/>
        <w:rPr>
          <w:sz w:val="22"/>
          <w:szCs w:val="22"/>
        </w:rPr>
      </w:pPr>
      <w:r w:rsidRPr="00912D92">
        <w:rPr>
          <w:sz w:val="22"/>
          <w:szCs w:val="22"/>
        </w:rPr>
        <w:lastRenderedPageBreak/>
        <w:t>23/0</w:t>
      </w:r>
      <w:r>
        <w:rPr>
          <w:sz w:val="22"/>
          <w:szCs w:val="22"/>
        </w:rPr>
        <w:t>5</w:t>
      </w:r>
      <w:r>
        <w:rPr>
          <w:sz w:val="22"/>
          <w:szCs w:val="22"/>
        </w:rPr>
        <w:t>3</w:t>
      </w:r>
    </w:p>
    <w:p w14:paraId="5D8E8A56" w14:textId="77777777" w:rsidR="00592060" w:rsidRDefault="00592060" w:rsidP="007159A7">
      <w:pPr>
        <w:spacing w:line="276" w:lineRule="auto"/>
        <w:ind w:left="284"/>
        <w:rPr>
          <w:b/>
          <w:bCs/>
          <w:sz w:val="22"/>
          <w:szCs w:val="22"/>
          <w:u w:val="single"/>
          <w:lang w:eastAsia="ar-SA"/>
        </w:rPr>
      </w:pPr>
    </w:p>
    <w:p w14:paraId="73DFC331" w14:textId="1E6D2E1B"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Solar Farm</w:t>
      </w:r>
    </w:p>
    <w:p w14:paraId="6A502915" w14:textId="77777777" w:rsidR="007159A7" w:rsidRPr="007159A7" w:rsidRDefault="007159A7" w:rsidP="007159A7">
      <w:pPr>
        <w:spacing w:line="276" w:lineRule="auto"/>
        <w:ind w:left="284"/>
        <w:rPr>
          <w:sz w:val="22"/>
          <w:szCs w:val="22"/>
          <w:lang w:eastAsia="ar-SA"/>
        </w:rPr>
      </w:pPr>
      <w:r w:rsidRPr="007159A7">
        <w:rPr>
          <w:sz w:val="22"/>
          <w:szCs w:val="22"/>
          <w:lang w:eastAsia="ar-SA"/>
        </w:rPr>
        <w:t>WBC have issued a press release regarding the Solar Farm.  Following verbal confirmation from Scottish &amp; Southern Electrical Networks (SSEN) and the National Grid that the scheme will be able to connect to the power network earlier than previously advised.  A date for the project to begin has not yet been issued and the council await further news.</w:t>
      </w:r>
    </w:p>
    <w:p w14:paraId="2044F541"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1081844D" w14:textId="77777777" w:rsidR="007159A7" w:rsidRPr="007159A7" w:rsidRDefault="007159A7" w:rsidP="007159A7">
      <w:pPr>
        <w:spacing w:line="276" w:lineRule="auto"/>
        <w:ind w:left="284"/>
        <w:rPr>
          <w:b/>
          <w:bCs/>
          <w:sz w:val="22"/>
          <w:szCs w:val="22"/>
          <w:lang w:eastAsia="ar-SA"/>
        </w:rPr>
      </w:pPr>
    </w:p>
    <w:p w14:paraId="53BD2E9A"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California Country Park Improvement Scheme</w:t>
      </w:r>
    </w:p>
    <w:p w14:paraId="1BB19F5E" w14:textId="77777777" w:rsidR="007159A7" w:rsidRPr="007159A7" w:rsidRDefault="007159A7" w:rsidP="007159A7">
      <w:pPr>
        <w:spacing w:line="276" w:lineRule="auto"/>
        <w:ind w:left="284"/>
        <w:rPr>
          <w:sz w:val="22"/>
          <w:szCs w:val="22"/>
          <w:lang w:eastAsia="ar-SA"/>
        </w:rPr>
      </w:pPr>
      <w:r w:rsidRPr="007159A7">
        <w:rPr>
          <w:sz w:val="22"/>
          <w:szCs w:val="22"/>
          <w:lang w:eastAsia="ar-SA"/>
        </w:rPr>
        <w:t>No further update since the last meeting.</w:t>
      </w:r>
    </w:p>
    <w:p w14:paraId="083B8F53"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6FF62323" w14:textId="77777777" w:rsidR="007159A7" w:rsidRPr="007159A7" w:rsidRDefault="007159A7" w:rsidP="007159A7">
      <w:pPr>
        <w:spacing w:line="276" w:lineRule="auto"/>
        <w:ind w:left="284"/>
        <w:rPr>
          <w:b/>
          <w:bCs/>
          <w:sz w:val="22"/>
          <w:szCs w:val="22"/>
          <w:lang w:eastAsia="ar-SA"/>
        </w:rPr>
      </w:pPr>
    </w:p>
    <w:p w14:paraId="50AEFA90"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 xml:space="preserve">BVRA/BPC Survey </w:t>
      </w:r>
    </w:p>
    <w:p w14:paraId="63CF4219" w14:textId="77777777" w:rsidR="007159A7" w:rsidRPr="007159A7" w:rsidRDefault="007159A7" w:rsidP="007159A7">
      <w:pPr>
        <w:spacing w:line="276" w:lineRule="auto"/>
        <w:ind w:left="284"/>
        <w:rPr>
          <w:sz w:val="22"/>
          <w:szCs w:val="22"/>
          <w:lang w:eastAsia="ar-SA"/>
        </w:rPr>
      </w:pPr>
      <w:r w:rsidRPr="007159A7">
        <w:rPr>
          <w:sz w:val="22"/>
          <w:szCs w:val="22"/>
          <w:lang w:eastAsia="ar-SA"/>
        </w:rPr>
        <w:t>The CIL advisory committee need to meet to discuss the CIL projects suggested by the residents to see if they are feasible to take forward.</w:t>
      </w:r>
    </w:p>
    <w:p w14:paraId="2127A67B"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092A77A8" w14:textId="77777777" w:rsidR="007159A7" w:rsidRPr="007159A7" w:rsidRDefault="007159A7" w:rsidP="007159A7">
      <w:pPr>
        <w:spacing w:line="276" w:lineRule="auto"/>
        <w:ind w:left="284"/>
        <w:rPr>
          <w:b/>
          <w:bCs/>
          <w:sz w:val="22"/>
          <w:szCs w:val="22"/>
          <w:u w:val="single"/>
          <w:lang w:eastAsia="ar-SA"/>
        </w:rPr>
      </w:pPr>
    </w:p>
    <w:p w14:paraId="3D3D19A2"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Treatment of the Bracken at The Junipers</w:t>
      </w:r>
    </w:p>
    <w:p w14:paraId="6C0D3F21" w14:textId="77777777" w:rsidR="007159A7" w:rsidRPr="007159A7" w:rsidRDefault="007159A7" w:rsidP="007159A7">
      <w:pPr>
        <w:spacing w:line="276" w:lineRule="auto"/>
        <w:ind w:left="284"/>
        <w:rPr>
          <w:sz w:val="22"/>
          <w:szCs w:val="22"/>
          <w:lang w:eastAsia="ar-SA"/>
        </w:rPr>
      </w:pPr>
      <w:r w:rsidRPr="007159A7">
        <w:rPr>
          <w:sz w:val="22"/>
          <w:szCs w:val="22"/>
          <w:lang w:eastAsia="ar-SA"/>
        </w:rPr>
        <w:t>The bracken was sprayed over Summer and the contractors are scheduled to carry out a cut and collect of the bracken around the trees in November. This is to ensure that the spraying is effective as leaving the area uncut will allow the chemical time to get down into the rhizome and take effect.</w:t>
      </w:r>
    </w:p>
    <w:p w14:paraId="533BC8AD" w14:textId="77777777" w:rsidR="007159A7" w:rsidRPr="007159A7" w:rsidRDefault="007159A7" w:rsidP="007159A7">
      <w:pPr>
        <w:spacing w:line="276" w:lineRule="auto"/>
        <w:ind w:left="284"/>
        <w:rPr>
          <w:sz w:val="22"/>
          <w:szCs w:val="22"/>
          <w:lang w:eastAsia="ar-SA"/>
        </w:rPr>
      </w:pPr>
      <w:r w:rsidRPr="007159A7">
        <w:rPr>
          <w:sz w:val="22"/>
          <w:szCs w:val="22"/>
          <w:lang w:eastAsia="ar-SA"/>
        </w:rPr>
        <w:t xml:space="preserve">From November the bracken around the new trees will be cut and collected and then a re-spray will be carried out at the same time next year (July 2024). </w:t>
      </w:r>
    </w:p>
    <w:p w14:paraId="378E8012"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70D4099A" w14:textId="77777777" w:rsidR="007159A7" w:rsidRPr="007159A7" w:rsidRDefault="007159A7" w:rsidP="007159A7">
      <w:pPr>
        <w:spacing w:line="276" w:lineRule="auto"/>
        <w:ind w:left="284"/>
        <w:rPr>
          <w:b/>
          <w:bCs/>
          <w:sz w:val="22"/>
          <w:szCs w:val="22"/>
          <w:lang w:eastAsia="ar-SA"/>
        </w:rPr>
      </w:pPr>
    </w:p>
    <w:p w14:paraId="11815BB3"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Purchase of Litter Bins</w:t>
      </w:r>
    </w:p>
    <w:p w14:paraId="2AA79428" w14:textId="77777777" w:rsidR="007159A7" w:rsidRPr="007159A7" w:rsidRDefault="007159A7" w:rsidP="007159A7">
      <w:pPr>
        <w:spacing w:line="276" w:lineRule="auto"/>
        <w:ind w:left="284"/>
        <w:rPr>
          <w:sz w:val="22"/>
          <w:szCs w:val="22"/>
          <w:lang w:eastAsia="ar-SA"/>
        </w:rPr>
      </w:pPr>
      <w:r w:rsidRPr="007159A7">
        <w:rPr>
          <w:sz w:val="22"/>
          <w:szCs w:val="22"/>
          <w:lang w:eastAsia="ar-SA"/>
        </w:rPr>
        <w:t xml:space="preserve">This project is ongoing. </w:t>
      </w:r>
    </w:p>
    <w:p w14:paraId="79EB89DC"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5C14BA20" w14:textId="77777777" w:rsidR="007159A7" w:rsidRPr="007159A7" w:rsidRDefault="007159A7" w:rsidP="007159A7">
      <w:pPr>
        <w:spacing w:line="276" w:lineRule="auto"/>
        <w:ind w:left="284"/>
        <w:rPr>
          <w:sz w:val="22"/>
          <w:szCs w:val="22"/>
          <w:lang w:eastAsia="ar-SA"/>
        </w:rPr>
      </w:pPr>
    </w:p>
    <w:p w14:paraId="22354B8C"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Closure of Langley Common Road Underpass</w:t>
      </w:r>
    </w:p>
    <w:p w14:paraId="719FFF3E" w14:textId="77777777" w:rsidR="007159A7" w:rsidRPr="007159A7" w:rsidRDefault="007159A7" w:rsidP="007159A7">
      <w:pPr>
        <w:spacing w:line="276" w:lineRule="auto"/>
        <w:ind w:left="284"/>
        <w:rPr>
          <w:sz w:val="22"/>
          <w:szCs w:val="22"/>
          <w:lang w:eastAsia="ar-SA"/>
        </w:rPr>
      </w:pPr>
      <w:r w:rsidRPr="007159A7">
        <w:rPr>
          <w:sz w:val="22"/>
          <w:szCs w:val="22"/>
          <w:lang w:eastAsia="ar-SA"/>
        </w:rPr>
        <w:t>No further update since the last meeting.</w:t>
      </w:r>
    </w:p>
    <w:p w14:paraId="220FCF02" w14:textId="77777777" w:rsidR="007159A7" w:rsidRPr="007159A7" w:rsidRDefault="007159A7" w:rsidP="007159A7">
      <w:pPr>
        <w:spacing w:line="276" w:lineRule="auto"/>
        <w:ind w:left="284"/>
        <w:rPr>
          <w:b/>
          <w:bCs/>
          <w:sz w:val="22"/>
          <w:szCs w:val="22"/>
          <w:lang w:eastAsia="ar-SA"/>
        </w:rPr>
      </w:pPr>
      <w:r w:rsidRPr="007159A7">
        <w:rPr>
          <w:b/>
          <w:bCs/>
          <w:sz w:val="22"/>
          <w:szCs w:val="22"/>
          <w:lang w:eastAsia="ar-SA"/>
        </w:rPr>
        <w:t>Item ongoing</w:t>
      </w:r>
    </w:p>
    <w:p w14:paraId="53853F57" w14:textId="77777777" w:rsidR="007159A7" w:rsidRPr="007159A7" w:rsidRDefault="007159A7" w:rsidP="007159A7">
      <w:pPr>
        <w:spacing w:line="276" w:lineRule="auto"/>
        <w:ind w:left="284"/>
        <w:rPr>
          <w:sz w:val="22"/>
          <w:szCs w:val="22"/>
          <w:lang w:eastAsia="ar-SA"/>
        </w:rPr>
      </w:pPr>
    </w:p>
    <w:p w14:paraId="39DBCE9D" w14:textId="77777777" w:rsidR="007159A7" w:rsidRPr="007159A7" w:rsidRDefault="007159A7" w:rsidP="007159A7">
      <w:pPr>
        <w:spacing w:line="276" w:lineRule="auto"/>
        <w:ind w:left="284"/>
        <w:rPr>
          <w:b/>
          <w:bCs/>
          <w:sz w:val="22"/>
          <w:szCs w:val="22"/>
          <w:u w:val="single"/>
          <w:lang w:eastAsia="ar-SA"/>
        </w:rPr>
      </w:pPr>
      <w:r w:rsidRPr="007159A7">
        <w:rPr>
          <w:b/>
          <w:bCs/>
          <w:sz w:val="22"/>
          <w:szCs w:val="22"/>
          <w:u w:val="single"/>
          <w:lang w:eastAsia="ar-SA"/>
        </w:rPr>
        <w:t>Closed Items:</w:t>
      </w:r>
    </w:p>
    <w:p w14:paraId="6BA8B47D" w14:textId="496FFEAF" w:rsidR="007159A7" w:rsidRPr="007159A7" w:rsidRDefault="007159A7" w:rsidP="007159A7">
      <w:pPr>
        <w:suppressAutoHyphens w:val="0"/>
        <w:ind w:left="284"/>
        <w:rPr>
          <w:bCs/>
          <w:sz w:val="22"/>
          <w:szCs w:val="22"/>
        </w:rPr>
      </w:pPr>
    </w:p>
    <w:p w14:paraId="020F860D" w14:textId="77777777" w:rsidR="00C71A51" w:rsidRDefault="00180A9F" w:rsidP="00577C51">
      <w:pPr>
        <w:suppressAutoHyphens w:val="0"/>
        <w:rPr>
          <w:b/>
          <w:sz w:val="22"/>
          <w:szCs w:val="22"/>
        </w:rPr>
      </w:pPr>
      <w:r>
        <w:rPr>
          <w:b/>
          <w:sz w:val="22"/>
          <w:szCs w:val="22"/>
        </w:rPr>
        <w:t>23/</w:t>
      </w:r>
      <w:r w:rsidR="00880F8A">
        <w:rPr>
          <w:b/>
          <w:sz w:val="22"/>
          <w:szCs w:val="22"/>
        </w:rPr>
        <w:t>1</w:t>
      </w:r>
      <w:r w:rsidR="007159A7">
        <w:rPr>
          <w:b/>
          <w:sz w:val="22"/>
          <w:szCs w:val="22"/>
        </w:rPr>
        <w:t>22</w:t>
      </w:r>
      <w:r w:rsidR="002719E9">
        <w:rPr>
          <w:b/>
          <w:sz w:val="22"/>
          <w:szCs w:val="22"/>
        </w:rPr>
        <w:t xml:space="preserve"> </w:t>
      </w:r>
      <w:r w:rsidR="00C71A51">
        <w:rPr>
          <w:b/>
          <w:sz w:val="22"/>
          <w:szCs w:val="22"/>
        </w:rPr>
        <w:t>Council Communications</w:t>
      </w:r>
    </w:p>
    <w:p w14:paraId="295FC342" w14:textId="77777777" w:rsidR="00C71A51" w:rsidRDefault="00C71A51" w:rsidP="00577C51">
      <w:pPr>
        <w:suppressAutoHyphens w:val="0"/>
        <w:rPr>
          <w:b/>
          <w:sz w:val="22"/>
          <w:szCs w:val="22"/>
        </w:rPr>
      </w:pPr>
    </w:p>
    <w:p w14:paraId="0CE3CDC7" w14:textId="77777777" w:rsidR="00C71A51" w:rsidRDefault="00C71A51" w:rsidP="00C71A51">
      <w:pPr>
        <w:numPr>
          <w:ilvl w:val="1"/>
          <w:numId w:val="3"/>
        </w:numPr>
        <w:suppressAutoHyphens w:val="0"/>
        <w:ind w:left="709"/>
        <w:rPr>
          <w:b/>
          <w:sz w:val="22"/>
          <w:szCs w:val="22"/>
          <w:lang w:eastAsia="en-GB"/>
        </w:rPr>
      </w:pPr>
      <w:r w:rsidRPr="00C71A51">
        <w:rPr>
          <w:b/>
          <w:sz w:val="22"/>
          <w:szCs w:val="22"/>
          <w:lang w:eastAsia="en-GB"/>
        </w:rPr>
        <w:t xml:space="preserve">Proposal to merge Village Info and BVRA Magazine </w:t>
      </w:r>
    </w:p>
    <w:p w14:paraId="7007FC6A" w14:textId="1574C79C" w:rsidR="00C71A51" w:rsidRPr="00C71A51" w:rsidRDefault="00C71A51" w:rsidP="00C71A51">
      <w:pPr>
        <w:suppressAutoHyphens w:val="0"/>
        <w:ind w:left="709"/>
        <w:rPr>
          <w:b/>
          <w:sz w:val="22"/>
          <w:szCs w:val="22"/>
          <w:lang w:eastAsia="en-GB"/>
        </w:rPr>
      </w:pPr>
      <w:r w:rsidRPr="00C71A51">
        <w:rPr>
          <w:bCs/>
          <w:sz w:val="22"/>
          <w:szCs w:val="22"/>
          <w:lang w:eastAsia="en-GB"/>
        </w:rPr>
        <w:t>Council consider</w:t>
      </w:r>
      <w:r>
        <w:rPr>
          <w:bCs/>
          <w:sz w:val="22"/>
          <w:szCs w:val="22"/>
          <w:lang w:eastAsia="en-GB"/>
        </w:rPr>
        <w:t xml:space="preserve">ed </w:t>
      </w:r>
      <w:r w:rsidRPr="00376717">
        <w:rPr>
          <w:bCs/>
          <w:sz w:val="22"/>
          <w:szCs w:val="22"/>
          <w:lang w:eastAsia="en-GB"/>
        </w:rPr>
        <w:t>and agreed to</w:t>
      </w:r>
      <w:r w:rsidRPr="00C71A51">
        <w:rPr>
          <w:bCs/>
          <w:sz w:val="22"/>
          <w:szCs w:val="22"/>
          <w:lang w:eastAsia="en-GB"/>
        </w:rPr>
        <w:t xml:space="preserve"> merging the Village Info and BVRA magazine into 1 publication</w:t>
      </w:r>
      <w:r w:rsidR="00376717">
        <w:rPr>
          <w:bCs/>
          <w:sz w:val="22"/>
          <w:szCs w:val="22"/>
          <w:lang w:eastAsia="en-GB"/>
        </w:rPr>
        <w:t xml:space="preserve"> for a trial period of 2 issues, starting with the April issue.  A decision will be made prior to the June issue as to whether the merger will continue so that the BVRA can inform its readers of any changes.  This needs to be agreed by the BVRA Committee before the merger can proceed.</w:t>
      </w:r>
      <w:r w:rsidRPr="00C71A51">
        <w:rPr>
          <w:bCs/>
          <w:sz w:val="22"/>
          <w:szCs w:val="22"/>
          <w:lang w:eastAsia="en-GB"/>
        </w:rPr>
        <w:t xml:space="preserve">  </w:t>
      </w:r>
    </w:p>
    <w:p w14:paraId="0B00BC3E" w14:textId="77777777" w:rsidR="00FE74B0" w:rsidRDefault="00FE74B0" w:rsidP="00FE74B0">
      <w:pPr>
        <w:suppressAutoHyphens w:val="0"/>
        <w:rPr>
          <w:bCs/>
          <w:sz w:val="22"/>
          <w:szCs w:val="22"/>
          <w:lang w:eastAsia="en-GB"/>
        </w:rPr>
      </w:pPr>
    </w:p>
    <w:p w14:paraId="1913D9E9" w14:textId="51321FF4" w:rsidR="00FE74B0" w:rsidRDefault="00FE74B0" w:rsidP="00FE74B0">
      <w:pPr>
        <w:suppressAutoHyphens w:val="0"/>
        <w:rPr>
          <w:bCs/>
          <w:sz w:val="22"/>
          <w:szCs w:val="22"/>
          <w:lang w:eastAsia="en-GB"/>
        </w:rPr>
      </w:pPr>
      <w:r>
        <w:rPr>
          <w:bCs/>
          <w:sz w:val="22"/>
          <w:szCs w:val="22"/>
          <w:lang w:eastAsia="en-GB"/>
        </w:rPr>
        <w:t>9.35pm – Vote to Continue – All agreed</w:t>
      </w:r>
    </w:p>
    <w:p w14:paraId="0DD22069" w14:textId="77777777" w:rsidR="00FE74B0" w:rsidRPr="00C71A51" w:rsidRDefault="00FE74B0" w:rsidP="00C71A51">
      <w:pPr>
        <w:suppressAutoHyphens w:val="0"/>
        <w:ind w:firstLine="709"/>
        <w:rPr>
          <w:bCs/>
          <w:sz w:val="22"/>
          <w:szCs w:val="22"/>
          <w:lang w:eastAsia="en-GB"/>
        </w:rPr>
      </w:pPr>
    </w:p>
    <w:p w14:paraId="1B8EE45F" w14:textId="3A760DDC" w:rsidR="00C71A51" w:rsidRPr="00C71A51" w:rsidRDefault="00C71A51" w:rsidP="00C71A51">
      <w:pPr>
        <w:suppressAutoHyphens w:val="0"/>
        <w:ind w:left="709"/>
        <w:rPr>
          <w:bCs/>
          <w:sz w:val="22"/>
          <w:szCs w:val="22"/>
          <w:lang w:eastAsia="en-GB"/>
        </w:rPr>
      </w:pPr>
      <w:r>
        <w:rPr>
          <w:bCs/>
          <w:sz w:val="22"/>
          <w:szCs w:val="22"/>
          <w:lang w:eastAsia="en-GB"/>
        </w:rPr>
        <w:t xml:space="preserve">As the </w:t>
      </w:r>
      <w:r w:rsidRPr="00C71A51">
        <w:rPr>
          <w:bCs/>
          <w:sz w:val="22"/>
          <w:szCs w:val="22"/>
          <w:lang w:eastAsia="en-GB"/>
        </w:rPr>
        <w:t>Council Agree</w:t>
      </w:r>
      <w:r>
        <w:rPr>
          <w:bCs/>
          <w:sz w:val="22"/>
          <w:szCs w:val="22"/>
          <w:lang w:eastAsia="en-GB"/>
        </w:rPr>
        <w:t>d</w:t>
      </w:r>
      <w:r w:rsidRPr="00C71A51">
        <w:rPr>
          <w:bCs/>
          <w:sz w:val="22"/>
          <w:szCs w:val="22"/>
          <w:lang w:eastAsia="en-GB"/>
        </w:rPr>
        <w:t xml:space="preserve"> to the merger of the 2 magazines, Council </w:t>
      </w:r>
      <w:r>
        <w:rPr>
          <w:bCs/>
          <w:sz w:val="22"/>
          <w:szCs w:val="22"/>
          <w:lang w:eastAsia="en-GB"/>
        </w:rPr>
        <w:t xml:space="preserve">considered and </w:t>
      </w:r>
      <w:r w:rsidRPr="00C71A51">
        <w:rPr>
          <w:bCs/>
          <w:sz w:val="22"/>
          <w:szCs w:val="22"/>
          <w:lang w:eastAsia="en-GB"/>
        </w:rPr>
        <w:t>agree</w:t>
      </w:r>
      <w:r>
        <w:rPr>
          <w:bCs/>
          <w:sz w:val="22"/>
          <w:szCs w:val="22"/>
          <w:lang w:eastAsia="en-GB"/>
        </w:rPr>
        <w:t>d</w:t>
      </w:r>
      <w:r w:rsidRPr="00C71A51">
        <w:rPr>
          <w:bCs/>
          <w:sz w:val="22"/>
          <w:szCs w:val="22"/>
          <w:lang w:eastAsia="en-GB"/>
        </w:rPr>
        <w:t xml:space="preserve"> to the following:</w:t>
      </w:r>
    </w:p>
    <w:p w14:paraId="30315BA3" w14:textId="341DCD91" w:rsidR="00C71A51" w:rsidRDefault="00C71A51">
      <w:pPr>
        <w:numPr>
          <w:ilvl w:val="0"/>
          <w:numId w:val="5"/>
        </w:numPr>
        <w:suppressAutoHyphens w:val="0"/>
        <w:rPr>
          <w:bCs/>
          <w:sz w:val="22"/>
          <w:szCs w:val="22"/>
          <w:lang w:eastAsia="en-GB"/>
        </w:rPr>
      </w:pPr>
      <w:r w:rsidRPr="00C71A51">
        <w:rPr>
          <w:bCs/>
          <w:sz w:val="22"/>
          <w:szCs w:val="22"/>
          <w:lang w:eastAsia="en-GB"/>
        </w:rPr>
        <w:t>The Name of the new magazine (to be agreed with BVRA)</w:t>
      </w:r>
      <w:r>
        <w:rPr>
          <w:bCs/>
          <w:sz w:val="22"/>
          <w:szCs w:val="22"/>
          <w:lang w:eastAsia="en-GB"/>
        </w:rPr>
        <w:t xml:space="preserve"> should be</w:t>
      </w:r>
      <w:r w:rsidR="00376717">
        <w:rPr>
          <w:bCs/>
          <w:sz w:val="22"/>
          <w:szCs w:val="22"/>
          <w:lang w:eastAsia="en-GB"/>
        </w:rPr>
        <w:t xml:space="preserve"> Barkham Beacon</w:t>
      </w:r>
    </w:p>
    <w:p w14:paraId="6593C5FD" w14:textId="77777777" w:rsidR="00376717" w:rsidRDefault="00376717" w:rsidP="00376717">
      <w:pPr>
        <w:suppressAutoHyphens w:val="0"/>
        <w:ind w:left="720"/>
        <w:rPr>
          <w:bCs/>
          <w:sz w:val="22"/>
          <w:szCs w:val="22"/>
          <w:lang w:eastAsia="en-GB"/>
        </w:rPr>
      </w:pPr>
    </w:p>
    <w:p w14:paraId="733CE29A" w14:textId="16F58FA1" w:rsidR="00376717" w:rsidRPr="00376717" w:rsidRDefault="00376717" w:rsidP="00376717">
      <w:pPr>
        <w:suppressAutoHyphens w:val="0"/>
        <w:ind w:left="720"/>
        <w:rPr>
          <w:bCs/>
          <w:sz w:val="22"/>
          <w:szCs w:val="22"/>
          <w:lang w:eastAsia="en-GB"/>
        </w:rPr>
      </w:pPr>
      <w:r>
        <w:rPr>
          <w:bCs/>
          <w:sz w:val="22"/>
          <w:szCs w:val="22"/>
          <w:lang w:eastAsia="en-GB"/>
        </w:rPr>
        <w:t>The following have been deferred to a later meeting during the trial.</w:t>
      </w:r>
    </w:p>
    <w:p w14:paraId="7095432B" w14:textId="41F77DCF" w:rsidR="00C71A51" w:rsidRPr="00C71A51" w:rsidRDefault="00C71A51">
      <w:pPr>
        <w:numPr>
          <w:ilvl w:val="0"/>
          <w:numId w:val="5"/>
        </w:numPr>
        <w:suppressAutoHyphens w:val="0"/>
        <w:rPr>
          <w:bCs/>
          <w:sz w:val="22"/>
          <w:szCs w:val="22"/>
          <w:lang w:eastAsia="en-GB"/>
        </w:rPr>
      </w:pPr>
      <w:r w:rsidRPr="00C71A51">
        <w:rPr>
          <w:bCs/>
          <w:sz w:val="22"/>
          <w:szCs w:val="22"/>
          <w:lang w:eastAsia="en-GB"/>
        </w:rPr>
        <w:t xml:space="preserve">A joint Editorial Policy </w:t>
      </w:r>
      <w:r>
        <w:rPr>
          <w:bCs/>
          <w:sz w:val="22"/>
          <w:szCs w:val="22"/>
          <w:lang w:eastAsia="en-GB"/>
        </w:rPr>
        <w:t xml:space="preserve">is to </w:t>
      </w:r>
      <w:r w:rsidRPr="00C71A51">
        <w:rPr>
          <w:bCs/>
          <w:sz w:val="22"/>
          <w:szCs w:val="22"/>
          <w:lang w:eastAsia="en-GB"/>
        </w:rPr>
        <w:t>be drafted for approval</w:t>
      </w:r>
    </w:p>
    <w:p w14:paraId="293EC95A" w14:textId="77777777" w:rsidR="00C71A51" w:rsidRDefault="00C71A51">
      <w:pPr>
        <w:numPr>
          <w:ilvl w:val="0"/>
          <w:numId w:val="5"/>
        </w:numPr>
        <w:suppressAutoHyphens w:val="0"/>
        <w:rPr>
          <w:bCs/>
          <w:sz w:val="22"/>
          <w:szCs w:val="22"/>
          <w:lang w:eastAsia="en-GB"/>
        </w:rPr>
      </w:pPr>
      <w:r w:rsidRPr="00C71A51">
        <w:rPr>
          <w:bCs/>
          <w:sz w:val="22"/>
          <w:szCs w:val="22"/>
          <w:lang w:eastAsia="en-GB"/>
        </w:rPr>
        <w:t>Terms of Agreement to be drafted for approval</w:t>
      </w:r>
    </w:p>
    <w:p w14:paraId="5140762B" w14:textId="39502A7C" w:rsidR="00592060" w:rsidRPr="00592060" w:rsidRDefault="00592060" w:rsidP="00592060">
      <w:pPr>
        <w:spacing w:line="276" w:lineRule="auto"/>
        <w:rPr>
          <w:sz w:val="22"/>
          <w:szCs w:val="22"/>
        </w:rPr>
      </w:pPr>
      <w:r w:rsidRPr="00592060">
        <w:rPr>
          <w:sz w:val="22"/>
          <w:szCs w:val="22"/>
        </w:rPr>
        <w:lastRenderedPageBreak/>
        <w:t>23/05</w:t>
      </w:r>
      <w:r>
        <w:rPr>
          <w:sz w:val="22"/>
          <w:szCs w:val="22"/>
        </w:rPr>
        <w:t>4</w:t>
      </w:r>
    </w:p>
    <w:p w14:paraId="3EFED50F" w14:textId="77777777" w:rsidR="00592060" w:rsidRPr="00C71A51" w:rsidRDefault="00592060" w:rsidP="00592060">
      <w:pPr>
        <w:suppressAutoHyphens w:val="0"/>
        <w:rPr>
          <w:bCs/>
          <w:sz w:val="22"/>
          <w:szCs w:val="22"/>
          <w:lang w:eastAsia="en-GB"/>
        </w:rPr>
      </w:pPr>
    </w:p>
    <w:p w14:paraId="68BF3791" w14:textId="77777777" w:rsidR="00C71A51" w:rsidRPr="00C71A51" w:rsidRDefault="00C71A51">
      <w:pPr>
        <w:numPr>
          <w:ilvl w:val="0"/>
          <w:numId w:val="5"/>
        </w:numPr>
        <w:suppressAutoHyphens w:val="0"/>
        <w:rPr>
          <w:bCs/>
          <w:sz w:val="22"/>
          <w:szCs w:val="22"/>
          <w:lang w:eastAsia="en-GB"/>
        </w:rPr>
      </w:pPr>
      <w:r w:rsidRPr="00C71A51">
        <w:rPr>
          <w:bCs/>
          <w:sz w:val="22"/>
          <w:szCs w:val="22"/>
          <w:lang w:eastAsia="en-GB"/>
        </w:rPr>
        <w:t>Advertising costs to be reviewed</w:t>
      </w:r>
    </w:p>
    <w:p w14:paraId="0AC3A685" w14:textId="77777777" w:rsidR="00C71A51" w:rsidRPr="00C71A51" w:rsidRDefault="00C71A51" w:rsidP="00C71A51">
      <w:pPr>
        <w:suppressAutoHyphens w:val="0"/>
        <w:ind w:left="709"/>
        <w:rPr>
          <w:b/>
          <w:sz w:val="22"/>
          <w:szCs w:val="22"/>
          <w:lang w:eastAsia="en-GB"/>
        </w:rPr>
      </w:pPr>
    </w:p>
    <w:p w14:paraId="37C48E94" w14:textId="77777777" w:rsidR="00C71A51" w:rsidRDefault="00C71A51" w:rsidP="00C71A51">
      <w:pPr>
        <w:numPr>
          <w:ilvl w:val="1"/>
          <w:numId w:val="3"/>
        </w:numPr>
        <w:suppressAutoHyphens w:val="0"/>
        <w:ind w:left="709"/>
        <w:rPr>
          <w:b/>
          <w:sz w:val="22"/>
          <w:szCs w:val="22"/>
          <w:lang w:eastAsia="en-GB"/>
        </w:rPr>
      </w:pPr>
      <w:r w:rsidRPr="00C71A51">
        <w:rPr>
          <w:b/>
          <w:sz w:val="22"/>
          <w:szCs w:val="22"/>
          <w:lang w:eastAsia="en-GB"/>
        </w:rPr>
        <w:t xml:space="preserve">Other Communications </w:t>
      </w:r>
    </w:p>
    <w:p w14:paraId="03952387" w14:textId="77777777" w:rsidR="00C71A51" w:rsidRDefault="00C71A51" w:rsidP="00C71A51">
      <w:pPr>
        <w:suppressAutoHyphens w:val="0"/>
        <w:ind w:left="709"/>
        <w:rPr>
          <w:b/>
          <w:sz w:val="22"/>
          <w:szCs w:val="22"/>
          <w:lang w:eastAsia="en-GB"/>
        </w:rPr>
      </w:pPr>
    </w:p>
    <w:p w14:paraId="0ED804ED" w14:textId="62D6B13B" w:rsidR="00C71A51" w:rsidRPr="00C71A51" w:rsidRDefault="00C71A51" w:rsidP="00C71A51">
      <w:pPr>
        <w:suppressAutoHyphens w:val="0"/>
        <w:ind w:left="709"/>
        <w:rPr>
          <w:b/>
          <w:sz w:val="22"/>
          <w:szCs w:val="22"/>
          <w:lang w:eastAsia="en-GB"/>
        </w:rPr>
      </w:pPr>
      <w:r w:rsidRPr="00C71A51">
        <w:rPr>
          <w:bCs/>
          <w:sz w:val="22"/>
          <w:szCs w:val="22"/>
          <w:lang w:eastAsia="en-GB"/>
        </w:rPr>
        <w:t xml:space="preserve">Council </w:t>
      </w:r>
      <w:r>
        <w:rPr>
          <w:bCs/>
          <w:sz w:val="22"/>
          <w:szCs w:val="22"/>
          <w:lang w:eastAsia="en-GB"/>
        </w:rPr>
        <w:t>c</w:t>
      </w:r>
      <w:r w:rsidRPr="00C71A51">
        <w:rPr>
          <w:bCs/>
          <w:sz w:val="22"/>
          <w:szCs w:val="22"/>
          <w:lang w:eastAsia="en-GB"/>
        </w:rPr>
        <w:t>onsider</w:t>
      </w:r>
      <w:r>
        <w:rPr>
          <w:bCs/>
          <w:sz w:val="22"/>
          <w:szCs w:val="22"/>
          <w:lang w:eastAsia="en-GB"/>
        </w:rPr>
        <w:t>ed</w:t>
      </w:r>
      <w:r w:rsidRPr="00C71A51">
        <w:rPr>
          <w:bCs/>
          <w:sz w:val="22"/>
          <w:szCs w:val="22"/>
          <w:lang w:eastAsia="en-GB"/>
        </w:rPr>
        <w:t xml:space="preserve"> other ways to communicate items of relevance to the residents using digital media. </w:t>
      </w:r>
    </w:p>
    <w:p w14:paraId="1041ABF4" w14:textId="32C91D52" w:rsidR="00C71A51" w:rsidRPr="00C71A51" w:rsidRDefault="00C71A51" w:rsidP="00C71A51">
      <w:pPr>
        <w:suppressAutoHyphens w:val="0"/>
        <w:ind w:left="709"/>
        <w:rPr>
          <w:b/>
          <w:sz w:val="22"/>
          <w:szCs w:val="22"/>
          <w:lang w:eastAsia="en-GB"/>
        </w:rPr>
      </w:pPr>
      <w:r w:rsidRPr="00C71A51">
        <w:rPr>
          <w:bCs/>
          <w:sz w:val="22"/>
          <w:szCs w:val="22"/>
          <w:lang w:eastAsia="en-GB"/>
        </w:rPr>
        <w:t>The council uses it’s website as a digital source, however, use of Social Media is increasing, and Council consider</w:t>
      </w:r>
      <w:r>
        <w:rPr>
          <w:bCs/>
          <w:sz w:val="22"/>
          <w:szCs w:val="22"/>
          <w:lang w:eastAsia="en-GB"/>
        </w:rPr>
        <w:t>ed and agreed to</w:t>
      </w:r>
      <w:r w:rsidRPr="00C71A51">
        <w:rPr>
          <w:bCs/>
          <w:sz w:val="22"/>
          <w:szCs w:val="22"/>
          <w:lang w:eastAsia="en-GB"/>
        </w:rPr>
        <w:t xml:space="preserve"> the use of social media platforms to increase the number of residents that it can communicate to digitally.  Council </w:t>
      </w:r>
      <w:r>
        <w:rPr>
          <w:bCs/>
          <w:sz w:val="22"/>
          <w:szCs w:val="22"/>
          <w:lang w:eastAsia="en-GB"/>
        </w:rPr>
        <w:t>agreed to</w:t>
      </w:r>
      <w:r w:rsidRPr="00C71A51">
        <w:rPr>
          <w:bCs/>
          <w:sz w:val="22"/>
          <w:szCs w:val="22"/>
          <w:lang w:eastAsia="en-GB"/>
        </w:rPr>
        <w:t xml:space="preserve"> allow the Clerk to look at ways this can be done effectively.</w:t>
      </w:r>
      <w:r w:rsidR="00376717">
        <w:rPr>
          <w:bCs/>
          <w:sz w:val="22"/>
          <w:szCs w:val="22"/>
          <w:lang w:eastAsia="en-GB"/>
        </w:rPr>
        <w:t xml:space="preserve">  The Clerk will work with Mr Williams to look into this.</w:t>
      </w:r>
    </w:p>
    <w:p w14:paraId="67460761" w14:textId="1F6F0D36" w:rsidR="00577C51" w:rsidRDefault="00577C51" w:rsidP="00B66F95">
      <w:pPr>
        <w:spacing w:line="276" w:lineRule="auto"/>
        <w:rPr>
          <w:b/>
          <w:sz w:val="22"/>
          <w:szCs w:val="22"/>
        </w:rPr>
      </w:pPr>
    </w:p>
    <w:p w14:paraId="247D7E66" w14:textId="724FC26A" w:rsidR="00C71A51" w:rsidRPr="00C71A51" w:rsidRDefault="00577C51" w:rsidP="00C71A51">
      <w:pPr>
        <w:suppressAutoHyphens w:val="0"/>
        <w:rPr>
          <w:bCs/>
          <w:color w:val="002060"/>
          <w:sz w:val="22"/>
          <w:szCs w:val="22"/>
          <w:lang w:eastAsia="en-GB"/>
        </w:rPr>
      </w:pPr>
      <w:r>
        <w:rPr>
          <w:b/>
          <w:sz w:val="22"/>
          <w:szCs w:val="22"/>
        </w:rPr>
        <w:t>23/1</w:t>
      </w:r>
      <w:r w:rsidR="00C71A51">
        <w:rPr>
          <w:b/>
          <w:sz w:val="22"/>
          <w:szCs w:val="22"/>
        </w:rPr>
        <w:t>23</w:t>
      </w:r>
      <w:r>
        <w:rPr>
          <w:b/>
          <w:sz w:val="22"/>
          <w:szCs w:val="22"/>
        </w:rPr>
        <w:t xml:space="preserve"> </w:t>
      </w:r>
      <w:r w:rsidR="00C71A51" w:rsidRPr="00C71A51">
        <w:rPr>
          <w:b/>
          <w:sz w:val="22"/>
          <w:szCs w:val="22"/>
          <w:lang w:eastAsia="en-GB"/>
        </w:rPr>
        <w:t xml:space="preserve">CCTV Cameras for Fly Tipping – </w:t>
      </w:r>
      <w:r w:rsidR="00C71A51" w:rsidRPr="00C71A51">
        <w:rPr>
          <w:bCs/>
          <w:color w:val="002060"/>
          <w:sz w:val="22"/>
          <w:szCs w:val="22"/>
          <w:lang w:eastAsia="en-GB"/>
        </w:rPr>
        <w:t>CIL Spend Community Infrastructure Levy (CIL) Regulations 2010 (as amended)</w:t>
      </w:r>
    </w:p>
    <w:p w14:paraId="1EB267CD" w14:textId="77777777" w:rsidR="00C71A51" w:rsidRDefault="00C71A51" w:rsidP="00C71A51">
      <w:pPr>
        <w:suppressAutoHyphens w:val="0"/>
        <w:ind w:left="709"/>
        <w:rPr>
          <w:sz w:val="22"/>
          <w:szCs w:val="22"/>
          <w:lang w:eastAsia="en-GB"/>
        </w:rPr>
      </w:pPr>
    </w:p>
    <w:p w14:paraId="7D66E751" w14:textId="607E7C67" w:rsidR="00C71A51" w:rsidRDefault="00C71A51" w:rsidP="00C71A51">
      <w:pPr>
        <w:suppressAutoHyphens w:val="0"/>
        <w:ind w:left="709"/>
        <w:rPr>
          <w:sz w:val="22"/>
          <w:szCs w:val="22"/>
          <w:lang w:eastAsia="en-GB"/>
        </w:rPr>
      </w:pPr>
      <w:r w:rsidRPr="00C71A51">
        <w:rPr>
          <w:sz w:val="22"/>
          <w:szCs w:val="22"/>
          <w:lang w:eastAsia="en-GB"/>
        </w:rPr>
        <w:t xml:space="preserve">Council </w:t>
      </w:r>
      <w:r w:rsidRPr="00376717">
        <w:rPr>
          <w:sz w:val="22"/>
          <w:szCs w:val="22"/>
          <w:lang w:eastAsia="en-GB"/>
        </w:rPr>
        <w:t>considered and agreed</w:t>
      </w:r>
      <w:r w:rsidR="00376717">
        <w:rPr>
          <w:sz w:val="22"/>
          <w:szCs w:val="22"/>
          <w:lang w:eastAsia="en-GB"/>
        </w:rPr>
        <w:t xml:space="preserve"> in principle for</w:t>
      </w:r>
      <w:r w:rsidRPr="00C71A51">
        <w:rPr>
          <w:sz w:val="22"/>
          <w:szCs w:val="22"/>
          <w:lang w:eastAsia="en-GB"/>
        </w:rPr>
        <w:t xml:space="preserve"> the project to instal cameras at fly-tip hot spots in the parish using CIL monies</w:t>
      </w:r>
      <w:r w:rsidR="00376717">
        <w:rPr>
          <w:sz w:val="22"/>
          <w:szCs w:val="22"/>
          <w:lang w:eastAsia="en-GB"/>
        </w:rPr>
        <w:t>.</w:t>
      </w:r>
    </w:p>
    <w:p w14:paraId="0E454D91" w14:textId="77777777" w:rsidR="00376717" w:rsidRPr="00C71A51" w:rsidRDefault="00376717" w:rsidP="00C71A51">
      <w:pPr>
        <w:suppressAutoHyphens w:val="0"/>
        <w:ind w:left="709"/>
        <w:rPr>
          <w:sz w:val="22"/>
          <w:szCs w:val="22"/>
          <w:lang w:eastAsia="en-GB"/>
        </w:rPr>
      </w:pPr>
    </w:p>
    <w:p w14:paraId="07047371" w14:textId="61020077" w:rsidR="00880F8A" w:rsidRDefault="00376717" w:rsidP="00376717">
      <w:pPr>
        <w:spacing w:line="276" w:lineRule="auto"/>
        <w:ind w:left="709" w:firstLine="11"/>
        <w:rPr>
          <w:bCs/>
          <w:sz w:val="22"/>
          <w:szCs w:val="22"/>
          <w:lang w:eastAsia="en-GB"/>
        </w:rPr>
      </w:pPr>
      <w:r>
        <w:rPr>
          <w:bCs/>
          <w:sz w:val="22"/>
          <w:szCs w:val="22"/>
          <w:lang w:eastAsia="en-GB"/>
        </w:rPr>
        <w:t>Mr Wrobel is to seek costs from WBC/Vodaphone for surveys of the areas identified, to be put to council for agreement under delegated authority, so that the scale of the scheme can be agreed at a later meeting.  The Council will make a decision on the project, once the surveys on the sites have been conducted.</w:t>
      </w:r>
    </w:p>
    <w:p w14:paraId="1CF72BBC" w14:textId="77777777" w:rsidR="00376717" w:rsidRPr="00880F8A" w:rsidRDefault="00376717" w:rsidP="00C71A51">
      <w:pPr>
        <w:spacing w:line="276" w:lineRule="auto"/>
        <w:rPr>
          <w:bCs/>
          <w:sz w:val="22"/>
          <w:szCs w:val="22"/>
          <w:lang w:eastAsia="en-GB"/>
        </w:rPr>
      </w:pPr>
    </w:p>
    <w:p w14:paraId="0CFB3109" w14:textId="392F437F" w:rsidR="00B66F95" w:rsidRDefault="00880F8A" w:rsidP="00B66F95">
      <w:pPr>
        <w:spacing w:line="276" w:lineRule="auto"/>
        <w:rPr>
          <w:b/>
          <w:sz w:val="22"/>
          <w:szCs w:val="22"/>
        </w:rPr>
      </w:pPr>
      <w:r>
        <w:rPr>
          <w:b/>
          <w:sz w:val="22"/>
          <w:szCs w:val="22"/>
        </w:rPr>
        <w:t>23/</w:t>
      </w:r>
      <w:r w:rsidR="00471F33">
        <w:rPr>
          <w:b/>
          <w:sz w:val="22"/>
          <w:szCs w:val="22"/>
        </w:rPr>
        <w:t>1</w:t>
      </w:r>
      <w:r w:rsidR="00C71A51">
        <w:rPr>
          <w:b/>
          <w:sz w:val="22"/>
          <w:szCs w:val="22"/>
        </w:rPr>
        <w:t>24</w:t>
      </w:r>
      <w:r>
        <w:rPr>
          <w:b/>
          <w:sz w:val="22"/>
          <w:szCs w:val="22"/>
        </w:rPr>
        <w:t xml:space="preserve"> </w:t>
      </w:r>
      <w:r w:rsidR="00B66F95" w:rsidRPr="00912D92">
        <w:rPr>
          <w:b/>
          <w:sz w:val="22"/>
          <w:szCs w:val="22"/>
        </w:rPr>
        <w:t>Finance</w:t>
      </w:r>
    </w:p>
    <w:p w14:paraId="07631B1A" w14:textId="7BAA8CEA" w:rsidR="00471F33" w:rsidRPr="00471F33" w:rsidRDefault="00471F33">
      <w:pPr>
        <w:numPr>
          <w:ilvl w:val="0"/>
          <w:numId w:val="4"/>
        </w:numPr>
        <w:suppressAutoHyphens w:val="0"/>
        <w:ind w:left="426"/>
        <w:rPr>
          <w:b/>
          <w:sz w:val="22"/>
          <w:szCs w:val="22"/>
          <w:lang w:eastAsia="en-GB"/>
        </w:rPr>
      </w:pPr>
      <w:r w:rsidRPr="00471F33">
        <w:rPr>
          <w:b/>
          <w:bCs/>
          <w:sz w:val="22"/>
          <w:szCs w:val="22"/>
          <w:lang w:eastAsia="en-GB"/>
        </w:rPr>
        <w:t>Accounts</w:t>
      </w:r>
      <w:r w:rsidRPr="00471F33">
        <w:rPr>
          <w:sz w:val="22"/>
          <w:szCs w:val="22"/>
          <w:lang w:eastAsia="en-GB"/>
        </w:rPr>
        <w:t xml:space="preserve"> – Proposal to agree accounts and payments for September</w:t>
      </w:r>
      <w:r w:rsidR="00C71A51">
        <w:rPr>
          <w:sz w:val="22"/>
          <w:szCs w:val="22"/>
          <w:lang w:eastAsia="en-GB"/>
        </w:rPr>
        <w:t xml:space="preserve"> to October</w:t>
      </w:r>
      <w:r w:rsidRPr="00471F33">
        <w:rPr>
          <w:sz w:val="22"/>
          <w:szCs w:val="22"/>
          <w:lang w:eastAsia="en-GB"/>
        </w:rPr>
        <w:t xml:space="preserve"> 2023 </w:t>
      </w:r>
      <w:r w:rsidRPr="00471F33">
        <w:rPr>
          <w:rFonts w:ascii="Arial" w:hAnsi="Arial" w:cs="Arial"/>
          <w:bCs/>
          <w:color w:val="002060"/>
          <w:lang w:eastAsia="en-GB"/>
        </w:rPr>
        <w:t>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417"/>
        <w:gridCol w:w="5983"/>
      </w:tblGrid>
      <w:tr w:rsidR="00C71A51" w:rsidRPr="00C71A51" w14:paraId="0F477CEA" w14:textId="77777777" w:rsidTr="00870B65">
        <w:tc>
          <w:tcPr>
            <w:tcW w:w="9810" w:type="dxa"/>
            <w:gridSpan w:val="4"/>
            <w:shd w:val="clear" w:color="auto" w:fill="auto"/>
          </w:tcPr>
          <w:p w14:paraId="18DDC7D2" w14:textId="1E5E2EEF" w:rsidR="00C71A51" w:rsidRPr="00C71A51" w:rsidRDefault="00C71A51" w:rsidP="00C71A51">
            <w:pPr>
              <w:suppressAutoHyphens w:val="0"/>
              <w:spacing w:after="240"/>
              <w:contextualSpacing/>
              <w:rPr>
                <w:sz w:val="22"/>
                <w:szCs w:val="22"/>
                <w:lang w:eastAsia="en-GB"/>
              </w:rPr>
            </w:pPr>
            <w:r w:rsidRPr="00C71A51">
              <w:rPr>
                <w:sz w:val="22"/>
                <w:szCs w:val="22"/>
                <w:lang w:eastAsia="en-GB"/>
              </w:rPr>
              <w:t>Payments for September to October 2023 authoris</w:t>
            </w:r>
            <w:r>
              <w:rPr>
                <w:sz w:val="22"/>
                <w:szCs w:val="22"/>
                <w:lang w:eastAsia="en-GB"/>
              </w:rPr>
              <w:t>ed</w:t>
            </w:r>
            <w:r w:rsidRPr="00C71A51">
              <w:rPr>
                <w:sz w:val="22"/>
                <w:szCs w:val="22"/>
                <w:lang w:eastAsia="en-GB"/>
              </w:rPr>
              <w:t xml:space="preserve"> at </w:t>
            </w:r>
            <w:r>
              <w:rPr>
                <w:sz w:val="22"/>
                <w:szCs w:val="22"/>
                <w:lang w:eastAsia="en-GB"/>
              </w:rPr>
              <w:t xml:space="preserve">the </w:t>
            </w:r>
            <w:r w:rsidRPr="00C71A51">
              <w:rPr>
                <w:sz w:val="22"/>
                <w:szCs w:val="22"/>
                <w:lang w:eastAsia="en-GB"/>
              </w:rPr>
              <w:t>Council meeting on 10</w:t>
            </w:r>
            <w:r w:rsidRPr="00C71A51">
              <w:rPr>
                <w:sz w:val="22"/>
                <w:szCs w:val="22"/>
                <w:vertAlign w:val="superscript"/>
                <w:lang w:eastAsia="en-GB"/>
              </w:rPr>
              <w:t>th</w:t>
            </w:r>
            <w:r w:rsidRPr="00C71A51">
              <w:rPr>
                <w:sz w:val="22"/>
                <w:szCs w:val="22"/>
                <w:lang w:eastAsia="en-GB"/>
              </w:rPr>
              <w:t xml:space="preserve"> October 2023</w:t>
            </w:r>
          </w:p>
        </w:tc>
      </w:tr>
      <w:tr w:rsidR="00C71A51" w:rsidRPr="00C71A51" w14:paraId="2BB646CA" w14:textId="77777777" w:rsidTr="00870B65">
        <w:trPr>
          <w:trHeight w:val="361"/>
        </w:trPr>
        <w:tc>
          <w:tcPr>
            <w:tcW w:w="992" w:type="dxa"/>
            <w:shd w:val="clear" w:color="auto" w:fill="auto"/>
          </w:tcPr>
          <w:p w14:paraId="448FC445" w14:textId="77777777" w:rsidR="00C71A51" w:rsidRPr="00C71A51" w:rsidRDefault="00C71A51" w:rsidP="00C71A51">
            <w:pPr>
              <w:suppressAutoHyphens w:val="0"/>
              <w:contextualSpacing/>
              <w:rPr>
                <w:sz w:val="22"/>
                <w:szCs w:val="22"/>
                <w:lang w:eastAsia="en-GB"/>
              </w:rPr>
            </w:pPr>
            <w:r w:rsidRPr="00C71A51">
              <w:rPr>
                <w:sz w:val="22"/>
                <w:szCs w:val="22"/>
                <w:lang w:eastAsia="en-GB"/>
              </w:rPr>
              <w:t>S/O</w:t>
            </w:r>
          </w:p>
        </w:tc>
        <w:tc>
          <w:tcPr>
            <w:tcW w:w="1418" w:type="dxa"/>
            <w:shd w:val="clear" w:color="auto" w:fill="auto"/>
          </w:tcPr>
          <w:p w14:paraId="5A696BCC" w14:textId="77777777" w:rsidR="00C71A51" w:rsidRPr="00C71A51" w:rsidRDefault="00C71A51" w:rsidP="00C71A51">
            <w:pPr>
              <w:suppressAutoHyphens w:val="0"/>
              <w:contextualSpacing/>
              <w:rPr>
                <w:sz w:val="22"/>
                <w:szCs w:val="22"/>
                <w:lang w:eastAsia="en-GB"/>
              </w:rPr>
            </w:pPr>
            <w:r w:rsidRPr="00C71A51">
              <w:rPr>
                <w:sz w:val="22"/>
                <w:szCs w:val="22"/>
                <w:lang w:eastAsia="en-GB"/>
              </w:rPr>
              <w:t>Staff Wages</w:t>
            </w:r>
          </w:p>
        </w:tc>
        <w:tc>
          <w:tcPr>
            <w:tcW w:w="1417" w:type="dxa"/>
            <w:shd w:val="clear" w:color="auto" w:fill="auto"/>
          </w:tcPr>
          <w:p w14:paraId="19595E0F" w14:textId="77777777" w:rsidR="00C71A51" w:rsidRPr="00C71A51" w:rsidRDefault="00C71A51" w:rsidP="00C71A51">
            <w:pPr>
              <w:suppressAutoHyphens w:val="0"/>
              <w:contextualSpacing/>
              <w:rPr>
                <w:sz w:val="22"/>
                <w:szCs w:val="22"/>
                <w:lang w:eastAsia="en-GB"/>
              </w:rPr>
            </w:pPr>
            <w:r w:rsidRPr="00C71A51">
              <w:rPr>
                <w:sz w:val="22"/>
                <w:szCs w:val="22"/>
                <w:lang w:eastAsia="en-GB"/>
              </w:rPr>
              <w:t>£1085.07</w:t>
            </w:r>
          </w:p>
        </w:tc>
        <w:tc>
          <w:tcPr>
            <w:tcW w:w="5983" w:type="dxa"/>
            <w:shd w:val="clear" w:color="auto" w:fill="auto"/>
          </w:tcPr>
          <w:p w14:paraId="147A1CF9" w14:textId="77777777" w:rsidR="00C71A51" w:rsidRPr="00C71A51" w:rsidRDefault="00C71A51" w:rsidP="00C71A51">
            <w:pPr>
              <w:suppressAutoHyphens w:val="0"/>
              <w:contextualSpacing/>
              <w:rPr>
                <w:sz w:val="22"/>
                <w:szCs w:val="22"/>
                <w:lang w:eastAsia="en-GB"/>
              </w:rPr>
            </w:pPr>
            <w:r w:rsidRPr="00C71A51">
              <w:rPr>
                <w:sz w:val="22"/>
                <w:szCs w:val="22"/>
                <w:lang w:eastAsia="en-GB"/>
              </w:rPr>
              <w:t xml:space="preserve">October 2023 salary – </w:t>
            </w:r>
            <w:r w:rsidRPr="00C71A51">
              <w:rPr>
                <w:color w:val="002060"/>
                <w:sz w:val="22"/>
                <w:szCs w:val="22"/>
                <w:bdr w:val="none" w:sz="0" w:space="0" w:color="auto" w:frame="1"/>
                <w:lang w:eastAsia="en-GB"/>
              </w:rPr>
              <w:t xml:space="preserve">LGA 1972 s111 </w:t>
            </w:r>
          </w:p>
        </w:tc>
      </w:tr>
      <w:tr w:rsidR="00C71A51" w:rsidRPr="00C71A51" w14:paraId="25846F9A" w14:textId="77777777" w:rsidTr="00870B65">
        <w:trPr>
          <w:trHeight w:val="613"/>
        </w:trPr>
        <w:tc>
          <w:tcPr>
            <w:tcW w:w="992" w:type="dxa"/>
            <w:shd w:val="clear" w:color="auto" w:fill="auto"/>
          </w:tcPr>
          <w:p w14:paraId="0AC66E0E" w14:textId="77777777" w:rsidR="00C71A51" w:rsidRPr="00C71A51" w:rsidRDefault="00C71A51" w:rsidP="00C71A51">
            <w:pPr>
              <w:suppressAutoHyphens w:val="0"/>
              <w:contextualSpacing/>
              <w:rPr>
                <w:sz w:val="22"/>
                <w:szCs w:val="22"/>
                <w:lang w:eastAsia="en-GB"/>
              </w:rPr>
            </w:pPr>
            <w:r w:rsidRPr="00C71A51">
              <w:rPr>
                <w:sz w:val="22"/>
                <w:szCs w:val="22"/>
                <w:lang w:eastAsia="en-GB"/>
              </w:rPr>
              <w:t>DD</w:t>
            </w:r>
          </w:p>
        </w:tc>
        <w:tc>
          <w:tcPr>
            <w:tcW w:w="1418" w:type="dxa"/>
            <w:shd w:val="clear" w:color="auto" w:fill="auto"/>
          </w:tcPr>
          <w:p w14:paraId="7978CB2D" w14:textId="77777777" w:rsidR="00C71A51" w:rsidRPr="00C71A51" w:rsidRDefault="00C71A51" w:rsidP="00C71A51">
            <w:pPr>
              <w:suppressAutoHyphens w:val="0"/>
              <w:contextualSpacing/>
              <w:rPr>
                <w:sz w:val="22"/>
                <w:szCs w:val="22"/>
                <w:lang w:eastAsia="en-GB"/>
              </w:rPr>
            </w:pPr>
            <w:r w:rsidRPr="00C71A51">
              <w:rPr>
                <w:sz w:val="22"/>
                <w:szCs w:val="22"/>
                <w:lang w:eastAsia="en-GB"/>
              </w:rPr>
              <w:t>Nest</w:t>
            </w:r>
          </w:p>
        </w:tc>
        <w:tc>
          <w:tcPr>
            <w:tcW w:w="1417" w:type="dxa"/>
            <w:shd w:val="clear" w:color="auto" w:fill="auto"/>
          </w:tcPr>
          <w:p w14:paraId="2A17711D" w14:textId="77777777" w:rsidR="00C71A51" w:rsidRPr="00C71A51" w:rsidRDefault="00C71A51" w:rsidP="00C71A51">
            <w:pPr>
              <w:suppressAutoHyphens w:val="0"/>
              <w:contextualSpacing/>
              <w:rPr>
                <w:sz w:val="22"/>
                <w:szCs w:val="22"/>
                <w:lang w:eastAsia="en-GB"/>
              </w:rPr>
            </w:pPr>
            <w:r w:rsidRPr="00C71A51">
              <w:rPr>
                <w:sz w:val="22"/>
                <w:szCs w:val="22"/>
                <w:lang w:eastAsia="en-GB"/>
              </w:rPr>
              <w:t>£105.44</w:t>
            </w:r>
          </w:p>
        </w:tc>
        <w:tc>
          <w:tcPr>
            <w:tcW w:w="5983" w:type="dxa"/>
            <w:shd w:val="clear" w:color="auto" w:fill="auto"/>
          </w:tcPr>
          <w:p w14:paraId="605B3170" w14:textId="77777777" w:rsidR="00C71A51" w:rsidRPr="00C71A51" w:rsidRDefault="00C71A51" w:rsidP="00C71A51">
            <w:pPr>
              <w:suppressAutoHyphens w:val="0"/>
              <w:contextualSpacing/>
              <w:rPr>
                <w:color w:val="002060"/>
                <w:sz w:val="22"/>
                <w:szCs w:val="22"/>
                <w:lang w:eastAsia="en-GB"/>
              </w:rPr>
            </w:pPr>
            <w:r w:rsidRPr="00C71A51">
              <w:rPr>
                <w:sz w:val="22"/>
                <w:szCs w:val="22"/>
                <w:lang w:eastAsia="en-GB"/>
              </w:rPr>
              <w:t xml:space="preserve">Pension Contribution Employer &amp; Employee – October 2023 – </w:t>
            </w:r>
            <w:r w:rsidRPr="00C71A51">
              <w:rPr>
                <w:color w:val="002060"/>
                <w:sz w:val="22"/>
                <w:szCs w:val="22"/>
                <w:bdr w:val="none" w:sz="0" w:space="0" w:color="auto" w:frame="1"/>
                <w:lang w:eastAsia="en-GB"/>
              </w:rPr>
              <w:t>LGA 1972 s111</w:t>
            </w:r>
          </w:p>
        </w:tc>
      </w:tr>
      <w:tr w:rsidR="00C71A51" w:rsidRPr="00C71A51" w14:paraId="38069BE4" w14:textId="77777777" w:rsidTr="00870B65">
        <w:trPr>
          <w:trHeight w:val="331"/>
        </w:trPr>
        <w:tc>
          <w:tcPr>
            <w:tcW w:w="992" w:type="dxa"/>
            <w:shd w:val="clear" w:color="auto" w:fill="auto"/>
          </w:tcPr>
          <w:p w14:paraId="64BA3F95" w14:textId="77777777" w:rsidR="00C71A51" w:rsidRPr="00C71A51" w:rsidRDefault="00C71A51" w:rsidP="00C71A51">
            <w:pPr>
              <w:suppressAutoHyphens w:val="0"/>
              <w:contextualSpacing/>
              <w:rPr>
                <w:sz w:val="22"/>
                <w:szCs w:val="22"/>
                <w:lang w:eastAsia="en-GB"/>
              </w:rPr>
            </w:pPr>
            <w:r w:rsidRPr="00C71A51">
              <w:rPr>
                <w:sz w:val="22"/>
                <w:szCs w:val="22"/>
                <w:lang w:eastAsia="en-GB"/>
              </w:rPr>
              <w:t>DD</w:t>
            </w:r>
          </w:p>
        </w:tc>
        <w:tc>
          <w:tcPr>
            <w:tcW w:w="1418" w:type="dxa"/>
            <w:shd w:val="clear" w:color="auto" w:fill="auto"/>
          </w:tcPr>
          <w:p w14:paraId="582632C2" w14:textId="77777777" w:rsidR="00C71A51" w:rsidRPr="00C71A51" w:rsidRDefault="00C71A51" w:rsidP="00C71A51">
            <w:pPr>
              <w:suppressAutoHyphens w:val="0"/>
              <w:contextualSpacing/>
              <w:rPr>
                <w:sz w:val="22"/>
                <w:szCs w:val="22"/>
                <w:lang w:eastAsia="en-GB"/>
              </w:rPr>
            </w:pPr>
            <w:proofErr w:type="spellStart"/>
            <w:r w:rsidRPr="00C71A51">
              <w:rPr>
                <w:sz w:val="22"/>
                <w:szCs w:val="22"/>
                <w:lang w:eastAsia="en-GB"/>
              </w:rPr>
              <w:t>Plusnet</w:t>
            </w:r>
            <w:proofErr w:type="spellEnd"/>
          </w:p>
        </w:tc>
        <w:tc>
          <w:tcPr>
            <w:tcW w:w="1417" w:type="dxa"/>
            <w:shd w:val="clear" w:color="auto" w:fill="auto"/>
          </w:tcPr>
          <w:p w14:paraId="4C763170" w14:textId="77777777" w:rsidR="00C71A51" w:rsidRPr="00C71A51" w:rsidRDefault="00C71A51" w:rsidP="00C71A51">
            <w:pPr>
              <w:suppressAutoHyphens w:val="0"/>
              <w:contextualSpacing/>
              <w:rPr>
                <w:sz w:val="22"/>
                <w:szCs w:val="22"/>
                <w:lang w:eastAsia="en-GB"/>
              </w:rPr>
            </w:pPr>
            <w:r w:rsidRPr="00C71A51">
              <w:rPr>
                <w:sz w:val="22"/>
                <w:szCs w:val="22"/>
                <w:lang w:eastAsia="en-GB"/>
              </w:rPr>
              <w:t>£32.14</w:t>
            </w:r>
          </w:p>
        </w:tc>
        <w:tc>
          <w:tcPr>
            <w:tcW w:w="5983" w:type="dxa"/>
            <w:shd w:val="clear" w:color="auto" w:fill="auto"/>
          </w:tcPr>
          <w:p w14:paraId="6D538447" w14:textId="77777777" w:rsidR="00C71A51" w:rsidRPr="00C71A51" w:rsidRDefault="00C71A51" w:rsidP="00C71A51">
            <w:pPr>
              <w:suppressAutoHyphens w:val="0"/>
              <w:contextualSpacing/>
              <w:rPr>
                <w:sz w:val="22"/>
                <w:szCs w:val="22"/>
                <w:lang w:eastAsia="en-GB"/>
              </w:rPr>
            </w:pPr>
            <w:r w:rsidRPr="00C71A51">
              <w:rPr>
                <w:sz w:val="22"/>
                <w:szCs w:val="22"/>
                <w:lang w:eastAsia="en-GB"/>
              </w:rPr>
              <w:t xml:space="preserve">Internet and phone charges – October 2023 – </w:t>
            </w:r>
            <w:r w:rsidRPr="00C71A51">
              <w:rPr>
                <w:color w:val="002060"/>
                <w:sz w:val="22"/>
                <w:szCs w:val="22"/>
                <w:bdr w:val="none" w:sz="0" w:space="0" w:color="auto" w:frame="1"/>
                <w:lang w:eastAsia="en-GB"/>
              </w:rPr>
              <w:t xml:space="preserve">LGA 1972 s111      </w:t>
            </w:r>
          </w:p>
        </w:tc>
      </w:tr>
      <w:tr w:rsidR="00C71A51" w:rsidRPr="00C71A51" w14:paraId="48723B63" w14:textId="77777777" w:rsidTr="00870B65">
        <w:trPr>
          <w:trHeight w:val="593"/>
        </w:trPr>
        <w:tc>
          <w:tcPr>
            <w:tcW w:w="992" w:type="dxa"/>
            <w:shd w:val="clear" w:color="auto" w:fill="auto"/>
          </w:tcPr>
          <w:p w14:paraId="70975CA8" w14:textId="77777777" w:rsidR="00C71A51" w:rsidRPr="00C71A51" w:rsidRDefault="00C71A51" w:rsidP="00C71A51">
            <w:pPr>
              <w:suppressAutoHyphens w:val="0"/>
              <w:contextualSpacing/>
              <w:rPr>
                <w:sz w:val="22"/>
                <w:szCs w:val="22"/>
                <w:lang w:eastAsia="en-GB"/>
              </w:rPr>
            </w:pPr>
            <w:r w:rsidRPr="00C71A51">
              <w:rPr>
                <w:sz w:val="22"/>
                <w:szCs w:val="22"/>
                <w:lang w:eastAsia="en-GB"/>
              </w:rPr>
              <w:t>DD</w:t>
            </w:r>
          </w:p>
        </w:tc>
        <w:tc>
          <w:tcPr>
            <w:tcW w:w="1418" w:type="dxa"/>
            <w:shd w:val="clear" w:color="auto" w:fill="auto"/>
          </w:tcPr>
          <w:p w14:paraId="79CA8945" w14:textId="77777777" w:rsidR="00C71A51" w:rsidRPr="00C71A51" w:rsidRDefault="00C71A51" w:rsidP="00C71A51">
            <w:pPr>
              <w:suppressAutoHyphens w:val="0"/>
              <w:contextualSpacing/>
              <w:rPr>
                <w:sz w:val="22"/>
                <w:szCs w:val="22"/>
                <w:lang w:eastAsia="en-GB"/>
              </w:rPr>
            </w:pPr>
            <w:r w:rsidRPr="00C71A51">
              <w:rPr>
                <w:sz w:val="22"/>
                <w:szCs w:val="22"/>
                <w:lang w:eastAsia="en-GB"/>
              </w:rPr>
              <w:t>Lloyds Bank (Credit Card)</w:t>
            </w:r>
          </w:p>
        </w:tc>
        <w:tc>
          <w:tcPr>
            <w:tcW w:w="1417" w:type="dxa"/>
            <w:shd w:val="clear" w:color="auto" w:fill="auto"/>
          </w:tcPr>
          <w:p w14:paraId="6A01202A" w14:textId="77777777" w:rsidR="00C71A51" w:rsidRPr="00C71A51" w:rsidRDefault="00C71A51" w:rsidP="00C71A51">
            <w:pPr>
              <w:suppressAutoHyphens w:val="0"/>
              <w:contextualSpacing/>
              <w:rPr>
                <w:sz w:val="22"/>
                <w:szCs w:val="22"/>
                <w:lang w:eastAsia="en-GB"/>
              </w:rPr>
            </w:pPr>
            <w:r w:rsidRPr="00C71A51">
              <w:rPr>
                <w:sz w:val="22"/>
                <w:szCs w:val="22"/>
                <w:lang w:eastAsia="en-GB"/>
              </w:rPr>
              <w:t>£9.73</w:t>
            </w:r>
          </w:p>
        </w:tc>
        <w:tc>
          <w:tcPr>
            <w:tcW w:w="5983" w:type="dxa"/>
            <w:shd w:val="clear" w:color="auto" w:fill="auto"/>
          </w:tcPr>
          <w:p w14:paraId="483BCE17" w14:textId="77777777" w:rsidR="00C71A51" w:rsidRPr="00C71A51" w:rsidRDefault="00C71A51" w:rsidP="00C71A51">
            <w:pPr>
              <w:suppressAutoHyphens w:val="0"/>
              <w:contextualSpacing/>
              <w:rPr>
                <w:color w:val="002060"/>
                <w:sz w:val="22"/>
                <w:szCs w:val="22"/>
                <w:bdr w:val="none" w:sz="0" w:space="0" w:color="auto" w:frame="1"/>
                <w:lang w:eastAsia="en-GB"/>
              </w:rPr>
            </w:pPr>
            <w:r w:rsidRPr="00C71A51">
              <w:rPr>
                <w:sz w:val="22"/>
                <w:szCs w:val="22"/>
                <w:lang w:eastAsia="en-GB"/>
              </w:rPr>
              <w:t xml:space="preserve">Credit Card bill – September Payments – </w:t>
            </w:r>
            <w:r w:rsidRPr="00C71A51">
              <w:rPr>
                <w:color w:val="002060"/>
                <w:sz w:val="22"/>
                <w:szCs w:val="22"/>
                <w:bdr w:val="none" w:sz="0" w:space="0" w:color="auto" w:frame="1"/>
                <w:lang w:eastAsia="en-GB"/>
              </w:rPr>
              <w:t>LGA 1972 s111</w:t>
            </w:r>
          </w:p>
          <w:p w14:paraId="395E123C" w14:textId="77777777" w:rsidR="00C71A51" w:rsidRPr="00C71A51" w:rsidRDefault="00C71A51" w:rsidP="00C71A51">
            <w:pPr>
              <w:suppressAutoHyphens w:val="0"/>
              <w:contextualSpacing/>
              <w:rPr>
                <w:sz w:val="22"/>
                <w:szCs w:val="22"/>
                <w:lang w:eastAsia="en-GB"/>
              </w:rPr>
            </w:pPr>
            <w:r w:rsidRPr="00C71A51">
              <w:rPr>
                <w:sz w:val="22"/>
                <w:szCs w:val="22"/>
                <w:lang w:eastAsia="en-GB"/>
              </w:rPr>
              <w:t>£3.00 – monthly fee</w:t>
            </w:r>
          </w:p>
          <w:p w14:paraId="68EE6561" w14:textId="77777777" w:rsidR="00C71A51" w:rsidRPr="00C71A51" w:rsidRDefault="00C71A51" w:rsidP="00C71A51">
            <w:pPr>
              <w:suppressAutoHyphens w:val="0"/>
              <w:contextualSpacing/>
              <w:rPr>
                <w:sz w:val="22"/>
                <w:szCs w:val="22"/>
                <w:lang w:eastAsia="en-GB"/>
              </w:rPr>
            </w:pPr>
            <w:r w:rsidRPr="00C71A51">
              <w:rPr>
                <w:sz w:val="22"/>
                <w:szCs w:val="22"/>
                <w:lang w:eastAsia="en-GB"/>
              </w:rPr>
              <w:t>£5.88 – Microsoft – MS Office Subscription</w:t>
            </w:r>
          </w:p>
          <w:p w14:paraId="1CB4356C" w14:textId="77777777" w:rsidR="00C71A51" w:rsidRPr="00C71A51" w:rsidRDefault="00C71A51" w:rsidP="00C71A51">
            <w:pPr>
              <w:suppressAutoHyphens w:val="0"/>
              <w:contextualSpacing/>
              <w:rPr>
                <w:sz w:val="22"/>
                <w:szCs w:val="22"/>
                <w:lang w:val="nl-NL" w:eastAsia="en-GB"/>
              </w:rPr>
            </w:pPr>
            <w:r w:rsidRPr="00C71A51">
              <w:rPr>
                <w:sz w:val="22"/>
                <w:szCs w:val="22"/>
                <w:lang w:val="nl-NL" w:eastAsia="en-GB"/>
              </w:rPr>
              <w:t>£0.85 – Co-op – Milk</w:t>
            </w:r>
          </w:p>
        </w:tc>
      </w:tr>
      <w:tr w:rsidR="00C71A51" w:rsidRPr="00C71A51" w14:paraId="1B2F4302" w14:textId="77777777" w:rsidTr="00870B65">
        <w:trPr>
          <w:trHeight w:val="331"/>
        </w:trPr>
        <w:tc>
          <w:tcPr>
            <w:tcW w:w="992" w:type="dxa"/>
            <w:shd w:val="clear" w:color="auto" w:fill="auto"/>
          </w:tcPr>
          <w:p w14:paraId="615D25EC" w14:textId="77777777" w:rsidR="00C71A51" w:rsidRPr="00C71A51" w:rsidRDefault="00C71A51" w:rsidP="00C71A51">
            <w:pPr>
              <w:suppressAutoHyphens w:val="0"/>
              <w:contextualSpacing/>
              <w:rPr>
                <w:sz w:val="22"/>
                <w:szCs w:val="22"/>
                <w:lang w:eastAsia="en-GB"/>
              </w:rPr>
            </w:pPr>
            <w:r w:rsidRPr="00C71A51">
              <w:rPr>
                <w:sz w:val="22"/>
                <w:szCs w:val="22"/>
                <w:lang w:eastAsia="en-GB"/>
              </w:rPr>
              <w:t>BACS</w:t>
            </w:r>
          </w:p>
        </w:tc>
        <w:tc>
          <w:tcPr>
            <w:tcW w:w="1418" w:type="dxa"/>
            <w:shd w:val="clear" w:color="auto" w:fill="auto"/>
          </w:tcPr>
          <w:p w14:paraId="4D84AA39" w14:textId="77777777" w:rsidR="00C71A51" w:rsidRPr="00C71A51" w:rsidRDefault="00C71A51" w:rsidP="00C71A51">
            <w:pPr>
              <w:suppressAutoHyphens w:val="0"/>
              <w:contextualSpacing/>
              <w:rPr>
                <w:sz w:val="22"/>
                <w:szCs w:val="22"/>
                <w:lang w:eastAsia="en-GB"/>
              </w:rPr>
            </w:pPr>
            <w:r w:rsidRPr="00C71A51">
              <w:rPr>
                <w:sz w:val="22"/>
                <w:szCs w:val="22"/>
                <w:lang w:eastAsia="en-GB"/>
              </w:rPr>
              <w:t>HMRC</w:t>
            </w:r>
          </w:p>
        </w:tc>
        <w:tc>
          <w:tcPr>
            <w:tcW w:w="1417" w:type="dxa"/>
            <w:shd w:val="clear" w:color="auto" w:fill="auto"/>
          </w:tcPr>
          <w:p w14:paraId="75831E3A" w14:textId="77777777" w:rsidR="00C71A51" w:rsidRPr="00C71A51" w:rsidRDefault="00C71A51" w:rsidP="00C71A51">
            <w:pPr>
              <w:suppressAutoHyphens w:val="0"/>
              <w:contextualSpacing/>
              <w:rPr>
                <w:sz w:val="22"/>
                <w:szCs w:val="22"/>
                <w:lang w:eastAsia="en-GB"/>
              </w:rPr>
            </w:pPr>
            <w:r w:rsidRPr="00C71A51">
              <w:rPr>
                <w:sz w:val="22"/>
                <w:szCs w:val="22"/>
                <w:lang w:eastAsia="en-GB"/>
              </w:rPr>
              <w:t>£289.70</w:t>
            </w:r>
          </w:p>
        </w:tc>
        <w:tc>
          <w:tcPr>
            <w:tcW w:w="5983" w:type="dxa"/>
            <w:shd w:val="clear" w:color="auto" w:fill="auto"/>
          </w:tcPr>
          <w:p w14:paraId="422B88E3" w14:textId="77777777" w:rsidR="00C71A51" w:rsidRPr="00C71A51" w:rsidRDefault="00C71A51" w:rsidP="00C71A51">
            <w:pPr>
              <w:suppressAutoHyphens w:val="0"/>
              <w:contextualSpacing/>
              <w:rPr>
                <w:sz w:val="22"/>
                <w:szCs w:val="22"/>
                <w:bdr w:val="none" w:sz="0" w:space="0" w:color="auto" w:frame="1"/>
                <w:lang w:eastAsia="en-GB"/>
              </w:rPr>
            </w:pPr>
            <w:r w:rsidRPr="00C71A51">
              <w:rPr>
                <w:bCs/>
                <w:lang w:eastAsia="en-GB"/>
              </w:rPr>
              <w:t>Tax and NI for 2</w:t>
            </w:r>
            <w:r w:rsidRPr="00C71A51">
              <w:rPr>
                <w:bCs/>
                <w:vertAlign w:val="superscript"/>
                <w:lang w:eastAsia="en-GB"/>
              </w:rPr>
              <w:t>nd</w:t>
            </w:r>
            <w:r w:rsidRPr="00C71A51">
              <w:rPr>
                <w:bCs/>
                <w:lang w:eastAsia="en-GB"/>
              </w:rPr>
              <w:t xml:space="preserve"> Quarter LGA </w:t>
            </w:r>
            <w:r w:rsidRPr="00C71A51">
              <w:rPr>
                <w:bCs/>
                <w:color w:val="002060"/>
                <w:lang w:eastAsia="en-GB"/>
              </w:rPr>
              <w:t>1972 s111</w:t>
            </w:r>
          </w:p>
        </w:tc>
      </w:tr>
      <w:tr w:rsidR="00C71A51" w:rsidRPr="00C71A51" w14:paraId="53783D39" w14:textId="77777777" w:rsidTr="00870B65">
        <w:trPr>
          <w:trHeight w:val="331"/>
        </w:trPr>
        <w:tc>
          <w:tcPr>
            <w:tcW w:w="992" w:type="dxa"/>
            <w:shd w:val="clear" w:color="auto" w:fill="auto"/>
          </w:tcPr>
          <w:p w14:paraId="7F2A75B2" w14:textId="77777777" w:rsidR="00C71A51" w:rsidRPr="00C71A51" w:rsidRDefault="00C71A51" w:rsidP="00C71A51">
            <w:pPr>
              <w:suppressAutoHyphens w:val="0"/>
              <w:contextualSpacing/>
              <w:rPr>
                <w:sz w:val="22"/>
                <w:szCs w:val="22"/>
                <w:lang w:eastAsia="en-GB"/>
              </w:rPr>
            </w:pPr>
            <w:r w:rsidRPr="00C71A51">
              <w:rPr>
                <w:sz w:val="22"/>
                <w:szCs w:val="22"/>
                <w:lang w:eastAsia="en-GB"/>
              </w:rPr>
              <w:t>CHAPS</w:t>
            </w:r>
          </w:p>
        </w:tc>
        <w:tc>
          <w:tcPr>
            <w:tcW w:w="1418" w:type="dxa"/>
            <w:shd w:val="clear" w:color="auto" w:fill="auto"/>
          </w:tcPr>
          <w:p w14:paraId="1AF222EE" w14:textId="77777777" w:rsidR="00C71A51" w:rsidRPr="00C71A51" w:rsidRDefault="00C71A51" w:rsidP="00C71A51">
            <w:pPr>
              <w:suppressAutoHyphens w:val="0"/>
              <w:contextualSpacing/>
              <w:rPr>
                <w:sz w:val="22"/>
                <w:szCs w:val="22"/>
                <w:lang w:eastAsia="en-GB"/>
              </w:rPr>
            </w:pPr>
            <w:proofErr w:type="spellStart"/>
            <w:r w:rsidRPr="00C71A51">
              <w:rPr>
                <w:sz w:val="22"/>
                <w:szCs w:val="22"/>
                <w:lang w:eastAsia="en-GB"/>
              </w:rPr>
              <w:t>Geldards</w:t>
            </w:r>
            <w:proofErr w:type="spellEnd"/>
            <w:r w:rsidRPr="00C71A51">
              <w:rPr>
                <w:sz w:val="22"/>
                <w:szCs w:val="22"/>
                <w:lang w:eastAsia="en-GB"/>
              </w:rPr>
              <w:t xml:space="preserve"> Solicitors</w:t>
            </w:r>
          </w:p>
        </w:tc>
        <w:tc>
          <w:tcPr>
            <w:tcW w:w="1417" w:type="dxa"/>
            <w:shd w:val="clear" w:color="auto" w:fill="auto"/>
          </w:tcPr>
          <w:p w14:paraId="5632C247" w14:textId="77777777" w:rsidR="00C71A51" w:rsidRPr="00C71A51" w:rsidRDefault="00C71A51" w:rsidP="00C71A51">
            <w:pPr>
              <w:suppressAutoHyphens w:val="0"/>
              <w:contextualSpacing/>
              <w:rPr>
                <w:sz w:val="22"/>
                <w:szCs w:val="22"/>
                <w:lang w:eastAsia="en-GB"/>
              </w:rPr>
            </w:pPr>
            <w:r w:rsidRPr="00C71A51">
              <w:rPr>
                <w:sz w:val="22"/>
                <w:szCs w:val="22"/>
                <w:lang w:eastAsia="en-GB"/>
              </w:rPr>
              <w:t>£354,619.50</w:t>
            </w:r>
          </w:p>
        </w:tc>
        <w:tc>
          <w:tcPr>
            <w:tcW w:w="5983" w:type="dxa"/>
            <w:shd w:val="clear" w:color="auto" w:fill="auto"/>
          </w:tcPr>
          <w:p w14:paraId="7453F202" w14:textId="77777777" w:rsidR="00C71A51" w:rsidRPr="00C71A51" w:rsidRDefault="00C71A51" w:rsidP="00C71A51">
            <w:pPr>
              <w:suppressAutoHyphens w:val="0"/>
              <w:contextualSpacing/>
              <w:rPr>
                <w:sz w:val="22"/>
                <w:szCs w:val="22"/>
                <w:lang w:eastAsia="en-GB"/>
              </w:rPr>
            </w:pPr>
            <w:r w:rsidRPr="00C71A51">
              <w:rPr>
                <w:sz w:val="22"/>
                <w:szCs w:val="22"/>
                <w:lang w:eastAsia="en-GB"/>
              </w:rPr>
              <w:t xml:space="preserve">Purchase Payment (£345,000) and Stamp Duty payment (£9619.50) for the purchase of The Coombes – </w:t>
            </w:r>
            <w:r w:rsidRPr="00C71A51">
              <w:rPr>
                <w:color w:val="002060"/>
                <w:sz w:val="22"/>
                <w:szCs w:val="22"/>
                <w:lang w:eastAsia="en-GB"/>
              </w:rPr>
              <w:t>LGA 1972 s124 Community Infrastructure Levy (CIL) Regulations 2010 (as amended)</w:t>
            </w:r>
          </w:p>
        </w:tc>
      </w:tr>
      <w:tr w:rsidR="00C71A51" w:rsidRPr="00C71A51" w14:paraId="77F342B8" w14:textId="77777777" w:rsidTr="00870B65">
        <w:trPr>
          <w:trHeight w:val="331"/>
        </w:trPr>
        <w:tc>
          <w:tcPr>
            <w:tcW w:w="992" w:type="dxa"/>
            <w:shd w:val="clear" w:color="auto" w:fill="auto"/>
          </w:tcPr>
          <w:p w14:paraId="46D18F58" w14:textId="77777777" w:rsidR="00C71A51" w:rsidRPr="00C71A51" w:rsidRDefault="00C71A51" w:rsidP="00C71A51">
            <w:pPr>
              <w:suppressAutoHyphens w:val="0"/>
              <w:contextualSpacing/>
              <w:rPr>
                <w:sz w:val="22"/>
                <w:szCs w:val="22"/>
                <w:lang w:eastAsia="en-GB"/>
              </w:rPr>
            </w:pPr>
            <w:r w:rsidRPr="00C71A51">
              <w:rPr>
                <w:sz w:val="22"/>
                <w:szCs w:val="22"/>
                <w:lang w:eastAsia="en-GB"/>
              </w:rPr>
              <w:t>BACS</w:t>
            </w:r>
          </w:p>
        </w:tc>
        <w:tc>
          <w:tcPr>
            <w:tcW w:w="1418" w:type="dxa"/>
            <w:shd w:val="clear" w:color="auto" w:fill="auto"/>
          </w:tcPr>
          <w:p w14:paraId="7075026D" w14:textId="77777777" w:rsidR="00C71A51" w:rsidRPr="00C71A51" w:rsidRDefault="00C71A51" w:rsidP="00C71A51">
            <w:pPr>
              <w:suppressAutoHyphens w:val="0"/>
              <w:contextualSpacing/>
              <w:rPr>
                <w:sz w:val="22"/>
                <w:szCs w:val="22"/>
                <w:lang w:eastAsia="en-GB"/>
              </w:rPr>
            </w:pPr>
            <w:r w:rsidRPr="00C71A51">
              <w:rPr>
                <w:sz w:val="22"/>
                <w:szCs w:val="22"/>
                <w:lang w:eastAsia="en-GB"/>
              </w:rPr>
              <w:t>Amazon</w:t>
            </w:r>
          </w:p>
        </w:tc>
        <w:tc>
          <w:tcPr>
            <w:tcW w:w="1417" w:type="dxa"/>
            <w:shd w:val="clear" w:color="auto" w:fill="auto"/>
          </w:tcPr>
          <w:p w14:paraId="53EAF92C" w14:textId="77777777" w:rsidR="00C71A51" w:rsidRPr="00C71A51" w:rsidRDefault="00C71A51" w:rsidP="00C71A51">
            <w:pPr>
              <w:suppressAutoHyphens w:val="0"/>
              <w:contextualSpacing/>
              <w:rPr>
                <w:sz w:val="22"/>
                <w:szCs w:val="22"/>
                <w:lang w:eastAsia="en-GB"/>
              </w:rPr>
            </w:pPr>
            <w:r w:rsidRPr="00C71A51">
              <w:rPr>
                <w:sz w:val="22"/>
                <w:szCs w:val="22"/>
                <w:lang w:eastAsia="en-GB"/>
              </w:rPr>
              <w:t>£59.08</w:t>
            </w:r>
          </w:p>
        </w:tc>
        <w:tc>
          <w:tcPr>
            <w:tcW w:w="5983" w:type="dxa"/>
            <w:shd w:val="clear" w:color="auto" w:fill="auto"/>
          </w:tcPr>
          <w:p w14:paraId="7865E446" w14:textId="77777777" w:rsidR="00C71A51" w:rsidRPr="00C71A51" w:rsidRDefault="00C71A51" w:rsidP="00C71A51">
            <w:pPr>
              <w:suppressAutoHyphens w:val="0"/>
              <w:contextualSpacing/>
              <w:rPr>
                <w:sz w:val="22"/>
                <w:szCs w:val="22"/>
                <w:lang w:eastAsia="en-GB"/>
              </w:rPr>
            </w:pPr>
            <w:r w:rsidRPr="00C71A51">
              <w:rPr>
                <w:sz w:val="22"/>
                <w:szCs w:val="22"/>
                <w:lang w:eastAsia="en-GB"/>
              </w:rPr>
              <w:t xml:space="preserve">Office Stationary - </w:t>
            </w:r>
            <w:r w:rsidRPr="00C71A51">
              <w:rPr>
                <w:bCs/>
                <w:lang w:eastAsia="en-GB"/>
              </w:rPr>
              <w:t xml:space="preserve">LGA </w:t>
            </w:r>
            <w:r w:rsidRPr="00C71A51">
              <w:rPr>
                <w:bCs/>
                <w:color w:val="002060"/>
                <w:lang w:eastAsia="en-GB"/>
              </w:rPr>
              <w:t>1972 s111</w:t>
            </w:r>
          </w:p>
        </w:tc>
      </w:tr>
      <w:tr w:rsidR="00C71A51" w:rsidRPr="00C71A51" w14:paraId="737BDC2B" w14:textId="77777777" w:rsidTr="00870B65">
        <w:trPr>
          <w:trHeight w:val="331"/>
        </w:trPr>
        <w:tc>
          <w:tcPr>
            <w:tcW w:w="992" w:type="dxa"/>
            <w:shd w:val="clear" w:color="auto" w:fill="auto"/>
          </w:tcPr>
          <w:p w14:paraId="4A537F42" w14:textId="77777777" w:rsidR="00C71A51" w:rsidRPr="00C71A51" w:rsidRDefault="00C71A51" w:rsidP="00C71A51">
            <w:pPr>
              <w:suppressAutoHyphens w:val="0"/>
              <w:contextualSpacing/>
              <w:rPr>
                <w:sz w:val="22"/>
                <w:szCs w:val="22"/>
                <w:lang w:eastAsia="en-GB"/>
              </w:rPr>
            </w:pPr>
            <w:r w:rsidRPr="00C71A51">
              <w:rPr>
                <w:sz w:val="22"/>
                <w:szCs w:val="22"/>
                <w:lang w:eastAsia="en-GB"/>
              </w:rPr>
              <w:t>BACS</w:t>
            </w:r>
          </w:p>
        </w:tc>
        <w:tc>
          <w:tcPr>
            <w:tcW w:w="1418" w:type="dxa"/>
            <w:shd w:val="clear" w:color="auto" w:fill="auto"/>
          </w:tcPr>
          <w:p w14:paraId="0045EEE8" w14:textId="77777777" w:rsidR="00C71A51" w:rsidRPr="00C71A51" w:rsidRDefault="00C71A51" w:rsidP="00C71A51">
            <w:pPr>
              <w:suppressAutoHyphens w:val="0"/>
              <w:contextualSpacing/>
              <w:rPr>
                <w:sz w:val="22"/>
                <w:szCs w:val="22"/>
                <w:lang w:eastAsia="en-GB"/>
              </w:rPr>
            </w:pPr>
            <w:r w:rsidRPr="00C71A51">
              <w:rPr>
                <w:sz w:val="22"/>
                <w:szCs w:val="22"/>
                <w:lang w:eastAsia="en-GB"/>
              </w:rPr>
              <w:t>SLCC Book Shop</w:t>
            </w:r>
          </w:p>
        </w:tc>
        <w:tc>
          <w:tcPr>
            <w:tcW w:w="1417" w:type="dxa"/>
            <w:shd w:val="clear" w:color="auto" w:fill="auto"/>
          </w:tcPr>
          <w:p w14:paraId="15EAEB4A" w14:textId="77777777" w:rsidR="00C71A51" w:rsidRPr="00C71A51" w:rsidRDefault="00C71A51" w:rsidP="00C71A51">
            <w:pPr>
              <w:suppressAutoHyphens w:val="0"/>
              <w:contextualSpacing/>
              <w:rPr>
                <w:sz w:val="22"/>
                <w:szCs w:val="22"/>
                <w:lang w:eastAsia="en-GB"/>
              </w:rPr>
            </w:pPr>
            <w:r w:rsidRPr="00C71A51">
              <w:rPr>
                <w:sz w:val="22"/>
                <w:szCs w:val="22"/>
                <w:lang w:eastAsia="en-GB"/>
              </w:rPr>
              <w:t>£231.30</w:t>
            </w:r>
          </w:p>
        </w:tc>
        <w:tc>
          <w:tcPr>
            <w:tcW w:w="5983" w:type="dxa"/>
            <w:shd w:val="clear" w:color="auto" w:fill="auto"/>
          </w:tcPr>
          <w:p w14:paraId="7051216A" w14:textId="77777777" w:rsidR="00C71A51" w:rsidRPr="00C71A51" w:rsidRDefault="00C71A51" w:rsidP="00C71A51">
            <w:pPr>
              <w:suppressAutoHyphens w:val="0"/>
              <w:contextualSpacing/>
              <w:rPr>
                <w:sz w:val="22"/>
                <w:szCs w:val="22"/>
                <w:bdr w:val="none" w:sz="0" w:space="0" w:color="auto" w:frame="1"/>
                <w:lang w:eastAsia="en-GB"/>
              </w:rPr>
            </w:pPr>
            <w:r w:rsidRPr="00C71A51">
              <w:rPr>
                <w:sz w:val="22"/>
                <w:szCs w:val="22"/>
                <w:bdr w:val="none" w:sz="0" w:space="0" w:color="auto" w:frame="1"/>
                <w:lang w:eastAsia="en-GB"/>
              </w:rPr>
              <w:t xml:space="preserve">Reference books for Office </w:t>
            </w:r>
            <w:r w:rsidRPr="00C71A51">
              <w:rPr>
                <w:bCs/>
                <w:lang w:eastAsia="en-GB"/>
              </w:rPr>
              <w:t xml:space="preserve">LGA </w:t>
            </w:r>
            <w:r w:rsidRPr="00C71A51">
              <w:rPr>
                <w:bCs/>
                <w:color w:val="002060"/>
                <w:lang w:eastAsia="en-GB"/>
              </w:rPr>
              <w:t>1972 s111 (Paid in September) (Unable to pay using Credit Card)</w:t>
            </w:r>
          </w:p>
        </w:tc>
      </w:tr>
      <w:tr w:rsidR="00C71A51" w:rsidRPr="00C71A51" w14:paraId="2003A679" w14:textId="77777777" w:rsidTr="00870B65">
        <w:trPr>
          <w:trHeight w:val="331"/>
        </w:trPr>
        <w:tc>
          <w:tcPr>
            <w:tcW w:w="992" w:type="dxa"/>
            <w:shd w:val="clear" w:color="auto" w:fill="auto"/>
          </w:tcPr>
          <w:p w14:paraId="71BA48FE" w14:textId="77777777" w:rsidR="00C71A51" w:rsidRPr="00C71A51" w:rsidRDefault="00C71A51" w:rsidP="00C71A51">
            <w:pPr>
              <w:suppressAutoHyphens w:val="0"/>
              <w:contextualSpacing/>
              <w:rPr>
                <w:sz w:val="22"/>
                <w:szCs w:val="22"/>
                <w:lang w:eastAsia="en-GB"/>
              </w:rPr>
            </w:pPr>
            <w:r w:rsidRPr="00C71A51">
              <w:rPr>
                <w:sz w:val="22"/>
                <w:szCs w:val="22"/>
                <w:lang w:eastAsia="en-GB"/>
              </w:rPr>
              <w:t>BACS</w:t>
            </w:r>
          </w:p>
        </w:tc>
        <w:tc>
          <w:tcPr>
            <w:tcW w:w="1418" w:type="dxa"/>
            <w:shd w:val="clear" w:color="auto" w:fill="auto"/>
          </w:tcPr>
          <w:p w14:paraId="128F1D5B" w14:textId="77777777" w:rsidR="00C71A51" w:rsidRPr="00C71A51" w:rsidRDefault="00C71A51" w:rsidP="00C71A51">
            <w:pPr>
              <w:suppressAutoHyphens w:val="0"/>
              <w:contextualSpacing/>
              <w:rPr>
                <w:sz w:val="22"/>
                <w:szCs w:val="22"/>
                <w:lang w:eastAsia="en-GB"/>
              </w:rPr>
            </w:pPr>
            <w:r w:rsidRPr="00C71A51">
              <w:rPr>
                <w:sz w:val="22"/>
                <w:szCs w:val="22"/>
                <w:lang w:eastAsia="en-GB"/>
              </w:rPr>
              <w:t>St James Church</w:t>
            </w:r>
          </w:p>
        </w:tc>
        <w:tc>
          <w:tcPr>
            <w:tcW w:w="1417" w:type="dxa"/>
            <w:shd w:val="clear" w:color="auto" w:fill="auto"/>
          </w:tcPr>
          <w:p w14:paraId="1765E0E3" w14:textId="77777777" w:rsidR="00C71A51" w:rsidRPr="00C71A51" w:rsidRDefault="00C71A51" w:rsidP="00C71A51">
            <w:pPr>
              <w:suppressAutoHyphens w:val="0"/>
              <w:contextualSpacing/>
              <w:rPr>
                <w:sz w:val="22"/>
                <w:szCs w:val="22"/>
                <w:lang w:eastAsia="en-GB"/>
              </w:rPr>
            </w:pPr>
            <w:r w:rsidRPr="00C71A51">
              <w:rPr>
                <w:sz w:val="22"/>
                <w:szCs w:val="22"/>
                <w:lang w:eastAsia="en-GB"/>
              </w:rPr>
              <w:t>£747.96</w:t>
            </w:r>
          </w:p>
        </w:tc>
        <w:tc>
          <w:tcPr>
            <w:tcW w:w="5983" w:type="dxa"/>
            <w:shd w:val="clear" w:color="auto" w:fill="auto"/>
          </w:tcPr>
          <w:p w14:paraId="3A711A1D" w14:textId="77777777" w:rsidR="00C71A51" w:rsidRPr="00C71A51" w:rsidRDefault="00C71A51" w:rsidP="00C71A51">
            <w:pPr>
              <w:suppressAutoHyphens w:val="0"/>
              <w:contextualSpacing/>
              <w:rPr>
                <w:sz w:val="22"/>
                <w:szCs w:val="22"/>
                <w:lang w:eastAsia="en-GB"/>
              </w:rPr>
            </w:pPr>
            <w:r w:rsidRPr="00C71A51">
              <w:rPr>
                <w:sz w:val="22"/>
                <w:szCs w:val="22"/>
                <w:lang w:eastAsia="en-GB"/>
              </w:rPr>
              <w:t xml:space="preserve">Payment for Plaque of Remembrance sponsored by the council as agreed in March 2022 (it has taken time for the church to process the ordering of the plaque) </w:t>
            </w:r>
            <w:r w:rsidRPr="00C71A51">
              <w:rPr>
                <w:bCs/>
                <w:lang w:eastAsia="en-GB"/>
              </w:rPr>
              <w:t xml:space="preserve">LGA </w:t>
            </w:r>
            <w:r w:rsidRPr="00C71A51">
              <w:rPr>
                <w:bCs/>
                <w:color w:val="002060"/>
                <w:lang w:eastAsia="en-GB"/>
              </w:rPr>
              <w:t>1972 s111</w:t>
            </w:r>
          </w:p>
        </w:tc>
      </w:tr>
    </w:tbl>
    <w:p w14:paraId="56FC3DB7" w14:textId="77777777" w:rsidR="00471F33" w:rsidRPr="00471F33" w:rsidRDefault="00471F33" w:rsidP="00471F33">
      <w:pPr>
        <w:suppressAutoHyphens w:val="0"/>
        <w:spacing w:after="240"/>
        <w:ind w:left="426"/>
        <w:contextualSpacing/>
        <w:rPr>
          <w:bCs/>
          <w:sz w:val="22"/>
          <w:szCs w:val="22"/>
          <w:lang w:eastAsia="en-GB"/>
        </w:rPr>
      </w:pPr>
    </w:p>
    <w:p w14:paraId="25D88400" w14:textId="77777777" w:rsidR="00471F33" w:rsidRPr="00471F33" w:rsidRDefault="00471F33">
      <w:pPr>
        <w:numPr>
          <w:ilvl w:val="0"/>
          <w:numId w:val="4"/>
        </w:numPr>
        <w:suppressAutoHyphens w:val="0"/>
        <w:spacing w:after="240"/>
        <w:ind w:left="426"/>
        <w:contextualSpacing/>
        <w:rPr>
          <w:bCs/>
          <w:sz w:val="22"/>
          <w:szCs w:val="22"/>
          <w:lang w:eastAsia="en-GB"/>
        </w:rPr>
      </w:pPr>
      <w:r w:rsidRPr="00471F33">
        <w:rPr>
          <w:b/>
          <w:sz w:val="22"/>
          <w:szCs w:val="22"/>
          <w:lang w:eastAsia="en-GB"/>
        </w:rPr>
        <w:t>Report on Monies received</w:t>
      </w:r>
    </w:p>
    <w:p w14:paraId="22A2536D" w14:textId="77777777" w:rsidR="00C71A51" w:rsidRPr="00C71A51" w:rsidRDefault="00C71A51" w:rsidP="00C71A51">
      <w:pPr>
        <w:suppressAutoHyphens w:val="0"/>
        <w:spacing w:after="240"/>
        <w:ind w:left="426"/>
        <w:contextualSpacing/>
        <w:rPr>
          <w:bCs/>
          <w:sz w:val="22"/>
          <w:szCs w:val="22"/>
          <w:lang w:eastAsia="en-GB"/>
        </w:rPr>
      </w:pPr>
      <w:r w:rsidRPr="00C71A51">
        <w:rPr>
          <w:bCs/>
          <w:sz w:val="22"/>
          <w:szCs w:val="22"/>
          <w:lang w:eastAsia="en-GB"/>
        </w:rPr>
        <w:t>20p – E. Tims – Overpayment of July’s Salary refunded.</w:t>
      </w:r>
    </w:p>
    <w:p w14:paraId="48673C96" w14:textId="77777777" w:rsidR="00C71A51" w:rsidRPr="00C71A51" w:rsidRDefault="00C71A51" w:rsidP="00C71A51">
      <w:pPr>
        <w:suppressAutoHyphens w:val="0"/>
        <w:spacing w:after="240"/>
        <w:ind w:left="426"/>
        <w:contextualSpacing/>
        <w:rPr>
          <w:bCs/>
          <w:sz w:val="22"/>
          <w:szCs w:val="22"/>
          <w:lang w:eastAsia="en-GB"/>
        </w:rPr>
      </w:pPr>
      <w:r w:rsidRPr="00C71A51">
        <w:rPr>
          <w:bCs/>
          <w:sz w:val="22"/>
          <w:szCs w:val="22"/>
          <w:lang w:eastAsia="en-GB"/>
        </w:rPr>
        <w:t>£30,592.44 – WBC – Precept final payment</w:t>
      </w:r>
    </w:p>
    <w:p w14:paraId="630BA814" w14:textId="3B8C24FA" w:rsidR="00471F33" w:rsidRDefault="00C71A51" w:rsidP="00C71A51">
      <w:pPr>
        <w:suppressAutoHyphens w:val="0"/>
        <w:spacing w:after="240"/>
        <w:ind w:left="426"/>
        <w:contextualSpacing/>
        <w:rPr>
          <w:bCs/>
          <w:sz w:val="22"/>
          <w:szCs w:val="22"/>
          <w:lang w:eastAsia="en-GB"/>
        </w:rPr>
      </w:pPr>
      <w:r w:rsidRPr="00C71A51">
        <w:rPr>
          <w:bCs/>
          <w:sz w:val="22"/>
          <w:szCs w:val="22"/>
          <w:lang w:eastAsia="en-GB"/>
        </w:rPr>
        <w:t>£519.86 – Unity Trust Savings Account – Interest for 2nd quarter</w:t>
      </w:r>
    </w:p>
    <w:p w14:paraId="72819FAD" w14:textId="65CE6704" w:rsidR="002970CD" w:rsidRDefault="002970CD" w:rsidP="00C71A51">
      <w:pPr>
        <w:suppressAutoHyphens w:val="0"/>
        <w:spacing w:after="240"/>
        <w:ind w:left="426"/>
        <w:contextualSpacing/>
        <w:rPr>
          <w:bCs/>
          <w:sz w:val="22"/>
          <w:szCs w:val="22"/>
          <w:lang w:eastAsia="en-GB"/>
        </w:rPr>
      </w:pPr>
      <w:r>
        <w:rPr>
          <w:bCs/>
          <w:sz w:val="22"/>
          <w:szCs w:val="22"/>
          <w:lang w:eastAsia="en-GB"/>
        </w:rPr>
        <w:t xml:space="preserve">£162.81 – </w:t>
      </w:r>
      <w:proofErr w:type="spellStart"/>
      <w:r>
        <w:rPr>
          <w:bCs/>
          <w:sz w:val="22"/>
          <w:szCs w:val="22"/>
          <w:lang w:eastAsia="en-GB"/>
        </w:rPr>
        <w:t>Natwest</w:t>
      </w:r>
      <w:proofErr w:type="spellEnd"/>
      <w:r>
        <w:rPr>
          <w:bCs/>
          <w:sz w:val="22"/>
          <w:szCs w:val="22"/>
          <w:lang w:eastAsia="en-GB"/>
        </w:rPr>
        <w:t xml:space="preserve"> Savings Account – Monthly Interest</w:t>
      </w:r>
    </w:p>
    <w:p w14:paraId="26004DED" w14:textId="77777777" w:rsidR="002970CD" w:rsidRDefault="002970CD">
      <w:pPr>
        <w:pStyle w:val="ListParagraph"/>
        <w:numPr>
          <w:ilvl w:val="0"/>
          <w:numId w:val="4"/>
        </w:numPr>
        <w:suppressAutoHyphens w:val="0"/>
        <w:spacing w:after="240"/>
        <w:ind w:left="426"/>
        <w:contextualSpacing/>
        <w:rPr>
          <w:bCs/>
          <w:sz w:val="22"/>
          <w:szCs w:val="22"/>
          <w:lang w:eastAsia="en-GB"/>
        </w:rPr>
      </w:pPr>
      <w:r w:rsidRPr="002970CD">
        <w:rPr>
          <w:b/>
          <w:sz w:val="22"/>
          <w:szCs w:val="22"/>
          <w:lang w:eastAsia="en-GB"/>
        </w:rPr>
        <w:t>Insurance for The Coombes Woodlands</w:t>
      </w:r>
      <w:r w:rsidRPr="002970CD">
        <w:rPr>
          <w:bCs/>
          <w:sz w:val="22"/>
          <w:szCs w:val="22"/>
          <w:lang w:eastAsia="en-GB"/>
        </w:rPr>
        <w:t xml:space="preserve"> </w:t>
      </w:r>
      <w:r w:rsidRPr="002970CD">
        <w:rPr>
          <w:bCs/>
          <w:lang w:eastAsia="en-GB"/>
        </w:rPr>
        <w:t xml:space="preserve">LGA </w:t>
      </w:r>
      <w:r w:rsidRPr="002970CD">
        <w:rPr>
          <w:bCs/>
          <w:color w:val="002060"/>
          <w:lang w:eastAsia="en-GB"/>
        </w:rPr>
        <w:t xml:space="preserve">1972 s111 </w:t>
      </w:r>
    </w:p>
    <w:p w14:paraId="2834120A" w14:textId="77777777" w:rsidR="00376717" w:rsidRDefault="00376717" w:rsidP="002970CD">
      <w:pPr>
        <w:pStyle w:val="ListParagraph"/>
        <w:suppressAutoHyphens w:val="0"/>
        <w:spacing w:after="240"/>
        <w:ind w:left="426"/>
        <w:contextualSpacing/>
        <w:rPr>
          <w:bCs/>
          <w:sz w:val="22"/>
          <w:szCs w:val="22"/>
          <w:lang w:eastAsia="en-GB"/>
        </w:rPr>
      </w:pPr>
    </w:p>
    <w:p w14:paraId="537AB0F6" w14:textId="012AE465" w:rsidR="00592060" w:rsidRPr="00912D92" w:rsidRDefault="00592060" w:rsidP="00592060">
      <w:pPr>
        <w:spacing w:line="276" w:lineRule="auto"/>
        <w:rPr>
          <w:sz w:val="22"/>
          <w:szCs w:val="22"/>
        </w:rPr>
      </w:pPr>
      <w:r w:rsidRPr="00912D92">
        <w:rPr>
          <w:sz w:val="22"/>
          <w:szCs w:val="22"/>
        </w:rPr>
        <w:lastRenderedPageBreak/>
        <w:t>23/0</w:t>
      </w:r>
      <w:r>
        <w:rPr>
          <w:sz w:val="22"/>
          <w:szCs w:val="22"/>
        </w:rPr>
        <w:t>5</w:t>
      </w:r>
      <w:r>
        <w:rPr>
          <w:sz w:val="22"/>
          <w:szCs w:val="22"/>
        </w:rPr>
        <w:t>5</w:t>
      </w:r>
    </w:p>
    <w:p w14:paraId="4C646FFF" w14:textId="77777777" w:rsidR="00592060" w:rsidRDefault="00592060" w:rsidP="002970CD">
      <w:pPr>
        <w:pStyle w:val="ListParagraph"/>
        <w:suppressAutoHyphens w:val="0"/>
        <w:spacing w:after="240"/>
        <w:ind w:left="426"/>
        <w:contextualSpacing/>
        <w:rPr>
          <w:bCs/>
          <w:sz w:val="22"/>
          <w:szCs w:val="22"/>
          <w:lang w:eastAsia="en-GB"/>
        </w:rPr>
      </w:pPr>
    </w:p>
    <w:p w14:paraId="2F7119FB" w14:textId="24E3A602" w:rsidR="002970CD" w:rsidRPr="002970CD" w:rsidRDefault="002970CD" w:rsidP="002970CD">
      <w:pPr>
        <w:pStyle w:val="ListParagraph"/>
        <w:suppressAutoHyphens w:val="0"/>
        <w:spacing w:after="240"/>
        <w:ind w:left="426"/>
        <w:contextualSpacing/>
        <w:rPr>
          <w:bCs/>
          <w:sz w:val="22"/>
          <w:szCs w:val="22"/>
          <w:lang w:eastAsia="en-GB"/>
        </w:rPr>
      </w:pPr>
      <w:r w:rsidRPr="002970CD">
        <w:rPr>
          <w:bCs/>
          <w:sz w:val="22"/>
          <w:szCs w:val="22"/>
          <w:lang w:eastAsia="en-GB"/>
        </w:rPr>
        <w:t>Council agree</w:t>
      </w:r>
      <w:r>
        <w:rPr>
          <w:bCs/>
          <w:sz w:val="22"/>
          <w:szCs w:val="22"/>
          <w:lang w:eastAsia="en-GB"/>
        </w:rPr>
        <w:t>d</w:t>
      </w:r>
      <w:r w:rsidRPr="002970CD">
        <w:rPr>
          <w:bCs/>
          <w:sz w:val="22"/>
          <w:szCs w:val="22"/>
          <w:lang w:eastAsia="en-GB"/>
        </w:rPr>
        <w:t xml:space="preserve"> to joint insurance being taken out with Arborfield PC to cover The Coombes Woodland.  Due to the specialism of the type of insurance, the Clerk has only found 1 company that can offer the type of insurance required, so has been unable to obtain more than 1 quote.</w:t>
      </w:r>
    </w:p>
    <w:p w14:paraId="20FE8B5A" w14:textId="77777777" w:rsidR="002970CD" w:rsidRPr="002970CD" w:rsidRDefault="002970CD" w:rsidP="002970CD">
      <w:pPr>
        <w:suppressAutoHyphens w:val="0"/>
        <w:spacing w:after="240"/>
        <w:ind w:left="426"/>
        <w:contextualSpacing/>
        <w:rPr>
          <w:bCs/>
          <w:sz w:val="22"/>
          <w:szCs w:val="22"/>
          <w:lang w:eastAsia="en-GB"/>
        </w:rPr>
      </w:pPr>
      <w:r w:rsidRPr="002970CD">
        <w:rPr>
          <w:bCs/>
          <w:sz w:val="22"/>
          <w:szCs w:val="22"/>
          <w:lang w:eastAsia="en-GB"/>
        </w:rPr>
        <w:t>The insurance cover will be Landowners Liability Insurance, and will be taken out through Ashburnham Insurance Services Limited at a cost of £370.90 to be split in the ratio of the purchase of The Coombes.  Cost to BPC is £269.27 with Arborfield paying £101.63.</w:t>
      </w:r>
    </w:p>
    <w:p w14:paraId="5F2FFFB6" w14:textId="77777777" w:rsidR="002970CD" w:rsidRDefault="002970CD">
      <w:pPr>
        <w:pStyle w:val="ListParagraph"/>
        <w:numPr>
          <w:ilvl w:val="0"/>
          <w:numId w:val="4"/>
        </w:numPr>
        <w:suppressAutoHyphens w:val="0"/>
        <w:spacing w:after="240"/>
        <w:ind w:left="426"/>
        <w:contextualSpacing/>
        <w:rPr>
          <w:bCs/>
          <w:sz w:val="22"/>
          <w:szCs w:val="22"/>
          <w:lang w:eastAsia="en-GB"/>
        </w:rPr>
      </w:pPr>
      <w:r w:rsidRPr="002970CD">
        <w:rPr>
          <w:b/>
          <w:sz w:val="22"/>
          <w:szCs w:val="22"/>
          <w:lang w:eastAsia="en-GB"/>
        </w:rPr>
        <w:t>Purchase of spare battery for SID/Data logger</w:t>
      </w:r>
      <w:r w:rsidRPr="002970CD">
        <w:rPr>
          <w:bCs/>
          <w:sz w:val="22"/>
          <w:szCs w:val="22"/>
          <w:lang w:eastAsia="en-GB"/>
        </w:rPr>
        <w:t xml:space="preserve"> </w:t>
      </w:r>
      <w:r w:rsidRPr="002970CD">
        <w:rPr>
          <w:bCs/>
          <w:lang w:eastAsia="en-GB"/>
        </w:rPr>
        <w:t xml:space="preserve">LGA </w:t>
      </w:r>
      <w:r w:rsidRPr="002970CD">
        <w:rPr>
          <w:bCs/>
          <w:color w:val="002060"/>
          <w:lang w:eastAsia="en-GB"/>
        </w:rPr>
        <w:t xml:space="preserve">1972 s111 </w:t>
      </w:r>
    </w:p>
    <w:p w14:paraId="5DFFB329" w14:textId="77777777" w:rsidR="00631FC2" w:rsidRDefault="00631FC2" w:rsidP="002970CD">
      <w:pPr>
        <w:pStyle w:val="ListParagraph"/>
        <w:suppressAutoHyphens w:val="0"/>
        <w:spacing w:after="240"/>
        <w:ind w:left="426"/>
        <w:contextualSpacing/>
        <w:rPr>
          <w:bCs/>
          <w:sz w:val="22"/>
          <w:szCs w:val="22"/>
          <w:lang w:eastAsia="en-GB"/>
        </w:rPr>
      </w:pPr>
    </w:p>
    <w:p w14:paraId="61113291" w14:textId="6E56ADFD" w:rsidR="002970CD" w:rsidRPr="002970CD" w:rsidRDefault="002970CD" w:rsidP="002970CD">
      <w:pPr>
        <w:pStyle w:val="ListParagraph"/>
        <w:suppressAutoHyphens w:val="0"/>
        <w:spacing w:after="240"/>
        <w:ind w:left="426"/>
        <w:contextualSpacing/>
        <w:rPr>
          <w:bCs/>
          <w:sz w:val="22"/>
          <w:szCs w:val="22"/>
          <w:lang w:eastAsia="en-GB"/>
        </w:rPr>
      </w:pPr>
      <w:r w:rsidRPr="002970CD">
        <w:rPr>
          <w:bCs/>
          <w:sz w:val="22"/>
          <w:szCs w:val="22"/>
          <w:lang w:eastAsia="en-GB"/>
        </w:rPr>
        <w:t>Council approve</w:t>
      </w:r>
      <w:r>
        <w:rPr>
          <w:bCs/>
          <w:sz w:val="22"/>
          <w:szCs w:val="22"/>
          <w:lang w:eastAsia="en-GB"/>
        </w:rPr>
        <w:t>d</w:t>
      </w:r>
      <w:r w:rsidRPr="002970CD">
        <w:rPr>
          <w:bCs/>
          <w:sz w:val="22"/>
          <w:szCs w:val="22"/>
          <w:lang w:eastAsia="en-GB"/>
        </w:rPr>
        <w:t xml:space="preserve"> the purchase of a spare battery for the SID/Data Logger at a cost of £64.99 including VAT and Delivery.</w:t>
      </w:r>
      <w:r w:rsidR="00631FC2">
        <w:rPr>
          <w:bCs/>
          <w:sz w:val="22"/>
          <w:szCs w:val="22"/>
          <w:lang w:eastAsia="en-GB"/>
        </w:rPr>
        <w:t xml:space="preserve">  The </w:t>
      </w:r>
      <w:r w:rsidR="004205C8">
        <w:rPr>
          <w:bCs/>
          <w:sz w:val="22"/>
          <w:szCs w:val="22"/>
          <w:lang w:eastAsia="en-GB"/>
        </w:rPr>
        <w:t>Clerk</w:t>
      </w:r>
      <w:r w:rsidR="00631FC2">
        <w:rPr>
          <w:bCs/>
          <w:sz w:val="22"/>
          <w:szCs w:val="22"/>
          <w:lang w:eastAsia="en-GB"/>
        </w:rPr>
        <w:t xml:space="preserve"> </w:t>
      </w:r>
      <w:r w:rsidR="004205C8">
        <w:rPr>
          <w:bCs/>
          <w:sz w:val="22"/>
          <w:szCs w:val="22"/>
          <w:lang w:eastAsia="en-GB"/>
        </w:rPr>
        <w:t>will</w:t>
      </w:r>
      <w:r w:rsidR="00631FC2">
        <w:rPr>
          <w:bCs/>
          <w:sz w:val="22"/>
          <w:szCs w:val="22"/>
          <w:lang w:eastAsia="en-GB"/>
        </w:rPr>
        <w:t xml:space="preserve"> order the battery and pay using the credit card.</w:t>
      </w:r>
    </w:p>
    <w:p w14:paraId="29031BF6" w14:textId="73CC8B06" w:rsidR="009B4F6A" w:rsidRPr="00912D92" w:rsidRDefault="009B4F6A" w:rsidP="009B4F6A">
      <w:pPr>
        <w:suppressAutoHyphens w:val="0"/>
        <w:rPr>
          <w:b/>
          <w:sz w:val="22"/>
          <w:szCs w:val="22"/>
          <w:lang w:eastAsia="en-GB"/>
        </w:rPr>
      </w:pPr>
      <w:r w:rsidRPr="00912D92">
        <w:rPr>
          <w:b/>
          <w:sz w:val="22"/>
          <w:szCs w:val="22"/>
          <w:lang w:eastAsia="en-GB"/>
        </w:rPr>
        <w:t>23/</w:t>
      </w:r>
      <w:r w:rsidR="00577C51">
        <w:rPr>
          <w:b/>
          <w:sz w:val="22"/>
          <w:szCs w:val="22"/>
          <w:lang w:eastAsia="en-GB"/>
        </w:rPr>
        <w:t>1</w:t>
      </w:r>
      <w:r w:rsidR="002970CD">
        <w:rPr>
          <w:b/>
          <w:sz w:val="22"/>
          <w:szCs w:val="22"/>
          <w:lang w:eastAsia="en-GB"/>
        </w:rPr>
        <w:t>25</w:t>
      </w:r>
      <w:r w:rsidR="00912D92" w:rsidRPr="00912D92">
        <w:rPr>
          <w:b/>
          <w:sz w:val="22"/>
          <w:szCs w:val="22"/>
          <w:lang w:eastAsia="en-GB"/>
        </w:rPr>
        <w:t xml:space="preserve"> </w:t>
      </w:r>
      <w:r w:rsidRPr="00912D92">
        <w:rPr>
          <w:b/>
          <w:sz w:val="22"/>
          <w:szCs w:val="22"/>
          <w:lang w:eastAsia="en-GB"/>
        </w:rPr>
        <w:t>Parish Office Operations</w:t>
      </w:r>
    </w:p>
    <w:p w14:paraId="77547B90" w14:textId="77777777" w:rsidR="009B4F6A" w:rsidRDefault="009B4F6A" w:rsidP="009B4F6A">
      <w:pPr>
        <w:suppressAutoHyphens w:val="0"/>
        <w:ind w:left="567"/>
        <w:rPr>
          <w:bCs/>
          <w:sz w:val="22"/>
          <w:szCs w:val="22"/>
          <w:lang w:eastAsia="en-GB"/>
        </w:rPr>
      </w:pPr>
    </w:p>
    <w:p w14:paraId="1C4F50F3" w14:textId="77777777" w:rsidR="002970CD" w:rsidRPr="002970CD" w:rsidRDefault="002970CD" w:rsidP="002970CD">
      <w:pPr>
        <w:numPr>
          <w:ilvl w:val="1"/>
          <w:numId w:val="3"/>
        </w:numPr>
        <w:suppressAutoHyphens w:val="0"/>
        <w:ind w:left="426"/>
        <w:rPr>
          <w:bCs/>
          <w:sz w:val="22"/>
          <w:szCs w:val="22"/>
          <w:lang w:eastAsia="en-GB"/>
        </w:rPr>
      </w:pPr>
      <w:r w:rsidRPr="002970CD">
        <w:rPr>
          <w:b/>
          <w:sz w:val="22"/>
          <w:szCs w:val="22"/>
          <w:lang w:eastAsia="en-GB"/>
        </w:rPr>
        <w:t>Deputy Clerk Recruitment</w:t>
      </w:r>
      <w:r w:rsidRPr="002970CD">
        <w:rPr>
          <w:bCs/>
          <w:sz w:val="22"/>
          <w:szCs w:val="22"/>
          <w:lang w:eastAsia="en-GB"/>
        </w:rPr>
        <w:t xml:space="preserve"> </w:t>
      </w:r>
      <w:r w:rsidRPr="002970CD">
        <w:rPr>
          <w:bCs/>
          <w:color w:val="002060"/>
          <w:sz w:val="22"/>
          <w:szCs w:val="22"/>
          <w:lang w:eastAsia="en-GB"/>
        </w:rPr>
        <w:t>LGA1972 S112 ss.1</w:t>
      </w:r>
    </w:p>
    <w:p w14:paraId="4D3BAE03" w14:textId="77777777" w:rsidR="002970CD" w:rsidRDefault="002970CD" w:rsidP="002970CD">
      <w:pPr>
        <w:numPr>
          <w:ilvl w:val="3"/>
          <w:numId w:val="3"/>
        </w:numPr>
        <w:suppressAutoHyphens w:val="0"/>
        <w:ind w:left="709" w:hanging="142"/>
        <w:rPr>
          <w:bCs/>
          <w:sz w:val="22"/>
          <w:szCs w:val="22"/>
          <w:lang w:eastAsia="en-GB"/>
        </w:rPr>
      </w:pPr>
      <w:r w:rsidRPr="002970CD">
        <w:rPr>
          <w:b/>
          <w:sz w:val="22"/>
          <w:szCs w:val="22"/>
          <w:lang w:eastAsia="en-GB"/>
        </w:rPr>
        <w:t>Salary Scale for Deputy Clerk</w:t>
      </w:r>
      <w:r w:rsidRPr="002970CD">
        <w:rPr>
          <w:bCs/>
          <w:sz w:val="22"/>
          <w:szCs w:val="22"/>
          <w:lang w:eastAsia="en-GB"/>
        </w:rPr>
        <w:t xml:space="preserve"> </w:t>
      </w:r>
    </w:p>
    <w:p w14:paraId="29E129DC" w14:textId="55E1603F" w:rsidR="002970CD" w:rsidRPr="002970CD" w:rsidRDefault="002970CD" w:rsidP="002970CD">
      <w:pPr>
        <w:suppressAutoHyphens w:val="0"/>
        <w:ind w:left="709"/>
        <w:rPr>
          <w:bCs/>
          <w:sz w:val="22"/>
          <w:szCs w:val="22"/>
          <w:lang w:eastAsia="en-GB"/>
        </w:rPr>
      </w:pPr>
      <w:r w:rsidRPr="002970CD">
        <w:rPr>
          <w:bCs/>
          <w:sz w:val="22"/>
          <w:szCs w:val="22"/>
          <w:lang w:eastAsia="en-GB"/>
        </w:rPr>
        <w:t>Council agree</w:t>
      </w:r>
      <w:r>
        <w:rPr>
          <w:bCs/>
          <w:sz w:val="22"/>
          <w:szCs w:val="22"/>
          <w:lang w:eastAsia="en-GB"/>
        </w:rPr>
        <w:t>d</w:t>
      </w:r>
      <w:r w:rsidRPr="002970CD">
        <w:rPr>
          <w:bCs/>
          <w:sz w:val="22"/>
          <w:szCs w:val="22"/>
          <w:lang w:eastAsia="en-GB"/>
        </w:rPr>
        <w:t xml:space="preserve"> to </w:t>
      </w:r>
      <w:r>
        <w:rPr>
          <w:bCs/>
          <w:sz w:val="22"/>
          <w:szCs w:val="22"/>
          <w:lang w:eastAsia="en-GB"/>
        </w:rPr>
        <w:t xml:space="preserve">a </w:t>
      </w:r>
      <w:r w:rsidRPr="002970CD">
        <w:rPr>
          <w:bCs/>
          <w:sz w:val="22"/>
          <w:szCs w:val="22"/>
          <w:lang w:eastAsia="en-GB"/>
        </w:rPr>
        <w:t xml:space="preserve">salary scale </w:t>
      </w:r>
      <w:r>
        <w:rPr>
          <w:bCs/>
          <w:sz w:val="22"/>
          <w:szCs w:val="22"/>
          <w:lang w:eastAsia="en-GB"/>
        </w:rPr>
        <w:t>between points 13-17 on the Salary Scales f</w:t>
      </w:r>
      <w:r w:rsidRPr="002970CD">
        <w:rPr>
          <w:bCs/>
          <w:sz w:val="22"/>
          <w:szCs w:val="22"/>
          <w:lang w:eastAsia="en-GB"/>
        </w:rPr>
        <w:t>or the deputy Clerk position</w:t>
      </w:r>
      <w:r>
        <w:rPr>
          <w:bCs/>
          <w:sz w:val="22"/>
          <w:szCs w:val="22"/>
          <w:lang w:eastAsia="en-GB"/>
        </w:rPr>
        <w:t>, dependant on experience</w:t>
      </w:r>
      <w:r w:rsidRPr="002970CD">
        <w:rPr>
          <w:bCs/>
          <w:sz w:val="22"/>
          <w:szCs w:val="22"/>
          <w:lang w:eastAsia="en-GB"/>
        </w:rPr>
        <w:t>.</w:t>
      </w:r>
    </w:p>
    <w:p w14:paraId="5E701561" w14:textId="77777777" w:rsidR="00631FC2" w:rsidRDefault="00631FC2" w:rsidP="002970CD">
      <w:pPr>
        <w:suppressAutoHyphens w:val="0"/>
        <w:ind w:left="709"/>
        <w:rPr>
          <w:bCs/>
          <w:sz w:val="22"/>
          <w:szCs w:val="22"/>
          <w:lang w:eastAsia="en-GB"/>
        </w:rPr>
      </w:pPr>
    </w:p>
    <w:p w14:paraId="58A05151" w14:textId="5AD5FDA2" w:rsidR="002970CD" w:rsidRDefault="002970CD" w:rsidP="002970CD">
      <w:pPr>
        <w:suppressAutoHyphens w:val="0"/>
        <w:ind w:left="709"/>
        <w:rPr>
          <w:bCs/>
          <w:sz w:val="22"/>
          <w:szCs w:val="22"/>
          <w:lang w:eastAsia="en-GB"/>
        </w:rPr>
      </w:pPr>
      <w:r w:rsidRPr="002970CD">
        <w:rPr>
          <w:bCs/>
          <w:sz w:val="22"/>
          <w:szCs w:val="22"/>
          <w:lang w:eastAsia="en-GB"/>
        </w:rPr>
        <w:t xml:space="preserve">The salary for these points is currently between £24,948 and £26,845 per annum (full time equivalent), and will be pro-rated to the hours that the Deputy will undertake. Part Time hourly wage is between £12.97 and £13.96 for the scales.  </w:t>
      </w:r>
    </w:p>
    <w:p w14:paraId="3E0F9D83" w14:textId="32D2B617" w:rsidR="002970CD" w:rsidRPr="002970CD" w:rsidRDefault="002970CD" w:rsidP="002970CD">
      <w:pPr>
        <w:suppressAutoHyphens w:val="0"/>
        <w:ind w:left="709"/>
        <w:rPr>
          <w:bCs/>
          <w:sz w:val="22"/>
          <w:szCs w:val="22"/>
          <w:lang w:eastAsia="en-GB"/>
        </w:rPr>
      </w:pPr>
      <w:r w:rsidRPr="002970CD">
        <w:rPr>
          <w:bCs/>
          <w:sz w:val="22"/>
          <w:szCs w:val="22"/>
          <w:lang w:eastAsia="en-GB"/>
        </w:rPr>
        <w:t>The actual salary scale point will be agreed once a suitable candidate has been recruited.</w:t>
      </w:r>
    </w:p>
    <w:p w14:paraId="0C2B846F" w14:textId="77777777" w:rsidR="002970CD" w:rsidRPr="002970CD" w:rsidRDefault="002970CD" w:rsidP="002970CD">
      <w:pPr>
        <w:suppressAutoHyphens w:val="0"/>
        <w:ind w:left="709"/>
        <w:rPr>
          <w:bCs/>
          <w:sz w:val="22"/>
          <w:szCs w:val="22"/>
          <w:lang w:eastAsia="en-GB"/>
        </w:rPr>
      </w:pPr>
    </w:p>
    <w:p w14:paraId="0ED9B3CC" w14:textId="77777777" w:rsidR="002970CD" w:rsidRDefault="002970CD" w:rsidP="002970CD">
      <w:pPr>
        <w:numPr>
          <w:ilvl w:val="3"/>
          <w:numId w:val="3"/>
        </w:numPr>
        <w:suppressAutoHyphens w:val="0"/>
        <w:ind w:left="709" w:hanging="142"/>
        <w:rPr>
          <w:bCs/>
          <w:sz w:val="22"/>
          <w:szCs w:val="22"/>
          <w:lang w:eastAsia="en-GB"/>
        </w:rPr>
      </w:pPr>
      <w:r w:rsidRPr="002970CD">
        <w:rPr>
          <w:b/>
          <w:sz w:val="22"/>
          <w:szCs w:val="22"/>
          <w:lang w:eastAsia="en-GB"/>
        </w:rPr>
        <w:t>Advertising the position of Deputy Clerk</w:t>
      </w:r>
      <w:r w:rsidRPr="002970CD">
        <w:rPr>
          <w:bCs/>
          <w:sz w:val="22"/>
          <w:szCs w:val="22"/>
          <w:lang w:eastAsia="en-GB"/>
        </w:rPr>
        <w:t xml:space="preserve"> </w:t>
      </w:r>
    </w:p>
    <w:p w14:paraId="781A7417" w14:textId="57027315" w:rsidR="002970CD" w:rsidRPr="002970CD" w:rsidRDefault="002970CD" w:rsidP="002970CD">
      <w:pPr>
        <w:suppressAutoHyphens w:val="0"/>
        <w:ind w:left="709"/>
        <w:rPr>
          <w:bCs/>
          <w:sz w:val="22"/>
          <w:szCs w:val="22"/>
          <w:lang w:eastAsia="en-GB"/>
        </w:rPr>
      </w:pPr>
      <w:r w:rsidRPr="002970CD">
        <w:rPr>
          <w:bCs/>
          <w:sz w:val="22"/>
          <w:szCs w:val="22"/>
          <w:lang w:eastAsia="en-GB"/>
        </w:rPr>
        <w:t>Council agree</w:t>
      </w:r>
      <w:r>
        <w:rPr>
          <w:bCs/>
          <w:sz w:val="22"/>
          <w:szCs w:val="22"/>
          <w:lang w:eastAsia="en-GB"/>
        </w:rPr>
        <w:t>d</w:t>
      </w:r>
      <w:r w:rsidRPr="002970CD">
        <w:rPr>
          <w:bCs/>
          <w:sz w:val="22"/>
          <w:szCs w:val="22"/>
          <w:lang w:eastAsia="en-GB"/>
        </w:rPr>
        <w:t xml:space="preserve"> to advertising the position of Deputy Clerk in the following manner:</w:t>
      </w:r>
    </w:p>
    <w:p w14:paraId="29E49DD4" w14:textId="1209CC87" w:rsidR="002970CD" w:rsidRPr="002970CD" w:rsidRDefault="002970CD">
      <w:pPr>
        <w:numPr>
          <w:ilvl w:val="0"/>
          <w:numId w:val="6"/>
        </w:numPr>
        <w:suppressAutoHyphens w:val="0"/>
        <w:ind w:left="709" w:hanging="142"/>
        <w:rPr>
          <w:bCs/>
          <w:sz w:val="22"/>
          <w:szCs w:val="22"/>
          <w:lang w:eastAsia="en-GB"/>
        </w:rPr>
      </w:pPr>
      <w:r w:rsidRPr="002970CD">
        <w:rPr>
          <w:b/>
          <w:sz w:val="22"/>
          <w:szCs w:val="22"/>
          <w:lang w:eastAsia="en-GB"/>
        </w:rPr>
        <w:t>Advert on Parish Council Website</w:t>
      </w:r>
      <w:r w:rsidRPr="002970CD">
        <w:rPr>
          <w:bCs/>
          <w:sz w:val="22"/>
          <w:szCs w:val="22"/>
          <w:lang w:eastAsia="en-GB"/>
        </w:rPr>
        <w:t xml:space="preserve"> –</w:t>
      </w:r>
      <w:r w:rsidR="00631FC2">
        <w:rPr>
          <w:bCs/>
          <w:sz w:val="22"/>
          <w:szCs w:val="22"/>
          <w:lang w:eastAsia="en-GB"/>
        </w:rPr>
        <w:t xml:space="preserve"> Cost- f</w:t>
      </w:r>
      <w:r w:rsidRPr="002970CD">
        <w:rPr>
          <w:bCs/>
          <w:sz w:val="22"/>
          <w:szCs w:val="22"/>
          <w:lang w:eastAsia="en-GB"/>
        </w:rPr>
        <w:t>ree</w:t>
      </w:r>
      <w:r w:rsidR="00631FC2">
        <w:rPr>
          <w:bCs/>
          <w:sz w:val="22"/>
          <w:szCs w:val="22"/>
          <w:lang w:eastAsia="en-GB"/>
        </w:rPr>
        <w:t>. Advert is to be included on social media pages.</w:t>
      </w:r>
    </w:p>
    <w:p w14:paraId="42879114" w14:textId="09105D0B" w:rsidR="002970CD" w:rsidRPr="002970CD" w:rsidRDefault="002970CD">
      <w:pPr>
        <w:numPr>
          <w:ilvl w:val="0"/>
          <w:numId w:val="6"/>
        </w:numPr>
        <w:suppressAutoHyphens w:val="0"/>
        <w:ind w:left="709" w:hanging="142"/>
        <w:rPr>
          <w:bCs/>
          <w:sz w:val="22"/>
          <w:szCs w:val="22"/>
          <w:lang w:eastAsia="en-GB"/>
        </w:rPr>
      </w:pPr>
      <w:r w:rsidRPr="002970CD">
        <w:rPr>
          <w:b/>
          <w:sz w:val="22"/>
          <w:szCs w:val="22"/>
          <w:lang w:eastAsia="en-GB"/>
        </w:rPr>
        <w:t>WBC Website</w:t>
      </w:r>
      <w:r w:rsidRPr="002970CD">
        <w:rPr>
          <w:bCs/>
          <w:sz w:val="22"/>
          <w:szCs w:val="22"/>
          <w:lang w:eastAsia="en-GB"/>
        </w:rPr>
        <w:t xml:space="preserve"> – Free? Council approve</w:t>
      </w:r>
      <w:r>
        <w:rPr>
          <w:bCs/>
          <w:sz w:val="22"/>
          <w:szCs w:val="22"/>
          <w:lang w:eastAsia="en-GB"/>
        </w:rPr>
        <w:t>d</w:t>
      </w:r>
      <w:r w:rsidRPr="002970CD">
        <w:rPr>
          <w:bCs/>
          <w:sz w:val="22"/>
          <w:szCs w:val="22"/>
          <w:lang w:eastAsia="en-GB"/>
        </w:rPr>
        <w:t xml:space="preserve"> this as a method of advertising if WBC confirms it is possible</w:t>
      </w:r>
      <w:r>
        <w:rPr>
          <w:bCs/>
          <w:sz w:val="22"/>
          <w:szCs w:val="22"/>
          <w:lang w:eastAsia="en-GB"/>
        </w:rPr>
        <w:t xml:space="preserve"> and it is free to advertise.  Should this change, the Clerk will advise the Council</w:t>
      </w:r>
      <w:r w:rsidRPr="002970CD">
        <w:rPr>
          <w:bCs/>
          <w:sz w:val="22"/>
          <w:szCs w:val="22"/>
          <w:lang w:eastAsia="en-GB"/>
        </w:rPr>
        <w:t>.</w:t>
      </w:r>
    </w:p>
    <w:p w14:paraId="622FD9BB" w14:textId="14A95297" w:rsidR="008E61C9" w:rsidRPr="00631FC2" w:rsidRDefault="002970CD">
      <w:pPr>
        <w:numPr>
          <w:ilvl w:val="0"/>
          <w:numId w:val="6"/>
        </w:numPr>
        <w:suppressAutoHyphens w:val="0"/>
        <w:ind w:left="709" w:hanging="142"/>
        <w:rPr>
          <w:b/>
          <w:sz w:val="22"/>
          <w:szCs w:val="22"/>
          <w:lang w:eastAsia="en-GB"/>
        </w:rPr>
      </w:pPr>
      <w:r w:rsidRPr="00631FC2">
        <w:rPr>
          <w:b/>
          <w:sz w:val="22"/>
          <w:szCs w:val="22"/>
          <w:lang w:eastAsia="en-GB"/>
        </w:rPr>
        <w:t>Advert through local press</w:t>
      </w:r>
      <w:r w:rsidRPr="00631FC2">
        <w:rPr>
          <w:bCs/>
          <w:sz w:val="22"/>
          <w:szCs w:val="22"/>
          <w:lang w:eastAsia="en-GB"/>
        </w:rPr>
        <w:t xml:space="preserve"> – Wokingham Today - £200 +VAT for 2 weeks. Advert included in printed paper (available on a Thursday), on the website under the jobs page, and posted on their social media pages.</w:t>
      </w:r>
    </w:p>
    <w:p w14:paraId="6FE231A9" w14:textId="77777777" w:rsidR="00631FC2" w:rsidRPr="008E61C9" w:rsidRDefault="00631FC2" w:rsidP="00631FC2">
      <w:pPr>
        <w:suppressAutoHyphens w:val="0"/>
        <w:rPr>
          <w:b/>
          <w:sz w:val="22"/>
          <w:szCs w:val="22"/>
          <w:lang w:eastAsia="en-GB"/>
        </w:rPr>
      </w:pPr>
    </w:p>
    <w:p w14:paraId="53DA0BD9" w14:textId="7648B235" w:rsidR="00B32A7D" w:rsidRDefault="000C64CD" w:rsidP="000C64CD">
      <w:pPr>
        <w:spacing w:line="276" w:lineRule="auto"/>
        <w:rPr>
          <w:b/>
          <w:bCs/>
          <w:sz w:val="22"/>
          <w:szCs w:val="22"/>
        </w:rPr>
      </w:pPr>
      <w:r w:rsidRPr="00912D92">
        <w:rPr>
          <w:b/>
          <w:bCs/>
          <w:sz w:val="22"/>
          <w:szCs w:val="22"/>
        </w:rPr>
        <w:t>23/</w:t>
      </w:r>
      <w:r w:rsidR="00577C51">
        <w:rPr>
          <w:b/>
          <w:bCs/>
          <w:sz w:val="22"/>
          <w:szCs w:val="22"/>
        </w:rPr>
        <w:t>1</w:t>
      </w:r>
      <w:r w:rsidR="002970CD">
        <w:rPr>
          <w:b/>
          <w:bCs/>
          <w:sz w:val="22"/>
          <w:szCs w:val="22"/>
        </w:rPr>
        <w:t>26</w:t>
      </w:r>
      <w:r w:rsidRPr="00912D92">
        <w:rPr>
          <w:b/>
          <w:bCs/>
          <w:sz w:val="22"/>
          <w:szCs w:val="22"/>
        </w:rPr>
        <w:t xml:space="preserve"> </w:t>
      </w:r>
      <w:r w:rsidR="00B32A7D">
        <w:rPr>
          <w:b/>
          <w:bCs/>
          <w:sz w:val="22"/>
          <w:szCs w:val="22"/>
        </w:rPr>
        <w:t>Councillor Forum</w:t>
      </w:r>
    </w:p>
    <w:p w14:paraId="681861AB" w14:textId="5F0E2C45" w:rsidR="00B32A7D" w:rsidRDefault="007138E6" w:rsidP="000C64CD">
      <w:pPr>
        <w:spacing w:line="276" w:lineRule="auto"/>
        <w:rPr>
          <w:sz w:val="22"/>
          <w:szCs w:val="22"/>
        </w:rPr>
      </w:pPr>
      <w:r>
        <w:rPr>
          <w:sz w:val="22"/>
          <w:szCs w:val="22"/>
        </w:rPr>
        <w:t>Mr Wrobel raised the question of if CIL can be used for solar panels on the village hall.  CIL can be used, but as the village hall has just had their windows and patio replaced using CIL, they should look at other sources of finance.  Mrs Stubbs will send the details of a company that provide Solar Panels and grants.</w:t>
      </w:r>
    </w:p>
    <w:p w14:paraId="50D42C64" w14:textId="77777777" w:rsidR="007138E6" w:rsidRDefault="007138E6" w:rsidP="000C64CD">
      <w:pPr>
        <w:spacing w:line="276" w:lineRule="auto"/>
        <w:rPr>
          <w:sz w:val="22"/>
          <w:szCs w:val="22"/>
        </w:rPr>
      </w:pPr>
    </w:p>
    <w:p w14:paraId="0725D4DB" w14:textId="5B0DDEF4" w:rsidR="007138E6" w:rsidRDefault="007138E6" w:rsidP="000C64CD">
      <w:pPr>
        <w:spacing w:line="276" w:lineRule="auto"/>
        <w:rPr>
          <w:sz w:val="22"/>
          <w:szCs w:val="22"/>
        </w:rPr>
      </w:pPr>
      <w:r>
        <w:rPr>
          <w:sz w:val="22"/>
          <w:szCs w:val="22"/>
        </w:rPr>
        <w:t>Mr Wrobel also acknowledged the team working to secure The Coombes, and thanked them for all the hard work that had been put in so far.</w:t>
      </w:r>
    </w:p>
    <w:p w14:paraId="32D3BF9A" w14:textId="77777777" w:rsidR="007138E6" w:rsidRDefault="007138E6" w:rsidP="000C64CD">
      <w:pPr>
        <w:spacing w:line="276" w:lineRule="auto"/>
        <w:rPr>
          <w:sz w:val="22"/>
          <w:szCs w:val="22"/>
        </w:rPr>
      </w:pPr>
    </w:p>
    <w:p w14:paraId="06BBC273" w14:textId="3CC2253F" w:rsidR="007138E6" w:rsidRDefault="007138E6" w:rsidP="000C64CD">
      <w:pPr>
        <w:spacing w:line="276" w:lineRule="auto"/>
        <w:rPr>
          <w:sz w:val="22"/>
          <w:szCs w:val="22"/>
        </w:rPr>
      </w:pPr>
      <w:r>
        <w:rPr>
          <w:sz w:val="22"/>
          <w:szCs w:val="22"/>
        </w:rPr>
        <w:t>Mr Heyliger gave a brief update on Speed Watch.  There have been three off road sessions held to train the volunteers ion using the equipment.  An official</w:t>
      </w:r>
      <w:r w:rsidR="00AB7EAB">
        <w:rPr>
          <w:sz w:val="22"/>
          <w:szCs w:val="22"/>
        </w:rPr>
        <w:t xml:space="preserve"> road</w:t>
      </w:r>
      <w:r>
        <w:rPr>
          <w:sz w:val="22"/>
          <w:szCs w:val="22"/>
        </w:rPr>
        <w:t xml:space="preserve"> session is planned to take place on the 11</w:t>
      </w:r>
      <w:r w:rsidRPr="007138E6">
        <w:rPr>
          <w:sz w:val="22"/>
          <w:szCs w:val="22"/>
          <w:vertAlign w:val="superscript"/>
        </w:rPr>
        <w:t>th</w:t>
      </w:r>
      <w:r>
        <w:rPr>
          <w:sz w:val="22"/>
          <w:szCs w:val="22"/>
        </w:rPr>
        <w:t xml:space="preserve"> October.</w:t>
      </w:r>
    </w:p>
    <w:p w14:paraId="75045EBA" w14:textId="77777777" w:rsidR="007138E6" w:rsidRDefault="007138E6" w:rsidP="000C64CD">
      <w:pPr>
        <w:spacing w:line="276" w:lineRule="auto"/>
        <w:rPr>
          <w:sz w:val="22"/>
          <w:szCs w:val="22"/>
        </w:rPr>
      </w:pPr>
    </w:p>
    <w:p w14:paraId="423139DF" w14:textId="0E10298F" w:rsidR="007138E6" w:rsidRDefault="007138E6" w:rsidP="000C64CD">
      <w:pPr>
        <w:spacing w:line="276" w:lineRule="auto"/>
        <w:rPr>
          <w:sz w:val="22"/>
          <w:szCs w:val="22"/>
        </w:rPr>
      </w:pPr>
      <w:r>
        <w:rPr>
          <w:sz w:val="22"/>
          <w:szCs w:val="22"/>
        </w:rPr>
        <w:t>Mrs Stubbs informed that there had recently been two serious accidents, one on Barkham Road and one on Bearwood Road.</w:t>
      </w:r>
    </w:p>
    <w:p w14:paraId="3E4BA59C" w14:textId="4CC4C0B2" w:rsidR="00B32A7D" w:rsidRDefault="00B32A7D" w:rsidP="000C64CD">
      <w:pPr>
        <w:spacing w:line="276" w:lineRule="auto"/>
        <w:rPr>
          <w:b/>
          <w:bCs/>
          <w:sz w:val="22"/>
          <w:szCs w:val="22"/>
        </w:rPr>
      </w:pPr>
    </w:p>
    <w:p w14:paraId="37D981E6" w14:textId="78B8EF3B" w:rsidR="000C64CD" w:rsidRPr="00912D92" w:rsidRDefault="00B32A7D" w:rsidP="000C64CD">
      <w:pPr>
        <w:spacing w:line="276" w:lineRule="auto"/>
        <w:rPr>
          <w:bCs/>
          <w:sz w:val="22"/>
          <w:szCs w:val="22"/>
        </w:rPr>
      </w:pPr>
      <w:r>
        <w:rPr>
          <w:b/>
          <w:bCs/>
          <w:sz w:val="22"/>
          <w:szCs w:val="22"/>
        </w:rPr>
        <w:t>23/</w:t>
      </w:r>
      <w:r w:rsidR="00577C51">
        <w:rPr>
          <w:b/>
          <w:bCs/>
          <w:sz w:val="22"/>
          <w:szCs w:val="22"/>
        </w:rPr>
        <w:t>1</w:t>
      </w:r>
      <w:r w:rsidR="002970CD">
        <w:rPr>
          <w:b/>
          <w:bCs/>
          <w:sz w:val="22"/>
          <w:szCs w:val="22"/>
        </w:rPr>
        <w:t>27</w:t>
      </w:r>
      <w:r>
        <w:rPr>
          <w:b/>
          <w:bCs/>
          <w:sz w:val="22"/>
          <w:szCs w:val="22"/>
        </w:rPr>
        <w:t xml:space="preserve"> </w:t>
      </w:r>
      <w:r w:rsidR="000C64CD" w:rsidRPr="00912D92">
        <w:rPr>
          <w:b/>
          <w:bCs/>
          <w:sz w:val="22"/>
          <w:szCs w:val="22"/>
        </w:rPr>
        <w:t xml:space="preserve">Exclusion of public and press </w:t>
      </w:r>
      <w:bookmarkStart w:id="4" w:name="_Hlk129078455"/>
      <w:r w:rsidR="000C64CD" w:rsidRPr="00912D92">
        <w:rPr>
          <w:bCs/>
          <w:color w:val="1F3864" w:themeColor="accent1" w:themeShade="80"/>
          <w:sz w:val="22"/>
          <w:szCs w:val="22"/>
        </w:rPr>
        <w:t>Public Bodies (Admission to Meetings) Act 1960 S1 (2)</w:t>
      </w:r>
    </w:p>
    <w:bookmarkEnd w:id="4"/>
    <w:p w14:paraId="2E592507" w14:textId="046773B4" w:rsidR="000C64CD" w:rsidRPr="00912D92" w:rsidRDefault="00882C16" w:rsidP="000C64CD">
      <w:pPr>
        <w:spacing w:line="276" w:lineRule="auto"/>
        <w:rPr>
          <w:sz w:val="22"/>
          <w:szCs w:val="22"/>
        </w:rPr>
      </w:pPr>
      <w:r w:rsidRPr="00912D92">
        <w:rPr>
          <w:sz w:val="22"/>
          <w:szCs w:val="22"/>
        </w:rPr>
        <w:t xml:space="preserve">Council </w:t>
      </w:r>
      <w:r w:rsidR="000C64CD" w:rsidRPr="00912D92">
        <w:rPr>
          <w:sz w:val="22"/>
          <w:szCs w:val="22"/>
        </w:rPr>
        <w:t>agree</w:t>
      </w:r>
      <w:r w:rsidRPr="00912D92">
        <w:rPr>
          <w:sz w:val="22"/>
          <w:szCs w:val="22"/>
        </w:rPr>
        <w:t>d</w:t>
      </w:r>
      <w:r w:rsidR="000C64CD" w:rsidRPr="00912D92">
        <w:rPr>
          <w:sz w:val="22"/>
          <w:szCs w:val="22"/>
        </w:rPr>
        <w:t xml:space="preserve"> that, in </w:t>
      </w:r>
      <w:r w:rsidR="000C64CD" w:rsidRPr="00AA3FA6">
        <w:rPr>
          <w:sz w:val="22"/>
          <w:szCs w:val="22"/>
        </w:rPr>
        <w:t>view of the confidential nature of the business about to be transacted</w:t>
      </w:r>
      <w:r w:rsidRPr="00AA3FA6">
        <w:rPr>
          <w:sz w:val="22"/>
          <w:szCs w:val="22"/>
        </w:rPr>
        <w:t>,</w:t>
      </w:r>
      <w:r w:rsidR="000C64CD" w:rsidRPr="00AA3FA6">
        <w:rPr>
          <w:sz w:val="22"/>
          <w:szCs w:val="22"/>
        </w:rPr>
        <w:t xml:space="preserve"> the </w:t>
      </w:r>
      <w:r w:rsidR="004A7812" w:rsidRPr="00AA3FA6">
        <w:rPr>
          <w:sz w:val="22"/>
          <w:szCs w:val="22"/>
        </w:rPr>
        <w:t xml:space="preserve">meeting was closed </w:t>
      </w:r>
      <w:r w:rsidR="00912D92" w:rsidRPr="00AA3FA6">
        <w:rPr>
          <w:sz w:val="22"/>
          <w:szCs w:val="22"/>
        </w:rPr>
        <w:t>to the public.  The resident</w:t>
      </w:r>
      <w:r w:rsidR="00AA3FA6" w:rsidRPr="00AA3FA6">
        <w:rPr>
          <w:sz w:val="22"/>
          <w:szCs w:val="22"/>
        </w:rPr>
        <w:t>s</w:t>
      </w:r>
      <w:r w:rsidR="00912D92" w:rsidRPr="00AA3FA6">
        <w:rPr>
          <w:sz w:val="22"/>
          <w:szCs w:val="22"/>
        </w:rPr>
        <w:t xml:space="preserve"> in attendance left the meeting </w:t>
      </w:r>
      <w:r w:rsidR="004A7812" w:rsidRPr="00AA3FA6">
        <w:rPr>
          <w:sz w:val="22"/>
          <w:szCs w:val="22"/>
        </w:rPr>
        <w:t>and the part 2 discussions began</w:t>
      </w:r>
      <w:r w:rsidRPr="00AA3FA6">
        <w:rPr>
          <w:sz w:val="22"/>
          <w:szCs w:val="22"/>
        </w:rPr>
        <w:t>.</w:t>
      </w:r>
    </w:p>
    <w:p w14:paraId="2CEE5A88" w14:textId="77777777" w:rsidR="000C64CD" w:rsidRPr="00912D92" w:rsidRDefault="000C64CD" w:rsidP="000C64CD">
      <w:pPr>
        <w:spacing w:line="276" w:lineRule="auto"/>
        <w:rPr>
          <w:b/>
          <w:sz w:val="22"/>
          <w:szCs w:val="22"/>
        </w:rPr>
      </w:pPr>
    </w:p>
    <w:p w14:paraId="4F13D6D7" w14:textId="77777777" w:rsidR="000C64CD" w:rsidRPr="00912D92" w:rsidRDefault="000C64CD" w:rsidP="000C64CD">
      <w:pPr>
        <w:spacing w:line="276" w:lineRule="auto"/>
        <w:jc w:val="center"/>
        <w:rPr>
          <w:b/>
          <w:sz w:val="22"/>
          <w:szCs w:val="22"/>
        </w:rPr>
      </w:pPr>
      <w:r w:rsidRPr="00912D92">
        <w:rPr>
          <w:b/>
          <w:sz w:val="22"/>
          <w:szCs w:val="22"/>
        </w:rPr>
        <w:t>Part 2</w:t>
      </w:r>
    </w:p>
    <w:p w14:paraId="6588AE10" w14:textId="2726756A" w:rsidR="00592060" w:rsidRPr="00912D92" w:rsidRDefault="00592060" w:rsidP="00592060">
      <w:pPr>
        <w:spacing w:line="276" w:lineRule="auto"/>
        <w:rPr>
          <w:sz w:val="22"/>
          <w:szCs w:val="22"/>
        </w:rPr>
      </w:pPr>
      <w:r w:rsidRPr="00912D92">
        <w:rPr>
          <w:sz w:val="22"/>
          <w:szCs w:val="22"/>
        </w:rPr>
        <w:lastRenderedPageBreak/>
        <w:t>23/0</w:t>
      </w:r>
      <w:r>
        <w:rPr>
          <w:sz w:val="22"/>
          <w:szCs w:val="22"/>
        </w:rPr>
        <w:t>5</w:t>
      </w:r>
      <w:r>
        <w:rPr>
          <w:sz w:val="22"/>
          <w:szCs w:val="22"/>
        </w:rPr>
        <w:t>6</w:t>
      </w:r>
    </w:p>
    <w:p w14:paraId="4725E23A" w14:textId="77777777" w:rsidR="000C64CD" w:rsidRPr="00912D92" w:rsidRDefault="000C64CD" w:rsidP="000C64CD">
      <w:pPr>
        <w:spacing w:line="276" w:lineRule="auto"/>
        <w:rPr>
          <w:sz w:val="22"/>
          <w:szCs w:val="22"/>
        </w:rPr>
      </w:pPr>
    </w:p>
    <w:p w14:paraId="1364A909" w14:textId="785E3DCE" w:rsidR="000C64CD" w:rsidRPr="00912D92" w:rsidRDefault="000C64CD" w:rsidP="000C64CD">
      <w:pPr>
        <w:spacing w:line="276" w:lineRule="auto"/>
        <w:rPr>
          <w:sz w:val="22"/>
          <w:szCs w:val="22"/>
        </w:rPr>
      </w:pPr>
      <w:r w:rsidRPr="00912D92">
        <w:rPr>
          <w:b/>
          <w:bCs/>
          <w:sz w:val="22"/>
          <w:szCs w:val="22"/>
        </w:rPr>
        <w:t>23/</w:t>
      </w:r>
      <w:r w:rsidR="00577C51">
        <w:rPr>
          <w:b/>
          <w:bCs/>
          <w:sz w:val="22"/>
          <w:szCs w:val="22"/>
        </w:rPr>
        <w:t>1</w:t>
      </w:r>
      <w:r w:rsidR="002970CD">
        <w:rPr>
          <w:b/>
          <w:bCs/>
          <w:sz w:val="22"/>
          <w:szCs w:val="22"/>
        </w:rPr>
        <w:t>28</w:t>
      </w:r>
      <w:r w:rsidRPr="00912D92">
        <w:rPr>
          <w:b/>
          <w:bCs/>
          <w:sz w:val="22"/>
          <w:szCs w:val="22"/>
        </w:rPr>
        <w:t xml:space="preserve"> Minutes of previous part 2 meeting </w:t>
      </w:r>
    </w:p>
    <w:p w14:paraId="2591CCCE" w14:textId="77777777" w:rsidR="000C64CD" w:rsidRPr="00912D92" w:rsidRDefault="000C64CD" w:rsidP="000C64CD">
      <w:pPr>
        <w:spacing w:line="276" w:lineRule="auto"/>
        <w:rPr>
          <w:b/>
          <w:bCs/>
          <w:sz w:val="22"/>
          <w:szCs w:val="22"/>
        </w:rPr>
      </w:pPr>
    </w:p>
    <w:p w14:paraId="656AB74D" w14:textId="58CB1A05" w:rsidR="000C64CD" w:rsidRPr="000C64CD" w:rsidRDefault="000C64CD" w:rsidP="000C64CD">
      <w:pPr>
        <w:spacing w:line="276" w:lineRule="auto"/>
        <w:rPr>
          <w:sz w:val="22"/>
          <w:szCs w:val="22"/>
        </w:rPr>
      </w:pPr>
      <w:r w:rsidRPr="00912D92">
        <w:rPr>
          <w:b/>
          <w:bCs/>
          <w:sz w:val="22"/>
          <w:szCs w:val="22"/>
        </w:rPr>
        <w:t>23/</w:t>
      </w:r>
      <w:r w:rsidR="00577C51">
        <w:rPr>
          <w:b/>
          <w:bCs/>
          <w:sz w:val="22"/>
          <w:szCs w:val="22"/>
        </w:rPr>
        <w:t>1</w:t>
      </w:r>
      <w:r w:rsidR="002970CD">
        <w:rPr>
          <w:b/>
          <w:bCs/>
          <w:sz w:val="22"/>
          <w:szCs w:val="22"/>
        </w:rPr>
        <w:t>29</w:t>
      </w:r>
      <w:r w:rsidRPr="00912D92">
        <w:rPr>
          <w:b/>
          <w:bCs/>
          <w:sz w:val="22"/>
          <w:szCs w:val="22"/>
        </w:rPr>
        <w:t xml:space="preserve"> The Coombes</w:t>
      </w:r>
    </w:p>
    <w:p w14:paraId="7420FB97" w14:textId="77777777" w:rsidR="000C64CD" w:rsidRDefault="000C64CD">
      <w:pPr>
        <w:spacing w:line="276" w:lineRule="auto"/>
        <w:rPr>
          <w:sz w:val="22"/>
          <w:szCs w:val="22"/>
        </w:rPr>
      </w:pPr>
    </w:p>
    <w:sectPr w:rsidR="000C64CD">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C874" w14:textId="77777777" w:rsidR="008A0A6D" w:rsidRDefault="008A0A6D">
      <w:r>
        <w:separator/>
      </w:r>
    </w:p>
  </w:endnote>
  <w:endnote w:type="continuationSeparator" w:id="0">
    <w:p w14:paraId="0B2B05E0" w14:textId="77777777" w:rsidR="008A0A6D" w:rsidRDefault="008A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5CC9" w14:textId="77777777" w:rsidR="008A0A6D" w:rsidRDefault="008A0A6D">
      <w:r>
        <w:separator/>
      </w:r>
    </w:p>
  </w:footnote>
  <w:footnote w:type="continuationSeparator" w:id="0">
    <w:p w14:paraId="4B19B7EB" w14:textId="77777777" w:rsidR="008A0A6D" w:rsidRDefault="008A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8"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4449232">
    <w:abstractNumId w:val="0"/>
  </w:num>
  <w:num w:numId="2" w16cid:durableId="2117865024">
    <w:abstractNumId w:val="10"/>
  </w:num>
  <w:num w:numId="3" w16cid:durableId="376204325">
    <w:abstractNumId w:val="6"/>
  </w:num>
  <w:num w:numId="4" w16cid:durableId="869076986">
    <w:abstractNumId w:val="5"/>
  </w:num>
  <w:num w:numId="5" w16cid:durableId="610624609">
    <w:abstractNumId w:val="7"/>
  </w:num>
  <w:num w:numId="6" w16cid:durableId="29956770">
    <w:abstractNumId w:val="8"/>
  </w:num>
  <w:num w:numId="7" w16cid:durableId="4085022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1236E"/>
    <w:rsid w:val="000177BD"/>
    <w:rsid w:val="00020422"/>
    <w:rsid w:val="0002088E"/>
    <w:rsid w:val="000246AD"/>
    <w:rsid w:val="00034391"/>
    <w:rsid w:val="00035130"/>
    <w:rsid w:val="00035177"/>
    <w:rsid w:val="00035AD0"/>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3EAB"/>
    <w:rsid w:val="00107B5E"/>
    <w:rsid w:val="001126C7"/>
    <w:rsid w:val="00114FF8"/>
    <w:rsid w:val="001161C0"/>
    <w:rsid w:val="00124905"/>
    <w:rsid w:val="00133EEC"/>
    <w:rsid w:val="001520E1"/>
    <w:rsid w:val="0015463C"/>
    <w:rsid w:val="00162B48"/>
    <w:rsid w:val="001635F1"/>
    <w:rsid w:val="00171C1D"/>
    <w:rsid w:val="00175F97"/>
    <w:rsid w:val="00177F9A"/>
    <w:rsid w:val="00180A9F"/>
    <w:rsid w:val="00184734"/>
    <w:rsid w:val="00186786"/>
    <w:rsid w:val="0019436C"/>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0B0"/>
    <w:rsid w:val="0032295C"/>
    <w:rsid w:val="003373FB"/>
    <w:rsid w:val="00343241"/>
    <w:rsid w:val="00346657"/>
    <w:rsid w:val="00347CBD"/>
    <w:rsid w:val="003510CA"/>
    <w:rsid w:val="00352606"/>
    <w:rsid w:val="0035422B"/>
    <w:rsid w:val="0036546B"/>
    <w:rsid w:val="00365A7A"/>
    <w:rsid w:val="003670DA"/>
    <w:rsid w:val="00370112"/>
    <w:rsid w:val="003740C8"/>
    <w:rsid w:val="00375846"/>
    <w:rsid w:val="00376717"/>
    <w:rsid w:val="00376C5B"/>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5C5"/>
    <w:rsid w:val="00405794"/>
    <w:rsid w:val="004066DD"/>
    <w:rsid w:val="00407A64"/>
    <w:rsid w:val="00410522"/>
    <w:rsid w:val="00410744"/>
    <w:rsid w:val="00412DCD"/>
    <w:rsid w:val="00420009"/>
    <w:rsid w:val="004205C8"/>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D2EB5"/>
    <w:rsid w:val="004D47E5"/>
    <w:rsid w:val="004D7BB6"/>
    <w:rsid w:val="004E02C0"/>
    <w:rsid w:val="004E6E7D"/>
    <w:rsid w:val="00500618"/>
    <w:rsid w:val="00503A5D"/>
    <w:rsid w:val="005131D4"/>
    <w:rsid w:val="005169E5"/>
    <w:rsid w:val="005208E8"/>
    <w:rsid w:val="005209EC"/>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77C51"/>
    <w:rsid w:val="005804F5"/>
    <w:rsid w:val="00586EC7"/>
    <w:rsid w:val="00592060"/>
    <w:rsid w:val="005A1148"/>
    <w:rsid w:val="005A43AC"/>
    <w:rsid w:val="005A6AFB"/>
    <w:rsid w:val="005B0D7F"/>
    <w:rsid w:val="005B5655"/>
    <w:rsid w:val="005C1899"/>
    <w:rsid w:val="005C3484"/>
    <w:rsid w:val="005C38BB"/>
    <w:rsid w:val="005C4CF5"/>
    <w:rsid w:val="005C4FD4"/>
    <w:rsid w:val="005C728B"/>
    <w:rsid w:val="005D6F84"/>
    <w:rsid w:val="005E041C"/>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605"/>
    <w:rsid w:val="0065044A"/>
    <w:rsid w:val="00650E06"/>
    <w:rsid w:val="006515A5"/>
    <w:rsid w:val="006545E5"/>
    <w:rsid w:val="00655165"/>
    <w:rsid w:val="006556AF"/>
    <w:rsid w:val="00655B6E"/>
    <w:rsid w:val="00661600"/>
    <w:rsid w:val="00673319"/>
    <w:rsid w:val="00674D57"/>
    <w:rsid w:val="00680F59"/>
    <w:rsid w:val="00682F03"/>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D7AC3"/>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1940"/>
    <w:rsid w:val="00722361"/>
    <w:rsid w:val="007254E2"/>
    <w:rsid w:val="00725D59"/>
    <w:rsid w:val="00727FC2"/>
    <w:rsid w:val="00736F68"/>
    <w:rsid w:val="00741136"/>
    <w:rsid w:val="0074130C"/>
    <w:rsid w:val="00752640"/>
    <w:rsid w:val="00754909"/>
    <w:rsid w:val="00762A07"/>
    <w:rsid w:val="00764C46"/>
    <w:rsid w:val="00765BF0"/>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22DFA"/>
    <w:rsid w:val="0082313A"/>
    <w:rsid w:val="008250C2"/>
    <w:rsid w:val="00835C72"/>
    <w:rsid w:val="00841A55"/>
    <w:rsid w:val="008423CC"/>
    <w:rsid w:val="00842706"/>
    <w:rsid w:val="00842AD1"/>
    <w:rsid w:val="00842E4C"/>
    <w:rsid w:val="008468AB"/>
    <w:rsid w:val="00851EA6"/>
    <w:rsid w:val="00852AAA"/>
    <w:rsid w:val="0085509C"/>
    <w:rsid w:val="008651EB"/>
    <w:rsid w:val="00867F5A"/>
    <w:rsid w:val="00870B65"/>
    <w:rsid w:val="0087557B"/>
    <w:rsid w:val="00880F8A"/>
    <w:rsid w:val="00882C16"/>
    <w:rsid w:val="00894FDB"/>
    <w:rsid w:val="00897AB7"/>
    <w:rsid w:val="008A0A6D"/>
    <w:rsid w:val="008A63F1"/>
    <w:rsid w:val="008B0D80"/>
    <w:rsid w:val="008B68B1"/>
    <w:rsid w:val="008C0639"/>
    <w:rsid w:val="008D148A"/>
    <w:rsid w:val="008D2F69"/>
    <w:rsid w:val="008D405E"/>
    <w:rsid w:val="008D41CE"/>
    <w:rsid w:val="008E160C"/>
    <w:rsid w:val="008E2273"/>
    <w:rsid w:val="008E3278"/>
    <w:rsid w:val="008E61C9"/>
    <w:rsid w:val="008E6B6C"/>
    <w:rsid w:val="008E72C3"/>
    <w:rsid w:val="008F3A51"/>
    <w:rsid w:val="008F3EBE"/>
    <w:rsid w:val="009016A0"/>
    <w:rsid w:val="009037BE"/>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2E15"/>
    <w:rsid w:val="0095393B"/>
    <w:rsid w:val="00956E69"/>
    <w:rsid w:val="009575F9"/>
    <w:rsid w:val="00957F10"/>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56D"/>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5412"/>
    <w:rsid w:val="00A072C1"/>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70C7D"/>
    <w:rsid w:val="00A71A48"/>
    <w:rsid w:val="00A749B0"/>
    <w:rsid w:val="00A76D6E"/>
    <w:rsid w:val="00A77ECA"/>
    <w:rsid w:val="00A77F46"/>
    <w:rsid w:val="00A83AD6"/>
    <w:rsid w:val="00A84D68"/>
    <w:rsid w:val="00A91E60"/>
    <w:rsid w:val="00A967A3"/>
    <w:rsid w:val="00AA3FA6"/>
    <w:rsid w:val="00AA6DD0"/>
    <w:rsid w:val="00AB148C"/>
    <w:rsid w:val="00AB3A5F"/>
    <w:rsid w:val="00AB7EAB"/>
    <w:rsid w:val="00AC2A9B"/>
    <w:rsid w:val="00AC3333"/>
    <w:rsid w:val="00AC462F"/>
    <w:rsid w:val="00AC4CC9"/>
    <w:rsid w:val="00AC53E5"/>
    <w:rsid w:val="00AC7042"/>
    <w:rsid w:val="00AC7F0D"/>
    <w:rsid w:val="00AD0D19"/>
    <w:rsid w:val="00AE2E9F"/>
    <w:rsid w:val="00AF3DBF"/>
    <w:rsid w:val="00B03FE9"/>
    <w:rsid w:val="00B0468B"/>
    <w:rsid w:val="00B055EF"/>
    <w:rsid w:val="00B0631E"/>
    <w:rsid w:val="00B06A54"/>
    <w:rsid w:val="00B078BE"/>
    <w:rsid w:val="00B115BF"/>
    <w:rsid w:val="00B15EAE"/>
    <w:rsid w:val="00B24B64"/>
    <w:rsid w:val="00B3021D"/>
    <w:rsid w:val="00B31CA9"/>
    <w:rsid w:val="00B32A7D"/>
    <w:rsid w:val="00B33C47"/>
    <w:rsid w:val="00B37751"/>
    <w:rsid w:val="00B37C6E"/>
    <w:rsid w:val="00B41D29"/>
    <w:rsid w:val="00B479D3"/>
    <w:rsid w:val="00B51261"/>
    <w:rsid w:val="00B56127"/>
    <w:rsid w:val="00B604C4"/>
    <w:rsid w:val="00B60C48"/>
    <w:rsid w:val="00B619BE"/>
    <w:rsid w:val="00B62177"/>
    <w:rsid w:val="00B66B1C"/>
    <w:rsid w:val="00B66C1F"/>
    <w:rsid w:val="00B66C78"/>
    <w:rsid w:val="00B66F95"/>
    <w:rsid w:val="00B7052E"/>
    <w:rsid w:val="00B82D70"/>
    <w:rsid w:val="00B8600B"/>
    <w:rsid w:val="00B93159"/>
    <w:rsid w:val="00B96B3D"/>
    <w:rsid w:val="00BA01AF"/>
    <w:rsid w:val="00BA01CC"/>
    <w:rsid w:val="00BA1F01"/>
    <w:rsid w:val="00BA54A8"/>
    <w:rsid w:val="00BB05F5"/>
    <w:rsid w:val="00BB2CC5"/>
    <w:rsid w:val="00BB497F"/>
    <w:rsid w:val="00BB528A"/>
    <w:rsid w:val="00BB7449"/>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53"/>
    <w:rsid w:val="00CC3F08"/>
    <w:rsid w:val="00CD3621"/>
    <w:rsid w:val="00CD6446"/>
    <w:rsid w:val="00CD68B1"/>
    <w:rsid w:val="00CD6A1F"/>
    <w:rsid w:val="00CE3F42"/>
    <w:rsid w:val="00CE4508"/>
    <w:rsid w:val="00CF0826"/>
    <w:rsid w:val="00CF44B5"/>
    <w:rsid w:val="00CF6A38"/>
    <w:rsid w:val="00D00319"/>
    <w:rsid w:val="00D0658D"/>
    <w:rsid w:val="00D06796"/>
    <w:rsid w:val="00D07305"/>
    <w:rsid w:val="00D134F6"/>
    <w:rsid w:val="00D1441A"/>
    <w:rsid w:val="00D20355"/>
    <w:rsid w:val="00D218EA"/>
    <w:rsid w:val="00D23C23"/>
    <w:rsid w:val="00D2777C"/>
    <w:rsid w:val="00D32768"/>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17C60"/>
    <w:rsid w:val="00E24FF9"/>
    <w:rsid w:val="00E4128D"/>
    <w:rsid w:val="00E41F24"/>
    <w:rsid w:val="00E6642D"/>
    <w:rsid w:val="00E80705"/>
    <w:rsid w:val="00E83282"/>
    <w:rsid w:val="00E841ED"/>
    <w:rsid w:val="00E8764E"/>
    <w:rsid w:val="00E91E0F"/>
    <w:rsid w:val="00E947F4"/>
    <w:rsid w:val="00E97CBF"/>
    <w:rsid w:val="00EA2C80"/>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B7A5C"/>
    <w:rsid w:val="00FC3A40"/>
    <w:rsid w:val="00FC7DBF"/>
    <w:rsid w:val="00FD32BA"/>
    <w:rsid w:val="00FD489D"/>
    <w:rsid w:val="00FD50A1"/>
    <w:rsid w:val="00FE0FD9"/>
    <w:rsid w:val="00FE1872"/>
    <w:rsid w:val="00FE2FFF"/>
    <w:rsid w:val="00FE74B0"/>
    <w:rsid w:val="00FE78D3"/>
    <w:rsid w:val="00FF5277"/>
    <w:rsid w:val="00FF57C0"/>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2</cp:revision>
  <cp:lastPrinted>2023-10-17T07:48:00Z</cp:lastPrinted>
  <dcterms:created xsi:type="dcterms:W3CDTF">2023-11-09T13:13:00Z</dcterms:created>
  <dcterms:modified xsi:type="dcterms:W3CDTF">2023-11-09T13:13:00Z</dcterms:modified>
</cp:coreProperties>
</file>