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AC7E13A" w14:textId="51070D0B" w:rsidR="002C04E5" w:rsidRPr="005B430A" w:rsidRDefault="002C04E5" w:rsidP="002C04E5">
      <w:pPr>
        <w:spacing w:line="276" w:lineRule="auto"/>
        <w:rPr>
          <w:sz w:val="22"/>
          <w:szCs w:val="22"/>
        </w:rPr>
      </w:pPr>
      <w:r w:rsidRPr="005B430A">
        <w:rPr>
          <w:sz w:val="22"/>
          <w:szCs w:val="22"/>
        </w:rPr>
        <w:t xml:space="preserve">Page </w:t>
      </w:r>
      <w:r w:rsidR="00CD76E5">
        <w:rPr>
          <w:sz w:val="22"/>
          <w:szCs w:val="22"/>
        </w:rPr>
        <w:t>24/</w:t>
      </w:r>
      <w:r w:rsidR="006D35CF">
        <w:rPr>
          <w:sz w:val="22"/>
          <w:szCs w:val="22"/>
        </w:rPr>
        <w:t>0</w:t>
      </w:r>
      <w:r w:rsidR="0097365C">
        <w:rPr>
          <w:sz w:val="22"/>
          <w:szCs w:val="22"/>
        </w:rPr>
        <w:t>21</w:t>
      </w:r>
    </w:p>
    <w:p w14:paraId="3118346E" w14:textId="77777777" w:rsidR="00DB1F5D" w:rsidRPr="005B430A" w:rsidRDefault="00DB1F5D">
      <w:pPr>
        <w:pStyle w:val="Title"/>
        <w:spacing w:line="276" w:lineRule="auto"/>
      </w:pPr>
      <w:bookmarkStart w:id="0" w:name="_Hlk127433254"/>
      <w:r w:rsidRPr="005B430A">
        <w:rPr>
          <w:sz w:val="32"/>
          <w:szCs w:val="32"/>
        </w:rPr>
        <w:t>BARKHAM PARISH COUNCIL</w:t>
      </w:r>
    </w:p>
    <w:p w14:paraId="08A028F2" w14:textId="77777777" w:rsidR="00DB1F5D" w:rsidRPr="005B430A" w:rsidRDefault="00DB1F5D">
      <w:pPr>
        <w:spacing w:line="276" w:lineRule="auto"/>
        <w:jc w:val="center"/>
        <w:rPr>
          <w:sz w:val="22"/>
          <w:szCs w:val="22"/>
        </w:rPr>
      </w:pPr>
    </w:p>
    <w:p w14:paraId="034F7C3F" w14:textId="426DF38E" w:rsidR="00DB1F5D" w:rsidRPr="00F704DB" w:rsidRDefault="00DB1F5D">
      <w:pPr>
        <w:spacing w:line="276" w:lineRule="auto"/>
      </w:pPr>
      <w:r w:rsidRPr="00F704DB">
        <w:rPr>
          <w:b/>
          <w:sz w:val="22"/>
          <w:szCs w:val="22"/>
        </w:rPr>
        <w:t>Minutes</w:t>
      </w:r>
      <w:r w:rsidRPr="00F704DB">
        <w:rPr>
          <w:sz w:val="22"/>
          <w:szCs w:val="22"/>
        </w:rPr>
        <w:t xml:space="preserve"> of </w:t>
      </w:r>
      <w:r w:rsidR="00961E14" w:rsidRPr="00F704DB">
        <w:rPr>
          <w:sz w:val="22"/>
          <w:szCs w:val="22"/>
        </w:rPr>
        <w:t xml:space="preserve">the </w:t>
      </w:r>
      <w:r w:rsidRPr="00F704DB">
        <w:rPr>
          <w:sz w:val="22"/>
          <w:szCs w:val="22"/>
        </w:rPr>
        <w:t xml:space="preserve">meeting of the Barkham Parish Council held on </w:t>
      </w:r>
      <w:r w:rsidR="00CD76E5">
        <w:rPr>
          <w:sz w:val="22"/>
          <w:szCs w:val="22"/>
        </w:rPr>
        <w:t xml:space="preserve"> </w:t>
      </w:r>
      <w:r w:rsidR="008608AD">
        <w:rPr>
          <w:sz w:val="22"/>
          <w:szCs w:val="22"/>
        </w:rPr>
        <w:t>12</w:t>
      </w:r>
      <w:r w:rsidR="00CD76E5" w:rsidRPr="00CD76E5">
        <w:rPr>
          <w:sz w:val="22"/>
          <w:szCs w:val="22"/>
          <w:vertAlign w:val="superscript"/>
        </w:rPr>
        <w:t>th</w:t>
      </w:r>
      <w:r w:rsidR="00CD76E5">
        <w:rPr>
          <w:sz w:val="22"/>
          <w:szCs w:val="22"/>
        </w:rPr>
        <w:t xml:space="preserve"> </w:t>
      </w:r>
      <w:r w:rsidR="008608AD">
        <w:rPr>
          <w:sz w:val="22"/>
          <w:szCs w:val="22"/>
        </w:rPr>
        <w:t>March</w:t>
      </w:r>
      <w:r w:rsidR="00CD76E5">
        <w:rPr>
          <w:sz w:val="22"/>
          <w:szCs w:val="22"/>
        </w:rPr>
        <w:t xml:space="preserve"> 2024</w:t>
      </w:r>
      <w:r w:rsidRPr="00F704DB">
        <w:rPr>
          <w:sz w:val="22"/>
          <w:szCs w:val="22"/>
        </w:rPr>
        <w:t xml:space="preserve"> </w:t>
      </w:r>
      <w:r w:rsidR="00491283" w:rsidRPr="00F704DB">
        <w:rPr>
          <w:sz w:val="22"/>
          <w:szCs w:val="22"/>
        </w:rPr>
        <w:t>in the Studio Hall, Arborfield Green Community Centre</w:t>
      </w:r>
      <w:r w:rsidRPr="00F704DB">
        <w:rPr>
          <w:sz w:val="22"/>
          <w:szCs w:val="22"/>
        </w:rPr>
        <w:t xml:space="preserve"> at </w:t>
      </w:r>
      <w:r w:rsidR="00B66B1C" w:rsidRPr="00F704DB">
        <w:rPr>
          <w:sz w:val="22"/>
          <w:szCs w:val="22"/>
        </w:rPr>
        <w:t>7.30pm</w:t>
      </w:r>
      <w:r w:rsidRPr="00F704DB">
        <w:rPr>
          <w:sz w:val="22"/>
          <w:szCs w:val="22"/>
        </w:rPr>
        <w:t>.</w:t>
      </w:r>
    </w:p>
    <w:p w14:paraId="1B5E366F" w14:textId="77777777" w:rsidR="00DB1F5D" w:rsidRPr="00F704DB" w:rsidRDefault="00DB1F5D">
      <w:pPr>
        <w:spacing w:line="276" w:lineRule="auto"/>
        <w:rPr>
          <w:sz w:val="22"/>
          <w:szCs w:val="22"/>
        </w:rPr>
      </w:pPr>
    </w:p>
    <w:p w14:paraId="0EEE3809" w14:textId="43029CB8" w:rsidR="009467E2" w:rsidRPr="00533B56" w:rsidRDefault="00DB1F5D" w:rsidP="008F102A">
      <w:pPr>
        <w:jc w:val="both"/>
        <w:rPr>
          <w:sz w:val="22"/>
          <w:szCs w:val="22"/>
        </w:rPr>
      </w:pPr>
      <w:r w:rsidRPr="00F704DB">
        <w:rPr>
          <w:b/>
          <w:sz w:val="22"/>
          <w:szCs w:val="22"/>
        </w:rPr>
        <w:t>Present</w:t>
      </w:r>
      <w:r w:rsidRPr="00F704DB">
        <w:rPr>
          <w:sz w:val="22"/>
          <w:szCs w:val="22"/>
        </w:rPr>
        <w:t xml:space="preserve">: Mrs Stubbs (in the Chair), </w:t>
      </w:r>
      <w:r w:rsidR="006B6368" w:rsidRPr="00F704DB">
        <w:rPr>
          <w:bCs/>
          <w:sz w:val="22"/>
          <w:szCs w:val="22"/>
        </w:rPr>
        <w:t>Mr Wrobel</w:t>
      </w:r>
      <w:r w:rsidR="00A466B1" w:rsidRPr="00F704DB">
        <w:rPr>
          <w:bCs/>
          <w:sz w:val="22"/>
          <w:szCs w:val="22"/>
        </w:rPr>
        <w:t xml:space="preserve">, </w:t>
      </w:r>
      <w:r w:rsidR="0086795D" w:rsidRPr="00F704DB">
        <w:rPr>
          <w:bCs/>
          <w:sz w:val="22"/>
          <w:szCs w:val="22"/>
        </w:rPr>
        <w:t xml:space="preserve">Mr Barker, </w:t>
      </w:r>
      <w:r w:rsidR="00CD76E5" w:rsidRPr="00F704DB">
        <w:rPr>
          <w:bCs/>
          <w:sz w:val="22"/>
          <w:szCs w:val="22"/>
        </w:rPr>
        <w:t>Mr Sheth</w:t>
      </w:r>
      <w:r w:rsidR="008F102A">
        <w:rPr>
          <w:bCs/>
          <w:sz w:val="22"/>
          <w:szCs w:val="22"/>
        </w:rPr>
        <w:t>,</w:t>
      </w:r>
      <w:r w:rsidR="00CD76E5" w:rsidRPr="00F704DB">
        <w:rPr>
          <w:bCs/>
          <w:sz w:val="22"/>
          <w:szCs w:val="22"/>
        </w:rPr>
        <w:t xml:space="preserve"> </w:t>
      </w:r>
      <w:r w:rsidR="008F102A" w:rsidRPr="00BB3F9A">
        <w:rPr>
          <w:bCs/>
          <w:sz w:val="22"/>
          <w:szCs w:val="22"/>
        </w:rPr>
        <w:t>Mr Dexter</w:t>
      </w:r>
      <w:r w:rsidR="00533B56">
        <w:rPr>
          <w:bCs/>
          <w:sz w:val="22"/>
          <w:szCs w:val="22"/>
        </w:rPr>
        <w:t>,</w:t>
      </w:r>
      <w:r w:rsidR="00533B56">
        <w:t xml:space="preserve"> </w:t>
      </w:r>
      <w:r w:rsidR="00533B56">
        <w:rPr>
          <w:bCs/>
          <w:sz w:val="22"/>
          <w:szCs w:val="22"/>
        </w:rPr>
        <w:t>Mr Heyliger</w:t>
      </w:r>
      <w:r w:rsidR="00CD76E5">
        <w:rPr>
          <w:bCs/>
          <w:sz w:val="22"/>
          <w:szCs w:val="22"/>
        </w:rPr>
        <w:t xml:space="preserve">, </w:t>
      </w:r>
      <w:r w:rsidR="00733E82">
        <w:rPr>
          <w:bCs/>
          <w:sz w:val="22"/>
          <w:szCs w:val="22"/>
        </w:rPr>
        <w:t xml:space="preserve">Mr Edgecombe, </w:t>
      </w:r>
      <w:r w:rsidR="00BA01AF" w:rsidRPr="00F704DB">
        <w:rPr>
          <w:bCs/>
          <w:sz w:val="22"/>
          <w:szCs w:val="22"/>
        </w:rPr>
        <w:t xml:space="preserve">Cllr Pittock (Ward Councillor) </w:t>
      </w:r>
      <w:r w:rsidRPr="00F704DB">
        <w:rPr>
          <w:sz w:val="22"/>
          <w:szCs w:val="22"/>
        </w:rPr>
        <w:t>and the Clerk.</w:t>
      </w:r>
      <w:r w:rsidR="00533B56">
        <w:rPr>
          <w:sz w:val="22"/>
          <w:szCs w:val="22"/>
        </w:rPr>
        <w:t xml:space="preserve">  Miss Haynes also attended the meeting</w:t>
      </w:r>
    </w:p>
    <w:p w14:paraId="67AF8B10" w14:textId="77777777" w:rsidR="009467E2" w:rsidRPr="00F704DB" w:rsidRDefault="009467E2">
      <w:pPr>
        <w:spacing w:line="276" w:lineRule="auto"/>
        <w:rPr>
          <w:sz w:val="22"/>
          <w:szCs w:val="22"/>
        </w:rPr>
      </w:pPr>
    </w:p>
    <w:p w14:paraId="382860C6" w14:textId="0A08C3EE" w:rsidR="00DB1F5D" w:rsidRDefault="00CD76E5" w:rsidP="00FD32BA">
      <w:pPr>
        <w:suppressAutoHyphens w:val="0"/>
        <w:spacing w:after="240"/>
        <w:jc w:val="both"/>
        <w:rPr>
          <w:sz w:val="22"/>
          <w:szCs w:val="22"/>
        </w:rPr>
      </w:pPr>
      <w:r>
        <w:rPr>
          <w:b/>
          <w:sz w:val="22"/>
          <w:szCs w:val="22"/>
        </w:rPr>
        <w:t>24/0</w:t>
      </w:r>
      <w:r w:rsidR="0097365C">
        <w:rPr>
          <w:b/>
          <w:sz w:val="22"/>
          <w:szCs w:val="22"/>
        </w:rPr>
        <w:t>32</w:t>
      </w:r>
      <w:r w:rsidR="00FF57C0" w:rsidRPr="00F704DB">
        <w:rPr>
          <w:b/>
          <w:sz w:val="22"/>
          <w:szCs w:val="22"/>
        </w:rPr>
        <w:t xml:space="preserve"> </w:t>
      </w:r>
      <w:r w:rsidR="00DB1F5D" w:rsidRPr="00F704DB">
        <w:rPr>
          <w:b/>
          <w:sz w:val="22"/>
          <w:szCs w:val="22"/>
        </w:rPr>
        <w:t xml:space="preserve">To receive and accept any apologies for absence </w:t>
      </w:r>
      <w:r w:rsidR="00DB1F5D" w:rsidRPr="00F704DB">
        <w:rPr>
          <w:sz w:val="22"/>
          <w:szCs w:val="22"/>
        </w:rPr>
        <w:t>Local Government Act 1972 Sch12</w:t>
      </w:r>
    </w:p>
    <w:p w14:paraId="68D44F33" w14:textId="57BFB58D" w:rsidR="00533B56" w:rsidRPr="00F704DB" w:rsidRDefault="00533B56" w:rsidP="00FD32BA">
      <w:pPr>
        <w:suppressAutoHyphens w:val="0"/>
        <w:spacing w:after="240"/>
        <w:jc w:val="both"/>
        <w:rPr>
          <w:b/>
          <w:sz w:val="22"/>
          <w:szCs w:val="22"/>
        </w:rPr>
      </w:pPr>
      <w:r>
        <w:rPr>
          <w:sz w:val="22"/>
          <w:szCs w:val="22"/>
        </w:rPr>
        <w:t>None</w:t>
      </w:r>
    </w:p>
    <w:bookmarkEnd w:id="0"/>
    <w:p w14:paraId="62EA499F" w14:textId="4E3FF276" w:rsidR="00DB1F5D" w:rsidRPr="00F704DB" w:rsidRDefault="00CD76E5">
      <w:pPr>
        <w:suppressAutoHyphens w:val="0"/>
        <w:spacing w:after="240" w:line="276" w:lineRule="auto"/>
      </w:pPr>
      <w:r>
        <w:rPr>
          <w:b/>
          <w:sz w:val="22"/>
          <w:szCs w:val="22"/>
        </w:rPr>
        <w:t>24/0</w:t>
      </w:r>
      <w:r w:rsidR="0097365C">
        <w:rPr>
          <w:b/>
          <w:sz w:val="22"/>
          <w:szCs w:val="22"/>
        </w:rPr>
        <w:t>33</w:t>
      </w:r>
      <w:r w:rsidRPr="00F704DB">
        <w:rPr>
          <w:b/>
          <w:sz w:val="22"/>
          <w:szCs w:val="22"/>
        </w:rPr>
        <w:t xml:space="preserve"> </w:t>
      </w:r>
      <w:r w:rsidR="00DB1F5D" w:rsidRPr="00F704DB">
        <w:rPr>
          <w:b/>
          <w:sz w:val="22"/>
          <w:szCs w:val="22"/>
        </w:rPr>
        <w:t xml:space="preserve">To receive any declarations of interest on items on the </w:t>
      </w:r>
      <w:r w:rsidR="00272610" w:rsidRPr="00F704DB">
        <w:rPr>
          <w:b/>
          <w:sz w:val="22"/>
          <w:szCs w:val="22"/>
        </w:rPr>
        <w:t>a</w:t>
      </w:r>
      <w:r w:rsidR="00DB1F5D" w:rsidRPr="00F704DB">
        <w:rPr>
          <w:b/>
          <w:sz w:val="22"/>
          <w:szCs w:val="22"/>
        </w:rPr>
        <w:t xml:space="preserve">genda </w:t>
      </w:r>
      <w:r w:rsidR="00DB1F5D" w:rsidRPr="00F704DB">
        <w:rPr>
          <w:sz w:val="22"/>
          <w:szCs w:val="22"/>
        </w:rPr>
        <w:t>(Disclosable Pecuniary Interests) Regulations 2012 (SI 2012/1464)</w:t>
      </w:r>
    </w:p>
    <w:p w14:paraId="30E61466" w14:textId="555A344E" w:rsidR="006E0DC7" w:rsidRPr="006E0DC7" w:rsidRDefault="00B502B9" w:rsidP="006E0DC7">
      <w:pPr>
        <w:spacing w:line="276" w:lineRule="auto"/>
        <w:rPr>
          <w:bCs/>
          <w:sz w:val="22"/>
          <w:szCs w:val="22"/>
        </w:rPr>
      </w:pPr>
      <w:r w:rsidRPr="008F102A">
        <w:rPr>
          <w:bCs/>
          <w:sz w:val="22"/>
          <w:szCs w:val="22"/>
        </w:rPr>
        <w:t>None</w:t>
      </w:r>
    </w:p>
    <w:p w14:paraId="129676C2" w14:textId="77777777" w:rsidR="00FF57C0" w:rsidRPr="00F704DB" w:rsidRDefault="00FF57C0">
      <w:pPr>
        <w:spacing w:line="276" w:lineRule="auto"/>
        <w:rPr>
          <w:bCs/>
          <w:sz w:val="22"/>
          <w:szCs w:val="22"/>
        </w:rPr>
      </w:pPr>
    </w:p>
    <w:p w14:paraId="306B89FE" w14:textId="60B9724B" w:rsidR="00DB1F5D" w:rsidRPr="00F704DB" w:rsidRDefault="00CD76E5">
      <w:pPr>
        <w:spacing w:line="276" w:lineRule="auto"/>
      </w:pPr>
      <w:r>
        <w:rPr>
          <w:b/>
          <w:sz w:val="22"/>
          <w:szCs w:val="22"/>
        </w:rPr>
        <w:t>24/0</w:t>
      </w:r>
      <w:r w:rsidR="0097365C">
        <w:rPr>
          <w:b/>
          <w:sz w:val="22"/>
          <w:szCs w:val="22"/>
        </w:rPr>
        <w:t>34</w:t>
      </w:r>
      <w:r w:rsidRPr="00F704DB">
        <w:rPr>
          <w:b/>
          <w:sz w:val="22"/>
          <w:szCs w:val="22"/>
        </w:rPr>
        <w:t xml:space="preserve"> </w:t>
      </w:r>
      <w:r w:rsidR="00DB1F5D" w:rsidRPr="00F704DB">
        <w:rPr>
          <w:b/>
          <w:sz w:val="22"/>
          <w:szCs w:val="22"/>
        </w:rPr>
        <w:t xml:space="preserve">Minutes of the Council Meeting </w:t>
      </w:r>
      <w:r w:rsidR="00DB1F5D" w:rsidRPr="00F704DB">
        <w:rPr>
          <w:sz w:val="22"/>
          <w:szCs w:val="22"/>
        </w:rPr>
        <w:t xml:space="preserve">LGA 1972 Sch 12 para 41(1) </w:t>
      </w:r>
      <w:r w:rsidR="00DB1F5D" w:rsidRPr="00F704DB">
        <w:rPr>
          <w:b/>
          <w:sz w:val="22"/>
          <w:szCs w:val="22"/>
        </w:rPr>
        <w:t xml:space="preserve">– </w:t>
      </w:r>
    </w:p>
    <w:p w14:paraId="2899926B" w14:textId="77777777" w:rsidR="00DB1F5D" w:rsidRPr="00F704DB" w:rsidRDefault="00DB1F5D">
      <w:pPr>
        <w:spacing w:line="276" w:lineRule="auto"/>
        <w:rPr>
          <w:b/>
          <w:bCs/>
          <w:sz w:val="22"/>
          <w:szCs w:val="22"/>
        </w:rPr>
      </w:pPr>
    </w:p>
    <w:p w14:paraId="2692CEBE" w14:textId="1284A77F" w:rsidR="00DB1F5D" w:rsidRPr="00F704DB" w:rsidRDefault="008608AD">
      <w:pPr>
        <w:spacing w:line="276" w:lineRule="auto"/>
      </w:pPr>
      <w:r w:rsidRPr="008608AD">
        <w:rPr>
          <w:b/>
          <w:bCs/>
          <w:sz w:val="22"/>
          <w:szCs w:val="22"/>
        </w:rPr>
        <w:t>Resolved:</w:t>
      </w:r>
      <w:r>
        <w:rPr>
          <w:sz w:val="22"/>
          <w:szCs w:val="22"/>
        </w:rPr>
        <w:t xml:space="preserve"> </w:t>
      </w:r>
      <w:r w:rsidR="00DB1F5D" w:rsidRPr="00F704DB">
        <w:rPr>
          <w:sz w:val="22"/>
          <w:szCs w:val="22"/>
        </w:rPr>
        <w:t xml:space="preserve">The minutes of the meeting held on Tuesday </w:t>
      </w:r>
      <w:r>
        <w:rPr>
          <w:sz w:val="22"/>
          <w:szCs w:val="22"/>
        </w:rPr>
        <w:t>13</w:t>
      </w:r>
      <w:r w:rsidR="008E2273" w:rsidRPr="00F704DB">
        <w:rPr>
          <w:sz w:val="22"/>
          <w:szCs w:val="22"/>
          <w:vertAlign w:val="superscript"/>
        </w:rPr>
        <w:t>th</w:t>
      </w:r>
      <w:r w:rsidR="008E2273" w:rsidRPr="00F704DB">
        <w:rPr>
          <w:sz w:val="22"/>
          <w:szCs w:val="22"/>
        </w:rPr>
        <w:t xml:space="preserve"> </w:t>
      </w:r>
      <w:r>
        <w:rPr>
          <w:sz w:val="22"/>
          <w:szCs w:val="22"/>
        </w:rPr>
        <w:t>February</w:t>
      </w:r>
      <w:r w:rsidR="00C2277B" w:rsidRPr="00F704DB">
        <w:rPr>
          <w:sz w:val="22"/>
          <w:szCs w:val="22"/>
        </w:rPr>
        <w:t xml:space="preserve"> </w:t>
      </w:r>
      <w:r w:rsidR="001D5F58" w:rsidRPr="00F704DB">
        <w:rPr>
          <w:sz w:val="22"/>
          <w:szCs w:val="22"/>
        </w:rPr>
        <w:t>202</w:t>
      </w:r>
      <w:r w:rsidR="00B502B9">
        <w:rPr>
          <w:sz w:val="22"/>
          <w:szCs w:val="22"/>
        </w:rPr>
        <w:t>4</w:t>
      </w:r>
      <w:r w:rsidR="004A53AB" w:rsidRPr="00F704DB">
        <w:rPr>
          <w:sz w:val="22"/>
          <w:szCs w:val="22"/>
        </w:rPr>
        <w:t xml:space="preserve"> </w:t>
      </w:r>
      <w:r w:rsidR="00DB1F5D" w:rsidRPr="00F704DB">
        <w:rPr>
          <w:sz w:val="22"/>
          <w:szCs w:val="22"/>
        </w:rPr>
        <w:t xml:space="preserve">were approved </w:t>
      </w:r>
      <w:r w:rsidR="00491283" w:rsidRPr="00F704DB">
        <w:rPr>
          <w:sz w:val="22"/>
          <w:szCs w:val="22"/>
        </w:rPr>
        <w:t xml:space="preserve">and signed </w:t>
      </w:r>
      <w:r w:rsidR="00DB1F5D" w:rsidRPr="00F704DB">
        <w:rPr>
          <w:sz w:val="22"/>
          <w:szCs w:val="22"/>
        </w:rPr>
        <w:t>as a true record</w:t>
      </w:r>
      <w:r w:rsidR="00491283" w:rsidRPr="00F704DB">
        <w:rPr>
          <w:sz w:val="22"/>
          <w:szCs w:val="22"/>
        </w:rPr>
        <w:t xml:space="preserve">.  </w:t>
      </w:r>
      <w:r w:rsidR="000C1B9F" w:rsidRPr="00F704DB">
        <w:rPr>
          <w:sz w:val="22"/>
          <w:szCs w:val="22"/>
        </w:rPr>
        <w:t>The minutes were signed by Mrs Stubb</w:t>
      </w:r>
      <w:r w:rsidR="001D4389" w:rsidRPr="00F704DB">
        <w:rPr>
          <w:sz w:val="22"/>
          <w:szCs w:val="22"/>
        </w:rPr>
        <w:t>s</w:t>
      </w:r>
      <w:r w:rsidR="000C1B9F" w:rsidRPr="00F704DB">
        <w:rPr>
          <w:sz w:val="22"/>
          <w:szCs w:val="22"/>
        </w:rPr>
        <w:t>.</w:t>
      </w:r>
    </w:p>
    <w:p w14:paraId="69120784" w14:textId="77777777" w:rsidR="009816BC" w:rsidRPr="00F704DB" w:rsidRDefault="009816BC">
      <w:pPr>
        <w:spacing w:line="276" w:lineRule="auto"/>
        <w:rPr>
          <w:bCs/>
          <w:sz w:val="22"/>
          <w:szCs w:val="22"/>
        </w:rPr>
      </w:pPr>
    </w:p>
    <w:p w14:paraId="73B75181" w14:textId="0DC97D97" w:rsidR="00DB1F5D" w:rsidRPr="00F704DB" w:rsidRDefault="00CD76E5" w:rsidP="00C2277B">
      <w:pPr>
        <w:suppressAutoHyphens w:val="0"/>
        <w:spacing w:after="240" w:line="276" w:lineRule="auto"/>
      </w:pPr>
      <w:r>
        <w:rPr>
          <w:b/>
          <w:sz w:val="22"/>
          <w:szCs w:val="22"/>
        </w:rPr>
        <w:t>24/0</w:t>
      </w:r>
      <w:r w:rsidR="0097365C">
        <w:rPr>
          <w:b/>
          <w:sz w:val="22"/>
          <w:szCs w:val="22"/>
        </w:rPr>
        <w:t>35</w:t>
      </w:r>
      <w:r w:rsidRPr="00F704DB">
        <w:rPr>
          <w:b/>
          <w:sz w:val="22"/>
          <w:szCs w:val="22"/>
        </w:rPr>
        <w:t xml:space="preserve"> </w:t>
      </w:r>
      <w:r w:rsidR="00DB1F5D" w:rsidRPr="00F704DB">
        <w:rPr>
          <w:b/>
          <w:sz w:val="22"/>
          <w:szCs w:val="22"/>
        </w:rPr>
        <w:t xml:space="preserve">Public Participation (allotted time 15 minutes) </w:t>
      </w:r>
      <w:r w:rsidR="00DB1F5D" w:rsidRPr="00F704DB">
        <w:rPr>
          <w:sz w:val="22"/>
          <w:szCs w:val="22"/>
        </w:rPr>
        <w:t>Public Bodies (admissions to meetings) Act 1960 s.1 extended by the LG Act 1972 s.100</w:t>
      </w:r>
    </w:p>
    <w:p w14:paraId="5ABEBA0C" w14:textId="4E5B0EF0" w:rsidR="00DB1F5D" w:rsidRDefault="00DB1F5D">
      <w:pPr>
        <w:spacing w:line="276" w:lineRule="auto"/>
        <w:rPr>
          <w:bCs/>
          <w:sz w:val="22"/>
          <w:szCs w:val="22"/>
        </w:rPr>
      </w:pPr>
      <w:r w:rsidRPr="00F704DB">
        <w:rPr>
          <w:bCs/>
          <w:sz w:val="22"/>
          <w:szCs w:val="22"/>
        </w:rPr>
        <w:t>Adjournment of the Meeting will be called if any members of the public wish to address the Council on any matters or concerns relating to Barkham.</w:t>
      </w:r>
    </w:p>
    <w:p w14:paraId="1BD71752" w14:textId="77777777" w:rsidR="00BD7D77" w:rsidRDefault="00BD7D77">
      <w:pPr>
        <w:spacing w:line="276" w:lineRule="auto"/>
        <w:rPr>
          <w:bCs/>
          <w:sz w:val="22"/>
          <w:szCs w:val="22"/>
        </w:rPr>
      </w:pPr>
    </w:p>
    <w:p w14:paraId="7731459A" w14:textId="3816F886" w:rsidR="00BD7D77" w:rsidRDefault="00533B56">
      <w:pPr>
        <w:spacing w:line="276" w:lineRule="auto"/>
        <w:rPr>
          <w:bCs/>
          <w:sz w:val="22"/>
          <w:szCs w:val="22"/>
        </w:rPr>
      </w:pPr>
      <w:r>
        <w:rPr>
          <w:bCs/>
          <w:sz w:val="22"/>
          <w:szCs w:val="22"/>
        </w:rPr>
        <w:t>3 residents were in attendance at the meeting.  All 3 residents are interested in joining the council.  Backgrounds and reasons for wishing to join the council were given by 2 of the residents, as the third had previously attended to register their interest.</w:t>
      </w:r>
    </w:p>
    <w:p w14:paraId="5FB7378F" w14:textId="77777777" w:rsidR="00533B56" w:rsidRDefault="00533B56">
      <w:pPr>
        <w:spacing w:line="276" w:lineRule="auto"/>
        <w:rPr>
          <w:bCs/>
          <w:sz w:val="22"/>
          <w:szCs w:val="22"/>
        </w:rPr>
      </w:pPr>
    </w:p>
    <w:p w14:paraId="00421533" w14:textId="7B77CCFB" w:rsidR="00533B56" w:rsidRPr="00F704DB" w:rsidRDefault="00533B56">
      <w:pPr>
        <w:spacing w:line="276" w:lineRule="auto"/>
        <w:rPr>
          <w:bCs/>
          <w:sz w:val="22"/>
          <w:szCs w:val="22"/>
        </w:rPr>
      </w:pPr>
      <w:r>
        <w:rPr>
          <w:bCs/>
          <w:sz w:val="22"/>
          <w:szCs w:val="22"/>
        </w:rPr>
        <w:t>If all 3 residents decide they do wish to join the council they will be co-opted at the May meeting of the council.</w:t>
      </w:r>
    </w:p>
    <w:p w14:paraId="1658F56A" w14:textId="6DCBB062" w:rsidR="000A3BF8" w:rsidRPr="00F704DB" w:rsidRDefault="000A3BF8">
      <w:pPr>
        <w:spacing w:line="276" w:lineRule="auto"/>
        <w:rPr>
          <w:bCs/>
          <w:sz w:val="22"/>
          <w:szCs w:val="22"/>
        </w:rPr>
      </w:pPr>
    </w:p>
    <w:p w14:paraId="256EC0F2" w14:textId="0FFAFCA4" w:rsidR="00DB1F5D" w:rsidRPr="00F704DB" w:rsidRDefault="00CD76E5">
      <w:pPr>
        <w:spacing w:line="276" w:lineRule="auto"/>
      </w:pPr>
      <w:r>
        <w:rPr>
          <w:b/>
          <w:sz w:val="22"/>
          <w:szCs w:val="22"/>
        </w:rPr>
        <w:t>24/0</w:t>
      </w:r>
      <w:r w:rsidR="0097365C">
        <w:rPr>
          <w:b/>
          <w:sz w:val="22"/>
          <w:szCs w:val="22"/>
        </w:rPr>
        <w:t>36</w:t>
      </w:r>
      <w:r w:rsidRPr="00F704DB">
        <w:rPr>
          <w:b/>
          <w:sz w:val="22"/>
          <w:szCs w:val="22"/>
        </w:rPr>
        <w:t xml:space="preserve"> </w:t>
      </w:r>
      <w:r w:rsidR="00DB1F5D" w:rsidRPr="00F704DB">
        <w:rPr>
          <w:b/>
          <w:sz w:val="22"/>
          <w:szCs w:val="22"/>
        </w:rPr>
        <w:t>Planning</w:t>
      </w:r>
      <w:r w:rsidR="00DB1F5D" w:rsidRPr="00F704DB">
        <w:rPr>
          <w:bCs/>
          <w:sz w:val="22"/>
          <w:szCs w:val="22"/>
        </w:rPr>
        <w:t>:</w:t>
      </w:r>
    </w:p>
    <w:p w14:paraId="24ECCB2C" w14:textId="77777777" w:rsidR="00DB1F5D" w:rsidRPr="00F704DB" w:rsidRDefault="00DB1F5D">
      <w:pPr>
        <w:spacing w:line="276" w:lineRule="auto"/>
        <w:rPr>
          <w:bCs/>
          <w:sz w:val="22"/>
          <w:szCs w:val="22"/>
        </w:rPr>
      </w:pPr>
    </w:p>
    <w:p w14:paraId="6B024002" w14:textId="77777777" w:rsidR="008608AD" w:rsidRDefault="008608AD" w:rsidP="008608AD">
      <w:pPr>
        <w:numPr>
          <w:ilvl w:val="0"/>
          <w:numId w:val="2"/>
        </w:numPr>
        <w:suppressAutoHyphens w:val="0"/>
        <w:spacing w:after="240"/>
        <w:ind w:left="284" w:hanging="283"/>
        <w:rPr>
          <w:sz w:val="22"/>
          <w:szCs w:val="22"/>
        </w:rPr>
      </w:pPr>
      <w:r w:rsidRPr="00F7216C">
        <w:rPr>
          <w:b/>
          <w:sz w:val="22"/>
          <w:szCs w:val="22"/>
          <w:u w:val="single"/>
        </w:rPr>
        <w:t>Planning Applications</w:t>
      </w:r>
      <w:r w:rsidRPr="00821F08">
        <w:rPr>
          <w:b/>
          <w:sz w:val="22"/>
          <w:szCs w:val="22"/>
        </w:rPr>
        <w:t xml:space="preserve"> –</w:t>
      </w:r>
      <w:r w:rsidRPr="00BF7AD9">
        <w:rPr>
          <w:sz w:val="22"/>
          <w:szCs w:val="22"/>
        </w:rPr>
        <w:t xml:space="preserve"> </w:t>
      </w:r>
      <w:r w:rsidRPr="00821F08">
        <w:rPr>
          <w:sz w:val="22"/>
          <w:szCs w:val="22"/>
        </w:rPr>
        <w:t xml:space="preserve">To discuss and agree any comments or objections on planning applications received before </w:t>
      </w:r>
      <w:r>
        <w:rPr>
          <w:sz w:val="22"/>
          <w:szCs w:val="22"/>
        </w:rPr>
        <w:t>12</w:t>
      </w:r>
      <w:r w:rsidRPr="0065080A">
        <w:rPr>
          <w:sz w:val="22"/>
          <w:szCs w:val="22"/>
          <w:vertAlign w:val="superscript"/>
        </w:rPr>
        <w:t>th</w:t>
      </w:r>
      <w:r>
        <w:rPr>
          <w:sz w:val="22"/>
          <w:szCs w:val="22"/>
        </w:rPr>
        <w:t xml:space="preserve"> March </w:t>
      </w:r>
      <w:r w:rsidRPr="00F7216C">
        <w:rPr>
          <w:sz w:val="22"/>
          <w:szCs w:val="22"/>
        </w:rPr>
        <w:t>202</w:t>
      </w:r>
      <w:r>
        <w:rPr>
          <w:sz w:val="22"/>
          <w:szCs w:val="22"/>
        </w:rPr>
        <w:t>4</w:t>
      </w:r>
      <w:r w:rsidRPr="00F7216C">
        <w:rPr>
          <w:sz w:val="22"/>
          <w:szCs w:val="22"/>
        </w:rPr>
        <w:t>.</w:t>
      </w:r>
      <w:r w:rsidRPr="00821F08">
        <w:rPr>
          <w:sz w:val="22"/>
          <w:szCs w:val="22"/>
        </w:rPr>
        <w:t xml:space="preserve">  To include:</w:t>
      </w:r>
    </w:p>
    <w:p w14:paraId="505E8642" w14:textId="77777777" w:rsidR="008608AD" w:rsidRPr="003A778A" w:rsidRDefault="008608AD" w:rsidP="008608AD">
      <w:pPr>
        <w:ind w:left="284" w:firstLine="11"/>
        <w:rPr>
          <w:sz w:val="22"/>
          <w:szCs w:val="22"/>
        </w:rPr>
      </w:pPr>
      <w:bookmarkStart w:id="1" w:name="_Hlk86742418"/>
      <w:r w:rsidRPr="003A778A">
        <w:rPr>
          <w:b/>
          <w:bCs/>
          <w:sz w:val="22"/>
          <w:szCs w:val="22"/>
        </w:rPr>
        <w:t>232859</w:t>
      </w:r>
      <w:r>
        <w:rPr>
          <w:sz w:val="22"/>
          <w:szCs w:val="22"/>
        </w:rPr>
        <w:t xml:space="preserve"> - </w:t>
      </w:r>
      <w:r w:rsidRPr="003A778A">
        <w:rPr>
          <w:sz w:val="22"/>
          <w:szCs w:val="22"/>
        </w:rPr>
        <w:t>Land at Hogwood Park Park Lane Finchampstead RG40 4PT</w:t>
      </w:r>
    </w:p>
    <w:p w14:paraId="555183CB" w14:textId="77777777" w:rsidR="008608AD" w:rsidRPr="003A778A" w:rsidRDefault="008608AD" w:rsidP="008608AD">
      <w:pPr>
        <w:ind w:left="284" w:firstLine="11"/>
        <w:rPr>
          <w:b/>
          <w:bCs/>
          <w:sz w:val="22"/>
          <w:szCs w:val="22"/>
        </w:rPr>
      </w:pPr>
      <w:r w:rsidRPr="003A778A">
        <w:rPr>
          <w:b/>
          <w:bCs/>
          <w:sz w:val="22"/>
          <w:szCs w:val="22"/>
        </w:rPr>
        <w:t>Full application for the use of plots 127 and 128 as show homes and marketing suite, plus associated landscaping and parking; erection of a pergola in the rear garden of plot 127 (for a temporary period of 3 years).</w:t>
      </w:r>
    </w:p>
    <w:p w14:paraId="6D4D6CAB" w14:textId="77777777" w:rsidR="008608AD" w:rsidRDefault="008608AD" w:rsidP="008608AD">
      <w:pPr>
        <w:ind w:left="284" w:firstLine="11"/>
        <w:rPr>
          <w:sz w:val="22"/>
          <w:szCs w:val="22"/>
          <w:u w:val="single"/>
        </w:rPr>
      </w:pPr>
    </w:p>
    <w:p w14:paraId="3339D937" w14:textId="244ED5BC" w:rsidR="008608AD" w:rsidRPr="008608AD" w:rsidRDefault="00533B56" w:rsidP="008608AD">
      <w:pPr>
        <w:ind w:left="284" w:firstLine="11"/>
        <w:rPr>
          <w:sz w:val="22"/>
          <w:szCs w:val="22"/>
        </w:rPr>
      </w:pPr>
      <w:r>
        <w:rPr>
          <w:sz w:val="22"/>
          <w:szCs w:val="22"/>
        </w:rPr>
        <w:t>Barkham Parish Council have no comments on this application.</w:t>
      </w:r>
    </w:p>
    <w:p w14:paraId="4D4EDDFC" w14:textId="77777777" w:rsidR="008608AD" w:rsidRDefault="008608AD" w:rsidP="008608AD">
      <w:pPr>
        <w:ind w:left="284" w:firstLine="11"/>
        <w:rPr>
          <w:sz w:val="22"/>
          <w:szCs w:val="22"/>
          <w:u w:val="single"/>
        </w:rPr>
      </w:pPr>
    </w:p>
    <w:p w14:paraId="65A6DF91" w14:textId="77777777" w:rsidR="008608AD" w:rsidRDefault="008608AD" w:rsidP="008608AD">
      <w:pPr>
        <w:ind w:left="284" w:firstLine="11"/>
        <w:rPr>
          <w:sz w:val="22"/>
          <w:szCs w:val="22"/>
        </w:rPr>
      </w:pPr>
      <w:r w:rsidRPr="001420AE">
        <w:rPr>
          <w:b/>
          <w:bCs/>
          <w:sz w:val="22"/>
          <w:szCs w:val="22"/>
        </w:rPr>
        <w:t>240408 -</w:t>
      </w:r>
      <w:r w:rsidRPr="001420AE">
        <w:rPr>
          <w:sz w:val="22"/>
          <w:szCs w:val="22"/>
        </w:rPr>
        <w:t xml:space="preserve"> The Scrapyard, Land At, Highlands Avenue, Barkham, Wokingham, RG41 4SP </w:t>
      </w:r>
    </w:p>
    <w:p w14:paraId="4DDBA168" w14:textId="77777777" w:rsidR="008608AD" w:rsidRPr="001420AE" w:rsidRDefault="008608AD" w:rsidP="008608AD">
      <w:pPr>
        <w:ind w:left="284" w:firstLine="11"/>
        <w:rPr>
          <w:b/>
          <w:bCs/>
          <w:sz w:val="22"/>
          <w:szCs w:val="22"/>
        </w:rPr>
      </w:pPr>
      <w:r w:rsidRPr="001420AE">
        <w:rPr>
          <w:b/>
          <w:bCs/>
          <w:sz w:val="22"/>
          <w:szCs w:val="22"/>
        </w:rPr>
        <w:t>Application for advertisement consent for 1no. advert on a brick structure (retrospective).</w:t>
      </w:r>
    </w:p>
    <w:p w14:paraId="4272AD62" w14:textId="77777777" w:rsidR="008608AD" w:rsidRDefault="008608AD" w:rsidP="008608AD">
      <w:pPr>
        <w:ind w:left="284" w:firstLine="11"/>
        <w:rPr>
          <w:sz w:val="22"/>
          <w:szCs w:val="22"/>
          <w:u w:val="single"/>
        </w:rPr>
      </w:pPr>
    </w:p>
    <w:p w14:paraId="2FD57D75" w14:textId="77777777" w:rsidR="00533B56" w:rsidRPr="008608AD" w:rsidRDefault="00533B56" w:rsidP="00533B56">
      <w:pPr>
        <w:ind w:left="284" w:firstLine="11"/>
        <w:rPr>
          <w:sz w:val="22"/>
          <w:szCs w:val="22"/>
        </w:rPr>
      </w:pPr>
      <w:r>
        <w:rPr>
          <w:sz w:val="22"/>
          <w:szCs w:val="22"/>
        </w:rPr>
        <w:t>Barkham Parish Council have no comments on this application.</w:t>
      </w:r>
    </w:p>
    <w:p w14:paraId="11E59116" w14:textId="77777777" w:rsidR="008608AD" w:rsidRDefault="008608AD" w:rsidP="008608AD">
      <w:pPr>
        <w:ind w:left="284" w:firstLine="11"/>
        <w:rPr>
          <w:sz w:val="22"/>
          <w:szCs w:val="22"/>
        </w:rPr>
      </w:pPr>
    </w:p>
    <w:p w14:paraId="091A743C" w14:textId="168C4068" w:rsidR="007F46DD" w:rsidRPr="005B430A" w:rsidRDefault="007F46DD" w:rsidP="007F46DD">
      <w:pPr>
        <w:spacing w:line="276" w:lineRule="auto"/>
        <w:rPr>
          <w:sz w:val="22"/>
          <w:szCs w:val="22"/>
        </w:rPr>
      </w:pPr>
      <w:r w:rsidRPr="005B430A">
        <w:rPr>
          <w:sz w:val="22"/>
          <w:szCs w:val="22"/>
        </w:rPr>
        <w:lastRenderedPageBreak/>
        <w:t xml:space="preserve">Page </w:t>
      </w:r>
      <w:r>
        <w:rPr>
          <w:sz w:val="22"/>
          <w:szCs w:val="22"/>
        </w:rPr>
        <w:t>24/</w:t>
      </w:r>
      <w:r w:rsidR="006D35CF">
        <w:rPr>
          <w:sz w:val="22"/>
          <w:szCs w:val="22"/>
        </w:rPr>
        <w:t>0</w:t>
      </w:r>
      <w:r>
        <w:rPr>
          <w:sz w:val="22"/>
          <w:szCs w:val="22"/>
        </w:rPr>
        <w:t>22</w:t>
      </w:r>
    </w:p>
    <w:p w14:paraId="07C76FD8" w14:textId="77777777" w:rsidR="007F46DD" w:rsidRDefault="007F46DD" w:rsidP="008608AD">
      <w:pPr>
        <w:ind w:left="284" w:firstLine="11"/>
        <w:rPr>
          <w:sz w:val="22"/>
          <w:szCs w:val="22"/>
        </w:rPr>
      </w:pPr>
    </w:p>
    <w:p w14:paraId="2EFBAC05" w14:textId="77777777" w:rsidR="008608AD" w:rsidRDefault="008608AD" w:rsidP="008608AD">
      <w:pPr>
        <w:ind w:left="284" w:firstLine="11"/>
        <w:rPr>
          <w:sz w:val="22"/>
          <w:szCs w:val="22"/>
        </w:rPr>
      </w:pPr>
      <w:r w:rsidRPr="001420AE">
        <w:rPr>
          <w:b/>
          <w:bCs/>
          <w:sz w:val="22"/>
          <w:szCs w:val="22"/>
        </w:rPr>
        <w:t>240342</w:t>
      </w:r>
      <w:r w:rsidRPr="001420AE">
        <w:rPr>
          <w:sz w:val="22"/>
          <w:szCs w:val="22"/>
        </w:rPr>
        <w:t xml:space="preserve"> </w:t>
      </w:r>
      <w:r>
        <w:rPr>
          <w:sz w:val="22"/>
          <w:szCs w:val="22"/>
        </w:rPr>
        <w:t xml:space="preserve">- </w:t>
      </w:r>
      <w:r w:rsidRPr="001420AE">
        <w:rPr>
          <w:sz w:val="22"/>
          <w:szCs w:val="22"/>
        </w:rPr>
        <w:t xml:space="preserve">11 Baston Road, Arborfield Green, Wokingham, RG2 9ZW </w:t>
      </w:r>
    </w:p>
    <w:p w14:paraId="08030A0C" w14:textId="77777777" w:rsidR="008608AD" w:rsidRPr="001420AE" w:rsidRDefault="008608AD" w:rsidP="008608AD">
      <w:pPr>
        <w:ind w:left="284" w:firstLine="11"/>
        <w:rPr>
          <w:b/>
          <w:bCs/>
          <w:sz w:val="22"/>
          <w:szCs w:val="22"/>
        </w:rPr>
      </w:pPr>
      <w:r w:rsidRPr="001420AE">
        <w:rPr>
          <w:b/>
          <w:bCs/>
          <w:sz w:val="22"/>
          <w:szCs w:val="22"/>
        </w:rPr>
        <w:t>Householder application for proposed single storey rear conservatory extension.</w:t>
      </w:r>
    </w:p>
    <w:p w14:paraId="71B90BEC" w14:textId="77777777" w:rsidR="008608AD" w:rsidRDefault="008608AD" w:rsidP="008608AD">
      <w:pPr>
        <w:ind w:left="284" w:firstLine="11"/>
        <w:rPr>
          <w:sz w:val="22"/>
          <w:szCs w:val="22"/>
          <w:u w:val="single"/>
        </w:rPr>
      </w:pPr>
    </w:p>
    <w:p w14:paraId="2C3AC041" w14:textId="77777777" w:rsidR="00533B56" w:rsidRPr="008608AD" w:rsidRDefault="00533B56" w:rsidP="00533B56">
      <w:pPr>
        <w:ind w:left="284" w:firstLine="11"/>
        <w:rPr>
          <w:sz w:val="22"/>
          <w:szCs w:val="22"/>
        </w:rPr>
      </w:pPr>
      <w:r>
        <w:rPr>
          <w:sz w:val="22"/>
          <w:szCs w:val="22"/>
        </w:rPr>
        <w:t>Barkham Parish Council have no comments on this application.</w:t>
      </w:r>
    </w:p>
    <w:p w14:paraId="12F378BB" w14:textId="77777777" w:rsidR="008608AD" w:rsidRDefault="008608AD" w:rsidP="008608AD">
      <w:pPr>
        <w:ind w:left="284" w:firstLine="11"/>
        <w:rPr>
          <w:sz w:val="22"/>
          <w:szCs w:val="22"/>
        </w:rPr>
      </w:pPr>
    </w:p>
    <w:p w14:paraId="216B589B" w14:textId="77777777" w:rsidR="008608AD" w:rsidRDefault="008608AD" w:rsidP="008608AD">
      <w:pPr>
        <w:ind w:left="284" w:firstLine="11"/>
        <w:rPr>
          <w:sz w:val="22"/>
          <w:szCs w:val="22"/>
        </w:rPr>
      </w:pPr>
      <w:r w:rsidRPr="006B4499">
        <w:rPr>
          <w:b/>
          <w:bCs/>
          <w:sz w:val="22"/>
          <w:szCs w:val="22"/>
        </w:rPr>
        <w:t>240548</w:t>
      </w:r>
      <w:r w:rsidRPr="006B4499">
        <w:rPr>
          <w:sz w:val="22"/>
          <w:szCs w:val="22"/>
        </w:rPr>
        <w:t xml:space="preserve"> </w:t>
      </w:r>
      <w:r>
        <w:rPr>
          <w:sz w:val="22"/>
          <w:szCs w:val="22"/>
        </w:rPr>
        <w:t>-</w:t>
      </w:r>
      <w:r w:rsidRPr="006B4499">
        <w:rPr>
          <w:sz w:val="22"/>
          <w:szCs w:val="22"/>
        </w:rPr>
        <w:t xml:space="preserve"> 9B The Shires, Barkham, Wokingham, RG41 4SZ </w:t>
      </w:r>
    </w:p>
    <w:p w14:paraId="2E32EE67" w14:textId="77777777" w:rsidR="008608AD" w:rsidRPr="006B4499" w:rsidRDefault="008608AD" w:rsidP="008608AD">
      <w:pPr>
        <w:ind w:left="284" w:firstLine="11"/>
        <w:rPr>
          <w:b/>
          <w:bCs/>
          <w:sz w:val="22"/>
          <w:szCs w:val="22"/>
        </w:rPr>
      </w:pPr>
      <w:r w:rsidRPr="006B4499">
        <w:rPr>
          <w:b/>
          <w:bCs/>
          <w:sz w:val="22"/>
          <w:szCs w:val="22"/>
        </w:rPr>
        <w:t>Householder application for proposed roof conversion to create 2No dormers to the front and rear for habitable accommodation</w:t>
      </w:r>
      <w:r w:rsidRPr="006B4499">
        <w:rPr>
          <w:sz w:val="22"/>
          <w:szCs w:val="22"/>
        </w:rPr>
        <w:t>.</w:t>
      </w:r>
    </w:p>
    <w:p w14:paraId="41CEC4D7" w14:textId="77777777" w:rsidR="008608AD" w:rsidRDefault="008608AD" w:rsidP="008608AD">
      <w:pPr>
        <w:ind w:left="284" w:firstLine="11"/>
        <w:rPr>
          <w:sz w:val="22"/>
          <w:szCs w:val="22"/>
          <w:u w:val="single"/>
        </w:rPr>
      </w:pPr>
    </w:p>
    <w:p w14:paraId="64EE53C7" w14:textId="77777777" w:rsidR="00533B56" w:rsidRPr="008608AD" w:rsidRDefault="00533B56" w:rsidP="00533B56">
      <w:pPr>
        <w:ind w:left="284" w:firstLine="11"/>
        <w:rPr>
          <w:sz w:val="22"/>
          <w:szCs w:val="22"/>
        </w:rPr>
      </w:pPr>
      <w:r>
        <w:rPr>
          <w:sz w:val="22"/>
          <w:szCs w:val="22"/>
        </w:rPr>
        <w:t>Barkham Parish Council have no comments on this application.</w:t>
      </w:r>
    </w:p>
    <w:p w14:paraId="1708EE1F" w14:textId="77777777" w:rsidR="008608AD" w:rsidRDefault="008608AD" w:rsidP="008608AD">
      <w:pPr>
        <w:ind w:left="284" w:firstLine="11"/>
        <w:rPr>
          <w:sz w:val="22"/>
          <w:szCs w:val="22"/>
        </w:rPr>
      </w:pPr>
    </w:p>
    <w:bookmarkEnd w:id="1"/>
    <w:p w14:paraId="4CA3C7D8" w14:textId="77777777" w:rsidR="008608AD" w:rsidRPr="00672F7B" w:rsidRDefault="008608AD" w:rsidP="008608AD">
      <w:pPr>
        <w:numPr>
          <w:ilvl w:val="0"/>
          <w:numId w:val="2"/>
        </w:numPr>
        <w:suppressAutoHyphens w:val="0"/>
        <w:ind w:left="284" w:hanging="425"/>
        <w:rPr>
          <w:sz w:val="22"/>
          <w:szCs w:val="22"/>
          <w:u w:val="single"/>
        </w:rPr>
      </w:pPr>
      <w:r w:rsidRPr="00F7216C">
        <w:rPr>
          <w:b/>
          <w:bCs/>
          <w:sz w:val="22"/>
          <w:szCs w:val="22"/>
          <w:u w:val="single"/>
        </w:rPr>
        <w:t>Approved and Refused Application</w:t>
      </w:r>
      <w:r>
        <w:rPr>
          <w:b/>
          <w:bCs/>
          <w:sz w:val="22"/>
          <w:szCs w:val="22"/>
          <w:u w:val="single"/>
        </w:rPr>
        <w:t>s Report</w:t>
      </w:r>
    </w:p>
    <w:p w14:paraId="4236863B" w14:textId="77777777" w:rsidR="008608AD" w:rsidRDefault="008608AD" w:rsidP="008608AD">
      <w:pPr>
        <w:pStyle w:val="ListParagraph"/>
        <w:ind w:left="284"/>
        <w:rPr>
          <w:sz w:val="22"/>
          <w:szCs w:val="22"/>
          <w:u w:val="single"/>
        </w:rPr>
      </w:pPr>
    </w:p>
    <w:p w14:paraId="40C85A54" w14:textId="77777777" w:rsidR="008608AD" w:rsidRDefault="008608AD" w:rsidP="008608AD">
      <w:pPr>
        <w:pStyle w:val="ListParagraph"/>
        <w:ind w:left="284"/>
        <w:rPr>
          <w:sz w:val="22"/>
          <w:szCs w:val="22"/>
        </w:rPr>
      </w:pPr>
      <w:r w:rsidRPr="0037530B">
        <w:rPr>
          <w:b/>
          <w:bCs/>
          <w:sz w:val="22"/>
          <w:szCs w:val="22"/>
        </w:rPr>
        <w:t>232927</w:t>
      </w:r>
      <w:r w:rsidRPr="0037530B">
        <w:rPr>
          <w:sz w:val="22"/>
          <w:szCs w:val="22"/>
        </w:rPr>
        <w:t xml:space="preserve"> </w:t>
      </w:r>
      <w:r>
        <w:rPr>
          <w:sz w:val="22"/>
          <w:szCs w:val="22"/>
        </w:rPr>
        <w:t>-</w:t>
      </w:r>
      <w:r w:rsidRPr="0037530B">
        <w:rPr>
          <w:sz w:val="22"/>
          <w:szCs w:val="22"/>
        </w:rPr>
        <w:t xml:space="preserve"> Land At Nine Mile Ride Extension, Reading, RG2 9GB </w:t>
      </w:r>
    </w:p>
    <w:p w14:paraId="613E1AA3" w14:textId="77777777" w:rsidR="008608AD" w:rsidRPr="0037530B" w:rsidRDefault="008608AD" w:rsidP="008608AD">
      <w:pPr>
        <w:pStyle w:val="ListParagraph"/>
        <w:ind w:left="284"/>
        <w:rPr>
          <w:b/>
          <w:bCs/>
          <w:sz w:val="22"/>
          <w:szCs w:val="22"/>
        </w:rPr>
      </w:pPr>
      <w:r w:rsidRPr="0037530B">
        <w:rPr>
          <w:b/>
          <w:bCs/>
          <w:sz w:val="22"/>
          <w:szCs w:val="22"/>
        </w:rPr>
        <w:t>Application for approval of Reserved Matters pursuant to Outline Planning Consent O/2014/2280 (dated 02/04/2015). The Reserved Matters (access, appearance, landscaping, layout and scale) comprise details of a foodstore, including the creation of the store building, public realm area, service vehicle access and service yard, customer car park with access from district centre spine road, landscaping, drainage and associated infrastructure.</w:t>
      </w:r>
    </w:p>
    <w:p w14:paraId="38395110" w14:textId="77777777" w:rsidR="008608AD" w:rsidRPr="008608AD" w:rsidRDefault="008608AD" w:rsidP="008608AD">
      <w:pPr>
        <w:pStyle w:val="ListParagraph"/>
        <w:ind w:left="284"/>
        <w:rPr>
          <w:sz w:val="22"/>
          <w:szCs w:val="22"/>
        </w:rPr>
      </w:pPr>
    </w:p>
    <w:p w14:paraId="2690BC0E" w14:textId="2A989163" w:rsidR="008608AD" w:rsidRPr="008608AD" w:rsidRDefault="008608AD" w:rsidP="008608AD">
      <w:pPr>
        <w:pStyle w:val="ListParagraph"/>
        <w:ind w:left="284"/>
        <w:rPr>
          <w:sz w:val="22"/>
          <w:szCs w:val="22"/>
        </w:rPr>
      </w:pPr>
      <w:r w:rsidRPr="008608AD">
        <w:rPr>
          <w:sz w:val="22"/>
          <w:szCs w:val="22"/>
        </w:rPr>
        <w:t>This application was approved by WBC</w:t>
      </w:r>
    </w:p>
    <w:p w14:paraId="198B1A96" w14:textId="77777777" w:rsidR="008608AD" w:rsidRPr="008608AD" w:rsidRDefault="008608AD" w:rsidP="008608AD">
      <w:pPr>
        <w:ind w:left="284"/>
        <w:rPr>
          <w:sz w:val="22"/>
          <w:szCs w:val="22"/>
        </w:rPr>
      </w:pPr>
    </w:p>
    <w:p w14:paraId="0887BA7F" w14:textId="77777777" w:rsidR="008608AD" w:rsidRPr="00E439FC" w:rsidRDefault="008608AD" w:rsidP="008608AD">
      <w:pPr>
        <w:numPr>
          <w:ilvl w:val="0"/>
          <w:numId w:val="2"/>
        </w:numPr>
        <w:suppressAutoHyphens w:val="0"/>
        <w:ind w:left="284" w:hanging="425"/>
        <w:rPr>
          <w:b/>
          <w:bCs/>
          <w:sz w:val="22"/>
          <w:szCs w:val="22"/>
          <w:u w:val="single"/>
        </w:rPr>
      </w:pPr>
      <w:r w:rsidRPr="00E439FC">
        <w:rPr>
          <w:b/>
          <w:bCs/>
          <w:sz w:val="22"/>
          <w:szCs w:val="22"/>
          <w:u w:val="single"/>
        </w:rPr>
        <w:t>Withdrawn Applications not discussed by Council</w:t>
      </w:r>
    </w:p>
    <w:p w14:paraId="5A0A50FC" w14:textId="77777777" w:rsidR="008608AD" w:rsidRDefault="008608AD" w:rsidP="008608AD">
      <w:pPr>
        <w:ind w:left="284" w:firstLine="11"/>
        <w:rPr>
          <w:b/>
          <w:bCs/>
          <w:sz w:val="22"/>
          <w:szCs w:val="22"/>
        </w:rPr>
      </w:pPr>
    </w:p>
    <w:p w14:paraId="58D1ABE3" w14:textId="77777777" w:rsidR="008608AD" w:rsidRPr="003A778A" w:rsidRDefault="008608AD" w:rsidP="008608AD">
      <w:pPr>
        <w:ind w:left="284" w:firstLine="11"/>
        <w:rPr>
          <w:sz w:val="22"/>
          <w:szCs w:val="22"/>
        </w:rPr>
      </w:pPr>
      <w:r w:rsidRPr="003A778A">
        <w:rPr>
          <w:b/>
          <w:bCs/>
          <w:sz w:val="22"/>
          <w:szCs w:val="22"/>
        </w:rPr>
        <w:t>233143</w:t>
      </w:r>
      <w:r>
        <w:rPr>
          <w:sz w:val="22"/>
          <w:szCs w:val="22"/>
        </w:rPr>
        <w:t xml:space="preserve"> - </w:t>
      </w:r>
      <w:r w:rsidRPr="003A778A">
        <w:rPr>
          <w:sz w:val="22"/>
          <w:szCs w:val="22"/>
        </w:rPr>
        <w:t>Seasons Hayes Lane Barkham Wokingham RG41 4TA</w:t>
      </w:r>
    </w:p>
    <w:p w14:paraId="7EBC0338" w14:textId="77777777" w:rsidR="008608AD" w:rsidRPr="003A778A" w:rsidRDefault="008608AD" w:rsidP="008608AD">
      <w:pPr>
        <w:ind w:left="284" w:firstLine="11"/>
        <w:rPr>
          <w:b/>
          <w:bCs/>
          <w:sz w:val="22"/>
          <w:szCs w:val="22"/>
        </w:rPr>
      </w:pPr>
      <w:r w:rsidRPr="003A778A">
        <w:rPr>
          <w:b/>
          <w:bCs/>
          <w:sz w:val="22"/>
          <w:szCs w:val="22"/>
        </w:rPr>
        <w:t>Full application for the proposed erection of 3 no. detached five bedroom dwellings with associated parking and landscaping following demolition of the existing dwelling, annexe and outbuildings.</w:t>
      </w:r>
    </w:p>
    <w:p w14:paraId="0DD480CB" w14:textId="77777777" w:rsidR="008608AD" w:rsidRDefault="008608AD" w:rsidP="008608AD">
      <w:pPr>
        <w:ind w:left="284"/>
        <w:rPr>
          <w:sz w:val="22"/>
          <w:szCs w:val="22"/>
          <w:u w:val="single"/>
        </w:rPr>
      </w:pPr>
    </w:p>
    <w:p w14:paraId="2C5DB28E" w14:textId="77777777" w:rsidR="008608AD" w:rsidRPr="006B4499" w:rsidRDefault="008608AD" w:rsidP="008608AD">
      <w:pPr>
        <w:numPr>
          <w:ilvl w:val="0"/>
          <w:numId w:val="2"/>
        </w:numPr>
        <w:suppressAutoHyphens w:val="0"/>
        <w:spacing w:after="240"/>
        <w:ind w:left="284" w:hanging="425"/>
        <w:rPr>
          <w:sz w:val="22"/>
          <w:szCs w:val="22"/>
          <w:u w:val="single"/>
        </w:rPr>
      </w:pPr>
      <w:r w:rsidRPr="00F7216C">
        <w:rPr>
          <w:b/>
          <w:bCs/>
          <w:sz w:val="22"/>
          <w:szCs w:val="22"/>
          <w:u w:val="single"/>
        </w:rPr>
        <w:t>Any Other Planning Business</w:t>
      </w:r>
    </w:p>
    <w:p w14:paraId="2197BE04" w14:textId="21C65CE5" w:rsidR="008608AD" w:rsidRDefault="008608AD" w:rsidP="008608AD">
      <w:pPr>
        <w:spacing w:after="240"/>
        <w:ind w:left="284"/>
        <w:rPr>
          <w:sz w:val="22"/>
          <w:szCs w:val="22"/>
        </w:rPr>
      </w:pPr>
      <w:r w:rsidRPr="006B4499">
        <w:rPr>
          <w:b/>
          <w:bCs/>
          <w:sz w:val="22"/>
          <w:szCs w:val="22"/>
        </w:rPr>
        <w:t xml:space="preserve">Question to be put to WBC </w:t>
      </w:r>
    </w:p>
    <w:p w14:paraId="156D9563" w14:textId="77777777" w:rsidR="003C0413" w:rsidRDefault="00533B56" w:rsidP="008608AD">
      <w:pPr>
        <w:spacing w:after="240"/>
        <w:ind w:left="284"/>
        <w:rPr>
          <w:sz w:val="22"/>
          <w:szCs w:val="22"/>
        </w:rPr>
      </w:pPr>
      <w:r>
        <w:rPr>
          <w:sz w:val="22"/>
          <w:szCs w:val="22"/>
        </w:rPr>
        <w:t>The Councillors discussed whether to carry on with submitting the question discussed at the last meeting, or whether to change or cancel the decision.  After discussion, with input from Cllr Pittock regarding work that has been undertaken in the background</w:t>
      </w:r>
      <w:r w:rsidR="003C0413">
        <w:rPr>
          <w:sz w:val="22"/>
          <w:szCs w:val="22"/>
        </w:rPr>
        <w:t>.</w:t>
      </w:r>
    </w:p>
    <w:p w14:paraId="12BC07EE" w14:textId="1A28C628" w:rsidR="00533B56" w:rsidRPr="00533B56" w:rsidRDefault="003C0413" w:rsidP="008608AD">
      <w:pPr>
        <w:spacing w:after="240"/>
        <w:ind w:left="284"/>
        <w:rPr>
          <w:sz w:val="22"/>
          <w:szCs w:val="22"/>
        </w:rPr>
      </w:pPr>
      <w:r>
        <w:rPr>
          <w:sz w:val="22"/>
          <w:szCs w:val="22"/>
        </w:rPr>
        <w:t xml:space="preserve">Resolved: </w:t>
      </w:r>
      <w:r w:rsidR="00533B56">
        <w:rPr>
          <w:sz w:val="22"/>
          <w:szCs w:val="22"/>
        </w:rPr>
        <w:t>Council decided that they would submit the question to WBC, but with some tweaks.  The tweaked question will be drafted by Mr Dexter, Mrs Stubbs and the Clerk, ready for the WBC meeting on the 2</w:t>
      </w:r>
      <w:r w:rsidR="00511665">
        <w:rPr>
          <w:sz w:val="22"/>
          <w:szCs w:val="22"/>
        </w:rPr>
        <w:t>1</w:t>
      </w:r>
      <w:r w:rsidR="00511665" w:rsidRPr="00511665">
        <w:rPr>
          <w:sz w:val="22"/>
          <w:szCs w:val="22"/>
          <w:vertAlign w:val="superscript"/>
        </w:rPr>
        <w:t>st</w:t>
      </w:r>
      <w:r w:rsidR="00511665">
        <w:rPr>
          <w:sz w:val="22"/>
          <w:szCs w:val="22"/>
        </w:rPr>
        <w:t xml:space="preserve"> </w:t>
      </w:r>
      <w:r w:rsidR="00533B56">
        <w:rPr>
          <w:sz w:val="22"/>
          <w:szCs w:val="22"/>
        </w:rPr>
        <w:t>March, and sent to Council for approval before the question is asked at the meeting.</w:t>
      </w:r>
    </w:p>
    <w:p w14:paraId="2D358B53" w14:textId="39F3FAAC" w:rsidR="0077522D" w:rsidRPr="00F704DB" w:rsidRDefault="00CD76E5" w:rsidP="009075A7">
      <w:pPr>
        <w:suppressAutoHyphens w:val="0"/>
        <w:rPr>
          <w:bCs/>
          <w:sz w:val="22"/>
          <w:szCs w:val="22"/>
        </w:rPr>
      </w:pPr>
      <w:r>
        <w:rPr>
          <w:b/>
          <w:sz w:val="22"/>
          <w:szCs w:val="22"/>
        </w:rPr>
        <w:t>24/0</w:t>
      </w:r>
      <w:r w:rsidR="0097365C">
        <w:rPr>
          <w:b/>
          <w:sz w:val="22"/>
          <w:szCs w:val="22"/>
        </w:rPr>
        <w:t xml:space="preserve">37 </w:t>
      </w:r>
      <w:r w:rsidR="0077522D" w:rsidRPr="00F704DB">
        <w:rPr>
          <w:b/>
          <w:sz w:val="22"/>
          <w:szCs w:val="22"/>
        </w:rPr>
        <w:t>Ward Councillor Report</w:t>
      </w:r>
      <w:r w:rsidR="00BB7449" w:rsidRPr="00F704DB">
        <w:rPr>
          <w:b/>
          <w:sz w:val="22"/>
          <w:szCs w:val="22"/>
        </w:rPr>
        <w:t xml:space="preserve"> – </w:t>
      </w:r>
      <w:r w:rsidR="00BB7449" w:rsidRPr="00F704DB">
        <w:rPr>
          <w:bCs/>
          <w:sz w:val="22"/>
          <w:szCs w:val="22"/>
        </w:rPr>
        <w:t>Council received a report from Cllr Ian Pittock.</w:t>
      </w:r>
    </w:p>
    <w:p w14:paraId="3A31D813" w14:textId="77777777" w:rsidR="00880F8A" w:rsidRDefault="00880F8A" w:rsidP="00671D55">
      <w:pPr>
        <w:suppressAutoHyphens w:val="0"/>
        <w:rPr>
          <w:bCs/>
          <w:sz w:val="22"/>
          <w:szCs w:val="22"/>
        </w:rPr>
      </w:pPr>
    </w:p>
    <w:p w14:paraId="717368B1" w14:textId="5ADBA85C" w:rsidR="00834C77" w:rsidRDefault="00834C77" w:rsidP="00834C77">
      <w:pPr>
        <w:suppressAutoHyphens w:val="0"/>
        <w:rPr>
          <w:bCs/>
          <w:sz w:val="22"/>
          <w:szCs w:val="22"/>
        </w:rPr>
      </w:pPr>
      <w:r w:rsidRPr="00671D55">
        <w:rPr>
          <w:bCs/>
          <w:sz w:val="22"/>
          <w:szCs w:val="22"/>
        </w:rPr>
        <w:t>BARKHAM PARISH COUNCIL REPORT – 1</w:t>
      </w:r>
      <w:r>
        <w:rPr>
          <w:bCs/>
          <w:sz w:val="22"/>
          <w:szCs w:val="22"/>
        </w:rPr>
        <w:t>2</w:t>
      </w:r>
      <w:r w:rsidRPr="00834C77">
        <w:rPr>
          <w:bCs/>
          <w:sz w:val="22"/>
          <w:szCs w:val="22"/>
          <w:vertAlign w:val="superscript"/>
        </w:rPr>
        <w:t>th</w:t>
      </w:r>
      <w:r>
        <w:rPr>
          <w:bCs/>
          <w:sz w:val="22"/>
          <w:szCs w:val="22"/>
        </w:rPr>
        <w:t xml:space="preserve"> March</w:t>
      </w:r>
      <w:r w:rsidRPr="00671D55">
        <w:rPr>
          <w:bCs/>
          <w:sz w:val="22"/>
          <w:szCs w:val="22"/>
        </w:rPr>
        <w:t xml:space="preserve"> 2024 </w:t>
      </w:r>
    </w:p>
    <w:p w14:paraId="4080A601" w14:textId="77777777" w:rsidR="00834C77" w:rsidRDefault="00834C77" w:rsidP="00834C77">
      <w:pPr>
        <w:suppressAutoHyphens w:val="0"/>
        <w:rPr>
          <w:bCs/>
          <w:sz w:val="22"/>
          <w:szCs w:val="22"/>
        </w:rPr>
      </w:pPr>
    </w:p>
    <w:p w14:paraId="570D4AAC" w14:textId="0ECD0C01" w:rsidR="00834C77" w:rsidRDefault="00834C77" w:rsidP="00834C77">
      <w:pPr>
        <w:pStyle w:val="ListParagraph"/>
        <w:numPr>
          <w:ilvl w:val="0"/>
          <w:numId w:val="37"/>
        </w:numPr>
        <w:suppressAutoHyphens w:val="0"/>
        <w:ind w:left="426"/>
        <w:rPr>
          <w:bCs/>
          <w:sz w:val="22"/>
          <w:szCs w:val="22"/>
        </w:rPr>
      </w:pPr>
      <w:r>
        <w:rPr>
          <w:bCs/>
          <w:sz w:val="22"/>
          <w:szCs w:val="22"/>
        </w:rPr>
        <w:t>Rooks Nest Farm</w:t>
      </w:r>
    </w:p>
    <w:p w14:paraId="4BC8AC33" w14:textId="67E0C6F4" w:rsidR="00834C77" w:rsidRDefault="00834C77" w:rsidP="00F63F5B">
      <w:pPr>
        <w:pStyle w:val="ListParagraph"/>
        <w:numPr>
          <w:ilvl w:val="1"/>
          <w:numId w:val="37"/>
        </w:numPr>
        <w:suppressAutoHyphens w:val="0"/>
        <w:ind w:left="709"/>
        <w:rPr>
          <w:bCs/>
          <w:sz w:val="22"/>
          <w:szCs w:val="22"/>
        </w:rPr>
      </w:pPr>
      <w:r>
        <w:rPr>
          <w:bCs/>
          <w:sz w:val="22"/>
          <w:szCs w:val="22"/>
        </w:rPr>
        <w:t>Allotments not yet confirmed; if so, PC will handle the waiting list along with those for the allotments on the Green.</w:t>
      </w:r>
    </w:p>
    <w:p w14:paraId="2FCC8B4A" w14:textId="70583105" w:rsidR="00834C77" w:rsidRDefault="00834C77" w:rsidP="00F63F5B">
      <w:pPr>
        <w:pStyle w:val="ListParagraph"/>
        <w:numPr>
          <w:ilvl w:val="2"/>
          <w:numId w:val="37"/>
        </w:numPr>
        <w:suppressAutoHyphens w:val="0"/>
        <w:ind w:left="993"/>
        <w:rPr>
          <w:bCs/>
          <w:sz w:val="22"/>
          <w:szCs w:val="22"/>
        </w:rPr>
      </w:pPr>
      <w:r>
        <w:rPr>
          <w:bCs/>
          <w:sz w:val="22"/>
          <w:szCs w:val="22"/>
        </w:rPr>
        <w:t>Query, this has not been discussed with the parish council, nor have the allotments for Arborfield Green.  The Parish Council has not made any agreement to take on the Allotments as yet, as not discussions have been had with the parish by WBC.</w:t>
      </w:r>
    </w:p>
    <w:p w14:paraId="5A22E8B2" w14:textId="43053FF6" w:rsidR="00834C77" w:rsidRDefault="00834C77" w:rsidP="00F63F5B">
      <w:pPr>
        <w:pStyle w:val="ListParagraph"/>
        <w:numPr>
          <w:ilvl w:val="2"/>
          <w:numId w:val="37"/>
        </w:numPr>
        <w:suppressAutoHyphens w:val="0"/>
        <w:ind w:left="993"/>
        <w:rPr>
          <w:bCs/>
          <w:sz w:val="22"/>
          <w:szCs w:val="22"/>
        </w:rPr>
      </w:pPr>
      <w:r>
        <w:rPr>
          <w:bCs/>
          <w:sz w:val="22"/>
          <w:szCs w:val="22"/>
        </w:rPr>
        <w:t>Cllr Pittock to take this as an action and get someone to meet with the Parish Council.</w:t>
      </w:r>
    </w:p>
    <w:p w14:paraId="110D2F1B" w14:textId="23D8B178" w:rsidR="00834C77" w:rsidRDefault="00834C77" w:rsidP="00F63F5B">
      <w:pPr>
        <w:pStyle w:val="ListParagraph"/>
        <w:numPr>
          <w:ilvl w:val="1"/>
          <w:numId w:val="37"/>
        </w:numPr>
        <w:suppressAutoHyphens w:val="0"/>
        <w:ind w:left="709"/>
        <w:rPr>
          <w:bCs/>
          <w:sz w:val="22"/>
          <w:szCs w:val="22"/>
        </w:rPr>
      </w:pPr>
      <w:r>
        <w:rPr>
          <w:bCs/>
          <w:sz w:val="22"/>
          <w:szCs w:val="22"/>
        </w:rPr>
        <w:t>Confirmed planning permission for the solar farm stipulates, the land would be returned to farmland after 25 years.  The 25 years might be extended with additional planning permission.</w:t>
      </w:r>
    </w:p>
    <w:p w14:paraId="6624FB3E" w14:textId="5AA7FBDB" w:rsidR="00F63F5B" w:rsidRDefault="00F63F5B" w:rsidP="00F63F5B">
      <w:pPr>
        <w:pStyle w:val="ListParagraph"/>
        <w:numPr>
          <w:ilvl w:val="1"/>
          <w:numId w:val="37"/>
        </w:numPr>
        <w:suppressAutoHyphens w:val="0"/>
        <w:ind w:left="709"/>
        <w:rPr>
          <w:bCs/>
          <w:sz w:val="22"/>
          <w:szCs w:val="22"/>
        </w:rPr>
      </w:pPr>
      <w:r>
        <w:rPr>
          <w:bCs/>
          <w:sz w:val="22"/>
          <w:szCs w:val="22"/>
        </w:rPr>
        <w:t>Mortimers Lodge and Brooks Farm is for the SANG extension, not a backdoor method for the extra solar farm land.</w:t>
      </w:r>
    </w:p>
    <w:p w14:paraId="3A08E410" w14:textId="5338944C" w:rsidR="00F63F5B" w:rsidRDefault="00F63F5B" w:rsidP="00F63F5B">
      <w:pPr>
        <w:pStyle w:val="ListParagraph"/>
        <w:numPr>
          <w:ilvl w:val="1"/>
          <w:numId w:val="37"/>
        </w:numPr>
        <w:suppressAutoHyphens w:val="0"/>
        <w:ind w:left="709"/>
        <w:rPr>
          <w:bCs/>
          <w:sz w:val="22"/>
          <w:szCs w:val="22"/>
        </w:rPr>
      </w:pPr>
      <w:r>
        <w:rPr>
          <w:bCs/>
          <w:sz w:val="22"/>
          <w:szCs w:val="22"/>
        </w:rPr>
        <w:t xml:space="preserve">A programme board will now sit over the project boards covering </w:t>
      </w:r>
    </w:p>
    <w:p w14:paraId="42EEE46B" w14:textId="1D8F8E5B" w:rsidR="007F46DD" w:rsidRPr="007F46DD" w:rsidRDefault="007F46DD" w:rsidP="007F46DD">
      <w:pPr>
        <w:spacing w:line="276" w:lineRule="auto"/>
        <w:rPr>
          <w:sz w:val="22"/>
          <w:szCs w:val="22"/>
        </w:rPr>
      </w:pPr>
      <w:r w:rsidRPr="007F46DD">
        <w:rPr>
          <w:sz w:val="22"/>
          <w:szCs w:val="22"/>
        </w:rPr>
        <w:lastRenderedPageBreak/>
        <w:t>Page 24/</w:t>
      </w:r>
      <w:r w:rsidR="006D35CF">
        <w:rPr>
          <w:sz w:val="22"/>
          <w:szCs w:val="22"/>
        </w:rPr>
        <w:t>0</w:t>
      </w:r>
      <w:r w:rsidRPr="007F46DD">
        <w:rPr>
          <w:sz w:val="22"/>
          <w:szCs w:val="22"/>
        </w:rPr>
        <w:t>2</w:t>
      </w:r>
      <w:r>
        <w:rPr>
          <w:sz w:val="22"/>
          <w:szCs w:val="22"/>
        </w:rPr>
        <w:t>3</w:t>
      </w:r>
    </w:p>
    <w:p w14:paraId="3CE9B58B" w14:textId="77777777" w:rsidR="007F46DD" w:rsidRPr="007F46DD" w:rsidRDefault="007F46DD" w:rsidP="007F46DD">
      <w:pPr>
        <w:suppressAutoHyphens w:val="0"/>
        <w:rPr>
          <w:bCs/>
          <w:sz w:val="22"/>
          <w:szCs w:val="22"/>
        </w:rPr>
      </w:pPr>
    </w:p>
    <w:p w14:paraId="17596B8B" w14:textId="1294046C" w:rsidR="00F63F5B" w:rsidRDefault="00F63F5B" w:rsidP="00F63F5B">
      <w:pPr>
        <w:pStyle w:val="ListParagraph"/>
        <w:numPr>
          <w:ilvl w:val="2"/>
          <w:numId w:val="37"/>
        </w:numPr>
        <w:suppressAutoHyphens w:val="0"/>
        <w:ind w:left="1134"/>
        <w:rPr>
          <w:bCs/>
          <w:sz w:val="22"/>
          <w:szCs w:val="22"/>
        </w:rPr>
      </w:pPr>
      <w:r>
        <w:rPr>
          <w:bCs/>
          <w:sz w:val="22"/>
          <w:szCs w:val="22"/>
        </w:rPr>
        <w:t>Solar farm</w:t>
      </w:r>
    </w:p>
    <w:p w14:paraId="1920A17D" w14:textId="1C89CFA2" w:rsidR="00F63F5B" w:rsidRDefault="00F63F5B" w:rsidP="00F63F5B">
      <w:pPr>
        <w:pStyle w:val="ListParagraph"/>
        <w:numPr>
          <w:ilvl w:val="2"/>
          <w:numId w:val="37"/>
        </w:numPr>
        <w:suppressAutoHyphens w:val="0"/>
        <w:ind w:left="1134"/>
        <w:rPr>
          <w:bCs/>
          <w:sz w:val="22"/>
          <w:szCs w:val="22"/>
        </w:rPr>
      </w:pPr>
      <w:r>
        <w:rPr>
          <w:bCs/>
          <w:sz w:val="22"/>
          <w:szCs w:val="22"/>
        </w:rPr>
        <w:t>2 SEND schools</w:t>
      </w:r>
    </w:p>
    <w:p w14:paraId="0BB360CE" w14:textId="63A7ABF1" w:rsidR="00F63F5B" w:rsidRDefault="00F63F5B" w:rsidP="00F63F5B">
      <w:pPr>
        <w:pStyle w:val="ListParagraph"/>
        <w:numPr>
          <w:ilvl w:val="2"/>
          <w:numId w:val="37"/>
        </w:numPr>
        <w:suppressAutoHyphens w:val="0"/>
        <w:ind w:left="1134"/>
        <w:rPr>
          <w:bCs/>
          <w:sz w:val="22"/>
          <w:szCs w:val="22"/>
        </w:rPr>
      </w:pPr>
      <w:r>
        <w:rPr>
          <w:bCs/>
          <w:sz w:val="22"/>
          <w:szCs w:val="22"/>
        </w:rPr>
        <w:t>Covid Memorial Wood</w:t>
      </w:r>
    </w:p>
    <w:p w14:paraId="613F6049" w14:textId="0B7F5E3D" w:rsidR="00F63F5B" w:rsidRDefault="00F63F5B" w:rsidP="00F63F5B">
      <w:pPr>
        <w:pStyle w:val="ListParagraph"/>
        <w:numPr>
          <w:ilvl w:val="2"/>
          <w:numId w:val="37"/>
        </w:numPr>
        <w:suppressAutoHyphens w:val="0"/>
        <w:ind w:left="1134"/>
        <w:rPr>
          <w:bCs/>
          <w:sz w:val="22"/>
          <w:szCs w:val="22"/>
        </w:rPr>
      </w:pPr>
      <w:r>
        <w:rPr>
          <w:bCs/>
          <w:sz w:val="22"/>
          <w:szCs w:val="22"/>
        </w:rPr>
        <w:t>Potential allotments</w:t>
      </w:r>
    </w:p>
    <w:p w14:paraId="5324D15C" w14:textId="77777777" w:rsidR="00F63F5B" w:rsidRDefault="00F63F5B" w:rsidP="00F63F5B">
      <w:pPr>
        <w:pStyle w:val="ListParagraph"/>
        <w:suppressAutoHyphens w:val="0"/>
        <w:ind w:left="1134"/>
        <w:rPr>
          <w:bCs/>
          <w:sz w:val="22"/>
          <w:szCs w:val="22"/>
        </w:rPr>
      </w:pPr>
    </w:p>
    <w:p w14:paraId="6831DBC9" w14:textId="34EF01AA" w:rsidR="00F63F5B" w:rsidRDefault="00F63F5B" w:rsidP="00F63F5B">
      <w:pPr>
        <w:pStyle w:val="ListParagraph"/>
        <w:numPr>
          <w:ilvl w:val="0"/>
          <w:numId w:val="37"/>
        </w:numPr>
        <w:suppressAutoHyphens w:val="0"/>
        <w:rPr>
          <w:bCs/>
          <w:sz w:val="22"/>
          <w:szCs w:val="22"/>
        </w:rPr>
      </w:pPr>
      <w:r>
        <w:rPr>
          <w:bCs/>
          <w:sz w:val="22"/>
          <w:szCs w:val="22"/>
        </w:rPr>
        <w:t>I have reminded Cllr Paul Fishwick of the need for a review of the School Road Closure.</w:t>
      </w:r>
    </w:p>
    <w:p w14:paraId="68374CBD" w14:textId="045AAFB0" w:rsidR="00F63F5B" w:rsidRDefault="00F63F5B" w:rsidP="00F63F5B">
      <w:pPr>
        <w:pStyle w:val="ListParagraph"/>
        <w:suppressAutoHyphens w:val="0"/>
        <w:rPr>
          <w:bCs/>
          <w:sz w:val="22"/>
          <w:szCs w:val="22"/>
        </w:rPr>
      </w:pPr>
      <w:r>
        <w:rPr>
          <w:bCs/>
          <w:sz w:val="22"/>
          <w:szCs w:val="22"/>
        </w:rPr>
        <w:t>Action for Cllr Pittock to keep pressure on to get review of closure, and for a proper consultation to be undertaken.</w:t>
      </w:r>
    </w:p>
    <w:p w14:paraId="6DE567A4" w14:textId="2F4AB2CC" w:rsidR="00F63F5B" w:rsidRDefault="00F63F5B" w:rsidP="00F63F5B">
      <w:pPr>
        <w:pStyle w:val="ListParagraph"/>
        <w:numPr>
          <w:ilvl w:val="0"/>
          <w:numId w:val="37"/>
        </w:numPr>
        <w:suppressAutoHyphens w:val="0"/>
        <w:rPr>
          <w:bCs/>
          <w:sz w:val="22"/>
          <w:szCs w:val="22"/>
        </w:rPr>
      </w:pPr>
      <w:r>
        <w:rPr>
          <w:bCs/>
          <w:sz w:val="22"/>
          <w:szCs w:val="22"/>
        </w:rPr>
        <w:t>March/April   –</w:t>
      </w:r>
      <w:r>
        <w:rPr>
          <w:bCs/>
          <w:sz w:val="22"/>
          <w:szCs w:val="22"/>
        </w:rPr>
        <w:tab/>
        <w:t xml:space="preserve">   Heading towards Elections</w:t>
      </w:r>
    </w:p>
    <w:p w14:paraId="1067C5AD" w14:textId="35AFFB50" w:rsidR="00F63F5B" w:rsidRDefault="00F63F5B" w:rsidP="00F63F5B">
      <w:pPr>
        <w:pStyle w:val="ListParagraph"/>
        <w:numPr>
          <w:ilvl w:val="2"/>
          <w:numId w:val="37"/>
        </w:numPr>
        <w:suppressAutoHyphens w:val="0"/>
        <w:rPr>
          <w:bCs/>
          <w:sz w:val="22"/>
          <w:szCs w:val="22"/>
        </w:rPr>
      </w:pPr>
      <w:r>
        <w:rPr>
          <w:bCs/>
          <w:sz w:val="22"/>
          <w:szCs w:val="22"/>
        </w:rPr>
        <w:t>Purdah starts about 26</w:t>
      </w:r>
      <w:r w:rsidRPr="00F63F5B">
        <w:rPr>
          <w:bCs/>
          <w:sz w:val="22"/>
          <w:szCs w:val="22"/>
          <w:vertAlign w:val="superscript"/>
        </w:rPr>
        <w:t>th</w:t>
      </w:r>
      <w:r>
        <w:rPr>
          <w:bCs/>
          <w:sz w:val="22"/>
          <w:szCs w:val="22"/>
        </w:rPr>
        <w:t xml:space="preserve"> March.</w:t>
      </w:r>
    </w:p>
    <w:p w14:paraId="34AC6080" w14:textId="6F360118" w:rsidR="00F63F5B" w:rsidRDefault="00F63F5B" w:rsidP="00F63F5B">
      <w:pPr>
        <w:pStyle w:val="ListParagraph"/>
        <w:numPr>
          <w:ilvl w:val="0"/>
          <w:numId w:val="37"/>
        </w:numPr>
        <w:suppressAutoHyphens w:val="0"/>
        <w:rPr>
          <w:bCs/>
          <w:sz w:val="22"/>
          <w:szCs w:val="22"/>
        </w:rPr>
      </w:pPr>
      <w:r>
        <w:rPr>
          <w:bCs/>
          <w:sz w:val="22"/>
          <w:szCs w:val="22"/>
        </w:rPr>
        <w:t>SANG Carpark – The existing car park will be made bigger, will look at the need for a car park at the other end of the SANG</w:t>
      </w:r>
    </w:p>
    <w:p w14:paraId="51538573" w14:textId="77777777" w:rsidR="00F63F5B" w:rsidRDefault="00F63F5B" w:rsidP="00F63F5B">
      <w:pPr>
        <w:suppressAutoHyphens w:val="0"/>
        <w:rPr>
          <w:bCs/>
          <w:sz w:val="22"/>
          <w:szCs w:val="22"/>
        </w:rPr>
      </w:pPr>
    </w:p>
    <w:p w14:paraId="6DD2A60F" w14:textId="49215ABA" w:rsidR="00F63F5B" w:rsidRDefault="00F63F5B" w:rsidP="00F63F5B">
      <w:pPr>
        <w:suppressAutoHyphens w:val="0"/>
        <w:rPr>
          <w:bCs/>
          <w:sz w:val="22"/>
          <w:szCs w:val="22"/>
        </w:rPr>
      </w:pPr>
      <w:r>
        <w:rPr>
          <w:bCs/>
          <w:sz w:val="22"/>
          <w:szCs w:val="22"/>
        </w:rPr>
        <w:t>Question – If the SANG is used for housing developments, where will these developments go?</w:t>
      </w:r>
    </w:p>
    <w:p w14:paraId="3677FBE0" w14:textId="641CBA7B" w:rsidR="00F63F5B" w:rsidRDefault="00F63F5B" w:rsidP="00F63F5B">
      <w:pPr>
        <w:suppressAutoHyphens w:val="0"/>
        <w:rPr>
          <w:bCs/>
          <w:sz w:val="22"/>
          <w:szCs w:val="22"/>
        </w:rPr>
      </w:pPr>
      <w:r>
        <w:rPr>
          <w:bCs/>
          <w:sz w:val="22"/>
          <w:szCs w:val="22"/>
        </w:rPr>
        <w:t>Answer – They will be scattered around</w:t>
      </w:r>
    </w:p>
    <w:p w14:paraId="3169E8B4" w14:textId="77777777" w:rsidR="00F63F5B" w:rsidRDefault="00F63F5B" w:rsidP="00F63F5B">
      <w:pPr>
        <w:suppressAutoHyphens w:val="0"/>
        <w:rPr>
          <w:bCs/>
          <w:sz w:val="22"/>
          <w:szCs w:val="22"/>
        </w:rPr>
      </w:pPr>
    </w:p>
    <w:p w14:paraId="764018C0" w14:textId="46A452ED" w:rsidR="00F63F5B" w:rsidRPr="00F63F5B" w:rsidRDefault="00F63F5B" w:rsidP="00F63F5B">
      <w:pPr>
        <w:suppressAutoHyphens w:val="0"/>
        <w:rPr>
          <w:bCs/>
          <w:sz w:val="22"/>
          <w:szCs w:val="22"/>
        </w:rPr>
      </w:pPr>
      <w:r>
        <w:rPr>
          <w:bCs/>
          <w:sz w:val="22"/>
          <w:szCs w:val="22"/>
        </w:rPr>
        <w:t>Discussions was had around the medical centre and swimming pool, and if it was part of the S106 agreement. It wasn’t part of the S106 agreement, and the issue with the medical centre is the CCG are against it.  The CCG may consider if more SDLs are provided in certain areas.</w:t>
      </w:r>
    </w:p>
    <w:p w14:paraId="138BBE50" w14:textId="77777777" w:rsidR="003C0413" w:rsidRDefault="003C0413" w:rsidP="00671D55">
      <w:pPr>
        <w:suppressAutoHyphens w:val="0"/>
        <w:rPr>
          <w:bCs/>
          <w:sz w:val="22"/>
          <w:szCs w:val="22"/>
        </w:rPr>
      </w:pPr>
    </w:p>
    <w:p w14:paraId="5A26F04B" w14:textId="77777777" w:rsidR="004C3BF0" w:rsidRPr="00F704DB" w:rsidRDefault="004C3BF0" w:rsidP="004C3BF0">
      <w:pPr>
        <w:suppressAutoHyphens w:val="0"/>
        <w:rPr>
          <w:bCs/>
          <w:sz w:val="22"/>
          <w:szCs w:val="22"/>
        </w:rPr>
      </w:pPr>
    </w:p>
    <w:p w14:paraId="7DFCCB94" w14:textId="2FFA6719" w:rsidR="00880F8A" w:rsidRPr="00F704DB" w:rsidRDefault="00CD76E5" w:rsidP="00880F8A">
      <w:pPr>
        <w:suppressAutoHyphens w:val="0"/>
        <w:rPr>
          <w:rFonts w:eastAsia="Calibri"/>
          <w:b/>
          <w:bCs/>
          <w:sz w:val="22"/>
          <w:szCs w:val="22"/>
          <w:u w:val="single"/>
          <w:lang w:eastAsia="en-US"/>
        </w:rPr>
      </w:pPr>
      <w:r>
        <w:rPr>
          <w:b/>
          <w:sz w:val="22"/>
          <w:szCs w:val="22"/>
        </w:rPr>
        <w:t>24/0</w:t>
      </w:r>
      <w:r w:rsidR="0097365C">
        <w:rPr>
          <w:b/>
          <w:sz w:val="22"/>
          <w:szCs w:val="22"/>
        </w:rPr>
        <w:t>38</w:t>
      </w:r>
      <w:r>
        <w:rPr>
          <w:b/>
          <w:sz w:val="22"/>
          <w:szCs w:val="22"/>
        </w:rPr>
        <w:t xml:space="preserve"> </w:t>
      </w:r>
      <w:r w:rsidR="009075A7" w:rsidRPr="00F704DB">
        <w:rPr>
          <w:b/>
          <w:sz w:val="22"/>
          <w:szCs w:val="22"/>
          <w:lang w:eastAsia="en-GB"/>
        </w:rPr>
        <w:t>Delegated Authority Report</w:t>
      </w:r>
      <w:r w:rsidR="00880F8A" w:rsidRPr="00F704DB">
        <w:rPr>
          <w:b/>
          <w:sz w:val="22"/>
          <w:szCs w:val="22"/>
          <w:lang w:eastAsia="en-GB"/>
        </w:rPr>
        <w:t xml:space="preserve"> </w:t>
      </w:r>
      <w:r w:rsidR="009F5525">
        <w:rPr>
          <w:rFonts w:eastAsia="Calibri"/>
          <w:b/>
          <w:bCs/>
          <w:sz w:val="22"/>
          <w:szCs w:val="22"/>
          <w:lang w:eastAsia="en-US"/>
        </w:rPr>
        <w:t>March 2024</w:t>
      </w:r>
    </w:p>
    <w:p w14:paraId="64E6ECC0" w14:textId="77777777" w:rsidR="00880F8A" w:rsidRDefault="00880F8A" w:rsidP="00880F8A">
      <w:pPr>
        <w:suppressAutoHyphens w:val="0"/>
        <w:spacing w:line="259" w:lineRule="auto"/>
        <w:rPr>
          <w:rFonts w:eastAsia="Calibri"/>
          <w:sz w:val="22"/>
          <w:szCs w:val="22"/>
          <w:lang w:eastAsia="en-US"/>
        </w:rPr>
      </w:pPr>
    </w:p>
    <w:p w14:paraId="2E437E71" w14:textId="77777777" w:rsidR="008608AD" w:rsidRPr="008608AD" w:rsidRDefault="008608AD" w:rsidP="008608AD">
      <w:pPr>
        <w:suppressAutoHyphens w:val="0"/>
        <w:spacing w:line="259" w:lineRule="auto"/>
        <w:rPr>
          <w:rFonts w:eastAsia="Calibri"/>
          <w:sz w:val="22"/>
          <w:szCs w:val="22"/>
          <w:lang w:eastAsia="en-US"/>
        </w:rPr>
      </w:pPr>
      <w:r w:rsidRPr="008608AD">
        <w:rPr>
          <w:rFonts w:eastAsia="Calibri"/>
          <w:sz w:val="22"/>
          <w:szCs w:val="22"/>
          <w:lang w:eastAsia="en-US"/>
        </w:rPr>
        <w:t>The below decisions were made under delegated authority between February and March 2024.</w:t>
      </w:r>
    </w:p>
    <w:p w14:paraId="6E567231" w14:textId="77777777" w:rsidR="008608AD" w:rsidRPr="008608AD" w:rsidRDefault="008608AD" w:rsidP="008608AD">
      <w:pPr>
        <w:suppressAutoHyphens w:val="0"/>
        <w:spacing w:line="259" w:lineRule="auto"/>
        <w:rPr>
          <w:rFonts w:eastAsia="Calibri"/>
          <w:b/>
          <w:bCs/>
          <w:sz w:val="22"/>
          <w:szCs w:val="22"/>
          <w:u w:val="single"/>
          <w:lang w:eastAsia="en-US"/>
        </w:rPr>
      </w:pPr>
    </w:p>
    <w:p w14:paraId="0567A409" w14:textId="77777777" w:rsidR="008608AD" w:rsidRPr="008608AD" w:rsidRDefault="008608AD" w:rsidP="008608AD">
      <w:pPr>
        <w:suppressAutoHyphens w:val="0"/>
        <w:spacing w:line="259" w:lineRule="auto"/>
        <w:rPr>
          <w:rFonts w:eastAsia="Calibri"/>
          <w:b/>
          <w:bCs/>
          <w:sz w:val="22"/>
          <w:szCs w:val="22"/>
          <w:u w:val="single"/>
          <w:lang w:eastAsia="en-US"/>
        </w:rPr>
      </w:pPr>
      <w:r w:rsidRPr="008608AD">
        <w:rPr>
          <w:rFonts w:eastAsia="Calibri"/>
          <w:b/>
          <w:bCs/>
          <w:sz w:val="22"/>
          <w:szCs w:val="22"/>
          <w:u w:val="single"/>
          <w:lang w:eastAsia="en-US"/>
        </w:rPr>
        <w:t>Planning</w:t>
      </w:r>
    </w:p>
    <w:p w14:paraId="740CA5D6" w14:textId="77777777" w:rsidR="008608AD" w:rsidRPr="008608AD" w:rsidRDefault="008608AD" w:rsidP="008608AD">
      <w:pPr>
        <w:suppressAutoHyphens w:val="0"/>
        <w:spacing w:line="259" w:lineRule="auto"/>
        <w:rPr>
          <w:rFonts w:eastAsia="Calibri"/>
          <w:sz w:val="22"/>
          <w:szCs w:val="22"/>
          <w:lang w:eastAsia="en-US"/>
        </w:rPr>
      </w:pPr>
    </w:p>
    <w:p w14:paraId="24430844" w14:textId="77777777" w:rsidR="008608AD" w:rsidRPr="008608AD" w:rsidRDefault="008608AD" w:rsidP="008608AD">
      <w:pPr>
        <w:suppressAutoHyphens w:val="0"/>
        <w:spacing w:line="259" w:lineRule="auto"/>
        <w:rPr>
          <w:rFonts w:eastAsia="Calibri"/>
          <w:sz w:val="22"/>
          <w:szCs w:val="22"/>
          <w:lang w:eastAsia="en-US"/>
        </w:rPr>
      </w:pPr>
      <w:r w:rsidRPr="008608AD">
        <w:rPr>
          <w:rFonts w:eastAsia="Calibri"/>
          <w:sz w:val="22"/>
          <w:szCs w:val="22"/>
          <w:lang w:eastAsia="en-US"/>
        </w:rPr>
        <w:t>The following comments were agreed via email, as the date for comments could not be extended.</w:t>
      </w:r>
    </w:p>
    <w:p w14:paraId="3AA0E68E" w14:textId="77777777" w:rsidR="008608AD" w:rsidRPr="008608AD" w:rsidRDefault="008608AD" w:rsidP="008608AD">
      <w:pPr>
        <w:suppressAutoHyphens w:val="0"/>
        <w:spacing w:line="259" w:lineRule="auto"/>
        <w:rPr>
          <w:rFonts w:eastAsia="Calibri"/>
          <w:sz w:val="22"/>
          <w:szCs w:val="22"/>
          <w:lang w:eastAsia="en-US"/>
        </w:rPr>
      </w:pPr>
    </w:p>
    <w:p w14:paraId="49B9A4DC" w14:textId="77777777" w:rsidR="008608AD" w:rsidRPr="008608AD" w:rsidRDefault="008608AD" w:rsidP="008608AD">
      <w:pPr>
        <w:suppressAutoHyphens w:val="0"/>
        <w:spacing w:line="259" w:lineRule="auto"/>
        <w:rPr>
          <w:rFonts w:eastAsia="Calibri"/>
          <w:b/>
          <w:bCs/>
          <w:sz w:val="22"/>
          <w:szCs w:val="22"/>
          <w:lang w:eastAsia="en-US"/>
        </w:rPr>
      </w:pPr>
      <w:r w:rsidRPr="008608AD">
        <w:rPr>
          <w:rFonts w:eastAsia="Calibri"/>
          <w:b/>
          <w:bCs/>
          <w:sz w:val="22"/>
          <w:szCs w:val="22"/>
          <w:lang w:eastAsia="en-US"/>
        </w:rPr>
        <w:t xml:space="preserve">230791 - </w:t>
      </w:r>
      <w:r w:rsidRPr="008608AD">
        <w:rPr>
          <w:rFonts w:eastAsia="Calibri"/>
          <w:sz w:val="22"/>
          <w:szCs w:val="22"/>
          <w:lang w:eastAsia="en-US"/>
        </w:rPr>
        <w:t>31 Barkham Ride Wokingham RG40 4EX</w:t>
      </w:r>
    </w:p>
    <w:p w14:paraId="71F66C80" w14:textId="77777777" w:rsidR="008608AD" w:rsidRPr="008608AD" w:rsidRDefault="008608AD" w:rsidP="008608AD">
      <w:pPr>
        <w:suppressAutoHyphens w:val="0"/>
        <w:spacing w:line="259" w:lineRule="auto"/>
        <w:rPr>
          <w:rFonts w:eastAsia="Calibri"/>
          <w:b/>
          <w:bCs/>
          <w:sz w:val="22"/>
          <w:szCs w:val="22"/>
          <w:lang w:eastAsia="en-US"/>
        </w:rPr>
      </w:pPr>
      <w:r w:rsidRPr="008608AD">
        <w:rPr>
          <w:rFonts w:eastAsia="Calibri"/>
          <w:b/>
          <w:bCs/>
          <w:sz w:val="22"/>
          <w:szCs w:val="22"/>
          <w:lang w:eastAsia="en-US"/>
        </w:rPr>
        <w:t>Outline application for the proposed erection of 26 no. dwellings following demolition of the existing dwelling and garage. (All matters reserved except for access.)</w:t>
      </w:r>
    </w:p>
    <w:p w14:paraId="15AD6FE0" w14:textId="77777777" w:rsidR="008608AD" w:rsidRPr="008608AD" w:rsidRDefault="008608AD" w:rsidP="008608AD">
      <w:pPr>
        <w:suppressAutoHyphens w:val="0"/>
        <w:spacing w:line="259" w:lineRule="auto"/>
        <w:rPr>
          <w:rFonts w:eastAsia="Calibri"/>
          <w:sz w:val="22"/>
          <w:szCs w:val="22"/>
          <w:lang w:eastAsia="en-US"/>
        </w:rPr>
      </w:pPr>
      <w:r w:rsidRPr="008608AD">
        <w:rPr>
          <w:rFonts w:eastAsia="Calibri"/>
          <w:sz w:val="22"/>
          <w:szCs w:val="22"/>
          <w:lang w:eastAsia="en-US"/>
        </w:rPr>
        <w:t>Barkham Parish Council still object to this application. The revised/additional plans do not address the points raised in the comments submitted by the Parish Council on 2nd May 2023, and those objections still stand.</w:t>
      </w:r>
    </w:p>
    <w:p w14:paraId="39A9A424" w14:textId="77777777" w:rsidR="008608AD" w:rsidRPr="008608AD" w:rsidRDefault="008608AD" w:rsidP="008608AD">
      <w:pPr>
        <w:suppressAutoHyphens w:val="0"/>
        <w:spacing w:line="259" w:lineRule="auto"/>
        <w:rPr>
          <w:rFonts w:eastAsia="Calibri"/>
          <w:b/>
          <w:bCs/>
          <w:color w:val="0070C0"/>
          <w:sz w:val="22"/>
          <w:szCs w:val="22"/>
          <w:lang w:eastAsia="en-US"/>
        </w:rPr>
      </w:pPr>
      <w:r w:rsidRPr="008608AD">
        <w:rPr>
          <w:rFonts w:eastAsia="Calibri"/>
          <w:b/>
          <w:bCs/>
          <w:color w:val="0070C0"/>
          <w:sz w:val="22"/>
          <w:szCs w:val="22"/>
          <w:lang w:eastAsia="en-US"/>
        </w:rPr>
        <w:t>This response was agreed by the majority of Full Council.</w:t>
      </w:r>
    </w:p>
    <w:p w14:paraId="71FD1824" w14:textId="77777777" w:rsidR="00CD76E5" w:rsidRPr="00F704DB" w:rsidRDefault="00CD76E5" w:rsidP="00880F8A">
      <w:pPr>
        <w:suppressAutoHyphens w:val="0"/>
        <w:spacing w:line="259" w:lineRule="auto"/>
        <w:rPr>
          <w:rFonts w:eastAsia="Calibri"/>
          <w:sz w:val="22"/>
          <w:szCs w:val="22"/>
          <w:lang w:eastAsia="en-US"/>
        </w:rPr>
      </w:pPr>
    </w:p>
    <w:p w14:paraId="02E54953" w14:textId="72297629" w:rsidR="009075A7" w:rsidRPr="00F704DB" w:rsidRDefault="00CD76E5" w:rsidP="009075A7">
      <w:pPr>
        <w:suppressAutoHyphens w:val="0"/>
        <w:rPr>
          <w:bCs/>
          <w:sz w:val="22"/>
          <w:szCs w:val="22"/>
          <w:lang w:eastAsia="en-GB"/>
        </w:rPr>
      </w:pPr>
      <w:r>
        <w:rPr>
          <w:b/>
          <w:sz w:val="22"/>
          <w:szCs w:val="22"/>
        </w:rPr>
        <w:t>24/0</w:t>
      </w:r>
      <w:r w:rsidR="00511665">
        <w:rPr>
          <w:b/>
          <w:sz w:val="22"/>
          <w:szCs w:val="22"/>
        </w:rPr>
        <w:t>38</w:t>
      </w:r>
      <w:r>
        <w:rPr>
          <w:b/>
          <w:sz w:val="22"/>
          <w:szCs w:val="22"/>
        </w:rPr>
        <w:t xml:space="preserve"> </w:t>
      </w:r>
      <w:r w:rsidR="009075A7" w:rsidRPr="00F704DB">
        <w:rPr>
          <w:b/>
          <w:sz w:val="22"/>
          <w:szCs w:val="22"/>
          <w:lang w:eastAsia="en-GB"/>
        </w:rPr>
        <w:t>Clerks Report -</w:t>
      </w:r>
      <w:r w:rsidR="009075A7" w:rsidRPr="00F704DB">
        <w:rPr>
          <w:bCs/>
          <w:sz w:val="22"/>
          <w:szCs w:val="22"/>
          <w:lang w:eastAsia="en-GB"/>
        </w:rPr>
        <w:t xml:space="preserve"> Council receive</w:t>
      </w:r>
      <w:r w:rsidR="002279EE" w:rsidRPr="00F704DB">
        <w:rPr>
          <w:bCs/>
          <w:sz w:val="22"/>
          <w:szCs w:val="22"/>
          <w:lang w:eastAsia="en-GB"/>
        </w:rPr>
        <w:t>d</w:t>
      </w:r>
      <w:r w:rsidR="009075A7" w:rsidRPr="00F704DB">
        <w:rPr>
          <w:bCs/>
          <w:sz w:val="22"/>
          <w:szCs w:val="22"/>
          <w:lang w:eastAsia="en-GB"/>
        </w:rPr>
        <w:t xml:space="preserve"> a report from the Clerk</w:t>
      </w:r>
    </w:p>
    <w:p w14:paraId="1D5D67CE" w14:textId="77777777" w:rsidR="002279EE" w:rsidRDefault="002279EE" w:rsidP="008608AD">
      <w:pPr>
        <w:suppressAutoHyphens w:val="0"/>
        <w:rPr>
          <w:bCs/>
          <w:sz w:val="22"/>
          <w:szCs w:val="22"/>
          <w:lang w:eastAsia="en-GB"/>
        </w:rPr>
      </w:pPr>
    </w:p>
    <w:p w14:paraId="4579989B" w14:textId="77777777" w:rsidR="008608AD" w:rsidRPr="008608AD" w:rsidRDefault="008608AD" w:rsidP="008608AD">
      <w:pPr>
        <w:spacing w:line="276" w:lineRule="auto"/>
        <w:rPr>
          <w:b/>
          <w:bCs/>
          <w:sz w:val="22"/>
          <w:szCs w:val="22"/>
          <w:u w:val="single"/>
          <w:lang w:eastAsia="ar-SA"/>
        </w:rPr>
      </w:pPr>
      <w:r w:rsidRPr="008608AD">
        <w:rPr>
          <w:b/>
          <w:bCs/>
          <w:sz w:val="22"/>
          <w:szCs w:val="22"/>
          <w:u w:val="single"/>
          <w:lang w:eastAsia="ar-SA"/>
        </w:rPr>
        <w:t>Change over to BT Phoneline and Broadband</w:t>
      </w:r>
    </w:p>
    <w:p w14:paraId="64E0592F" w14:textId="3DDFF400" w:rsidR="008608AD" w:rsidRPr="008608AD" w:rsidRDefault="008608AD" w:rsidP="008608AD">
      <w:pPr>
        <w:spacing w:line="276" w:lineRule="auto"/>
        <w:rPr>
          <w:sz w:val="22"/>
          <w:szCs w:val="22"/>
          <w:lang w:eastAsia="ar-SA"/>
        </w:rPr>
      </w:pPr>
      <w:r w:rsidRPr="008608AD">
        <w:rPr>
          <w:sz w:val="22"/>
          <w:szCs w:val="22"/>
          <w:lang w:eastAsia="ar-SA"/>
        </w:rPr>
        <w:t>The change of supplier to BT is still in progress.  The new date for transfer is the 11</w:t>
      </w:r>
      <w:r w:rsidRPr="008608AD">
        <w:rPr>
          <w:sz w:val="22"/>
          <w:szCs w:val="22"/>
          <w:vertAlign w:val="superscript"/>
          <w:lang w:eastAsia="ar-SA"/>
        </w:rPr>
        <w:t>th</w:t>
      </w:r>
      <w:r w:rsidRPr="008608AD">
        <w:rPr>
          <w:sz w:val="22"/>
          <w:szCs w:val="22"/>
          <w:lang w:eastAsia="ar-SA"/>
        </w:rPr>
        <w:t xml:space="preserve"> March 2024</w:t>
      </w:r>
      <w:r w:rsidR="003C0413">
        <w:rPr>
          <w:sz w:val="22"/>
          <w:szCs w:val="22"/>
          <w:lang w:eastAsia="ar-SA"/>
        </w:rPr>
        <w:t>.  The engineer attended on the 11</w:t>
      </w:r>
      <w:r w:rsidR="003C0413" w:rsidRPr="003C0413">
        <w:rPr>
          <w:sz w:val="22"/>
          <w:szCs w:val="22"/>
          <w:vertAlign w:val="superscript"/>
          <w:lang w:eastAsia="ar-SA"/>
        </w:rPr>
        <w:t>th</w:t>
      </w:r>
      <w:r w:rsidR="003C0413">
        <w:rPr>
          <w:sz w:val="22"/>
          <w:szCs w:val="22"/>
          <w:lang w:eastAsia="ar-SA"/>
        </w:rPr>
        <w:t>, but transfer has not yet occurred.</w:t>
      </w:r>
    </w:p>
    <w:p w14:paraId="0DCA48FA" w14:textId="77777777" w:rsidR="008608AD" w:rsidRPr="008608AD" w:rsidRDefault="008608AD" w:rsidP="008608AD">
      <w:pPr>
        <w:spacing w:line="276" w:lineRule="auto"/>
        <w:rPr>
          <w:sz w:val="22"/>
          <w:szCs w:val="22"/>
          <w:lang w:eastAsia="ar-SA"/>
        </w:rPr>
      </w:pPr>
      <w:r w:rsidRPr="008608AD">
        <w:rPr>
          <w:sz w:val="22"/>
          <w:szCs w:val="22"/>
          <w:lang w:eastAsia="ar-SA"/>
        </w:rPr>
        <w:t>BT have refunded the £206.12 taken in error.</w:t>
      </w:r>
    </w:p>
    <w:p w14:paraId="245E5DB0" w14:textId="77777777" w:rsidR="008608AD" w:rsidRPr="008608AD" w:rsidRDefault="008608AD" w:rsidP="008608AD">
      <w:pPr>
        <w:spacing w:line="276" w:lineRule="auto"/>
        <w:rPr>
          <w:b/>
          <w:bCs/>
          <w:sz w:val="22"/>
          <w:szCs w:val="22"/>
          <w:lang w:eastAsia="ar-SA"/>
        </w:rPr>
      </w:pPr>
      <w:r w:rsidRPr="008608AD">
        <w:rPr>
          <w:b/>
          <w:bCs/>
          <w:sz w:val="22"/>
          <w:szCs w:val="22"/>
          <w:lang w:eastAsia="ar-SA"/>
        </w:rPr>
        <w:t>Items ongoing</w:t>
      </w:r>
    </w:p>
    <w:p w14:paraId="533CEB9F" w14:textId="77777777" w:rsidR="008608AD" w:rsidRPr="008608AD" w:rsidRDefault="008608AD" w:rsidP="008608AD">
      <w:pPr>
        <w:spacing w:line="276" w:lineRule="auto"/>
        <w:rPr>
          <w:sz w:val="22"/>
          <w:szCs w:val="22"/>
          <w:lang w:eastAsia="ar-SA"/>
        </w:rPr>
      </w:pPr>
    </w:p>
    <w:p w14:paraId="632825ED" w14:textId="77777777" w:rsidR="008608AD" w:rsidRPr="008608AD" w:rsidRDefault="008608AD" w:rsidP="008608AD">
      <w:pPr>
        <w:spacing w:line="276" w:lineRule="auto"/>
        <w:rPr>
          <w:b/>
          <w:bCs/>
          <w:sz w:val="22"/>
          <w:szCs w:val="22"/>
          <w:u w:val="single"/>
          <w:lang w:eastAsia="ar-SA"/>
        </w:rPr>
      </w:pPr>
      <w:r w:rsidRPr="008608AD">
        <w:rPr>
          <w:b/>
          <w:bCs/>
          <w:sz w:val="22"/>
          <w:szCs w:val="22"/>
          <w:u w:val="single"/>
          <w:lang w:eastAsia="ar-SA"/>
        </w:rPr>
        <w:t>Communications</w:t>
      </w:r>
    </w:p>
    <w:p w14:paraId="1643D5E8" w14:textId="7310AD18" w:rsidR="008608AD" w:rsidRDefault="008608AD" w:rsidP="008608AD">
      <w:pPr>
        <w:spacing w:line="276" w:lineRule="auto"/>
        <w:rPr>
          <w:sz w:val="22"/>
          <w:szCs w:val="22"/>
          <w:lang w:eastAsia="ar-SA"/>
        </w:rPr>
      </w:pPr>
      <w:r w:rsidRPr="008608AD">
        <w:rPr>
          <w:sz w:val="22"/>
          <w:szCs w:val="22"/>
          <w:lang w:eastAsia="ar-SA"/>
        </w:rPr>
        <w:t>The Clerk is looking into ways to further communications with residents</w:t>
      </w:r>
      <w:r w:rsidR="003C0413">
        <w:rPr>
          <w:sz w:val="22"/>
          <w:szCs w:val="22"/>
          <w:lang w:eastAsia="ar-SA"/>
        </w:rPr>
        <w:t>.</w:t>
      </w:r>
    </w:p>
    <w:p w14:paraId="2105A301" w14:textId="77777777" w:rsidR="003C0413" w:rsidRDefault="003C0413" w:rsidP="008608AD">
      <w:pPr>
        <w:spacing w:line="276" w:lineRule="auto"/>
        <w:rPr>
          <w:sz w:val="22"/>
          <w:szCs w:val="22"/>
          <w:lang w:eastAsia="ar-SA"/>
        </w:rPr>
      </w:pPr>
    </w:p>
    <w:p w14:paraId="0D80DADF" w14:textId="01C26914" w:rsidR="003C0413" w:rsidRPr="008608AD" w:rsidRDefault="003C0413" w:rsidP="008608AD">
      <w:pPr>
        <w:spacing w:line="276" w:lineRule="auto"/>
        <w:rPr>
          <w:sz w:val="22"/>
          <w:szCs w:val="22"/>
          <w:lang w:eastAsia="ar-SA"/>
        </w:rPr>
      </w:pPr>
      <w:r>
        <w:rPr>
          <w:sz w:val="22"/>
          <w:szCs w:val="22"/>
          <w:lang w:eastAsia="ar-SA"/>
        </w:rPr>
        <w:t>Mr Dexter raised the BVRA magazine.  We were informed that it was going to be a digital version only, but that seems to have changed.  We may need to be aware as we contribute to the magazine and provide a grant to the BVRA.</w:t>
      </w:r>
    </w:p>
    <w:p w14:paraId="4371F2D5" w14:textId="77777777" w:rsidR="008608AD" w:rsidRPr="008608AD" w:rsidRDefault="008608AD" w:rsidP="008608AD">
      <w:pPr>
        <w:spacing w:line="276" w:lineRule="auto"/>
        <w:rPr>
          <w:b/>
          <w:bCs/>
          <w:sz w:val="22"/>
          <w:szCs w:val="22"/>
          <w:lang w:eastAsia="ar-SA"/>
        </w:rPr>
      </w:pPr>
      <w:r w:rsidRPr="008608AD">
        <w:rPr>
          <w:b/>
          <w:bCs/>
          <w:sz w:val="22"/>
          <w:szCs w:val="22"/>
          <w:lang w:eastAsia="ar-SA"/>
        </w:rPr>
        <w:t>Items ongoing</w:t>
      </w:r>
    </w:p>
    <w:p w14:paraId="057DAF26" w14:textId="77777777" w:rsidR="008608AD" w:rsidRPr="008608AD" w:rsidRDefault="008608AD" w:rsidP="008608AD">
      <w:pPr>
        <w:spacing w:line="276" w:lineRule="auto"/>
        <w:rPr>
          <w:b/>
          <w:bCs/>
          <w:sz w:val="22"/>
          <w:szCs w:val="22"/>
          <w:u w:val="single"/>
          <w:lang w:eastAsia="ar-SA"/>
        </w:rPr>
      </w:pPr>
    </w:p>
    <w:p w14:paraId="41B4E925" w14:textId="77777777" w:rsidR="008608AD" w:rsidRDefault="008608AD" w:rsidP="008608AD">
      <w:pPr>
        <w:spacing w:line="276" w:lineRule="auto"/>
        <w:rPr>
          <w:b/>
          <w:bCs/>
          <w:sz w:val="22"/>
          <w:szCs w:val="22"/>
          <w:u w:val="single"/>
          <w:lang w:eastAsia="ar-SA"/>
        </w:rPr>
      </w:pPr>
      <w:r w:rsidRPr="008608AD">
        <w:rPr>
          <w:b/>
          <w:bCs/>
          <w:sz w:val="22"/>
          <w:szCs w:val="22"/>
          <w:u w:val="single"/>
          <w:lang w:eastAsia="ar-SA"/>
        </w:rPr>
        <w:t>Enforcement Issues</w:t>
      </w:r>
      <w:bookmarkStart w:id="2" w:name="_Hlk39563906"/>
    </w:p>
    <w:p w14:paraId="6789FDF2" w14:textId="2754F1DB" w:rsidR="007F46DD" w:rsidRPr="005B430A" w:rsidRDefault="007F46DD" w:rsidP="007F46DD">
      <w:pPr>
        <w:spacing w:line="276" w:lineRule="auto"/>
        <w:rPr>
          <w:sz w:val="22"/>
          <w:szCs w:val="22"/>
        </w:rPr>
      </w:pPr>
      <w:r w:rsidRPr="005B430A">
        <w:rPr>
          <w:sz w:val="22"/>
          <w:szCs w:val="22"/>
        </w:rPr>
        <w:lastRenderedPageBreak/>
        <w:t xml:space="preserve">Page </w:t>
      </w:r>
      <w:r>
        <w:rPr>
          <w:sz w:val="22"/>
          <w:szCs w:val="22"/>
        </w:rPr>
        <w:t>24/</w:t>
      </w:r>
      <w:r w:rsidR="006D35CF">
        <w:rPr>
          <w:sz w:val="22"/>
          <w:szCs w:val="22"/>
        </w:rPr>
        <w:t>0</w:t>
      </w:r>
      <w:r>
        <w:rPr>
          <w:sz w:val="22"/>
          <w:szCs w:val="22"/>
        </w:rPr>
        <w:t>24</w:t>
      </w:r>
    </w:p>
    <w:p w14:paraId="413F0ADB" w14:textId="77777777" w:rsidR="007F46DD" w:rsidRPr="008608AD" w:rsidRDefault="007F46DD" w:rsidP="008608AD">
      <w:pPr>
        <w:spacing w:line="276" w:lineRule="auto"/>
        <w:rPr>
          <w:b/>
          <w:bCs/>
          <w:sz w:val="22"/>
          <w:szCs w:val="22"/>
          <w:u w:val="single"/>
          <w:lang w:eastAsia="ar-SA"/>
        </w:rPr>
      </w:pPr>
    </w:p>
    <w:bookmarkEnd w:id="2"/>
    <w:p w14:paraId="54610DF3" w14:textId="77777777" w:rsidR="008608AD" w:rsidRPr="008608AD" w:rsidRDefault="008608AD" w:rsidP="008608AD">
      <w:pPr>
        <w:spacing w:line="276" w:lineRule="auto"/>
        <w:rPr>
          <w:bCs/>
          <w:sz w:val="22"/>
          <w:szCs w:val="22"/>
          <w:lang w:eastAsia="ar-SA"/>
        </w:rPr>
      </w:pPr>
      <w:r w:rsidRPr="008608AD">
        <w:rPr>
          <w:bCs/>
          <w:sz w:val="22"/>
          <w:szCs w:val="22"/>
          <w:u w:val="single"/>
          <w:lang w:eastAsia="ar-SA"/>
        </w:rPr>
        <w:t>The Coombes</w:t>
      </w:r>
      <w:r w:rsidRPr="008608AD">
        <w:rPr>
          <w:bCs/>
          <w:sz w:val="22"/>
          <w:szCs w:val="22"/>
          <w:lang w:eastAsia="ar-SA"/>
        </w:rPr>
        <w:t xml:space="preserve"> – No update received</w:t>
      </w:r>
    </w:p>
    <w:p w14:paraId="2A61177E" w14:textId="77777777" w:rsidR="008608AD" w:rsidRPr="008608AD" w:rsidRDefault="008608AD" w:rsidP="008608AD">
      <w:pPr>
        <w:spacing w:line="276" w:lineRule="auto"/>
        <w:rPr>
          <w:b/>
          <w:bCs/>
          <w:sz w:val="22"/>
          <w:szCs w:val="22"/>
          <w:lang w:eastAsia="ar-SA"/>
        </w:rPr>
      </w:pPr>
      <w:r w:rsidRPr="008608AD">
        <w:rPr>
          <w:b/>
          <w:bCs/>
          <w:sz w:val="22"/>
          <w:szCs w:val="22"/>
          <w:lang w:eastAsia="ar-SA"/>
        </w:rPr>
        <w:t>Items ongoing</w:t>
      </w:r>
    </w:p>
    <w:p w14:paraId="69CF0C0C" w14:textId="77777777" w:rsidR="008608AD" w:rsidRPr="008608AD" w:rsidRDefault="008608AD" w:rsidP="008608AD">
      <w:pPr>
        <w:spacing w:line="276" w:lineRule="auto"/>
        <w:rPr>
          <w:b/>
          <w:bCs/>
          <w:sz w:val="22"/>
          <w:szCs w:val="22"/>
          <w:lang w:eastAsia="ar-SA"/>
        </w:rPr>
      </w:pPr>
    </w:p>
    <w:p w14:paraId="470E08F1" w14:textId="77777777" w:rsidR="008608AD" w:rsidRPr="008608AD" w:rsidRDefault="008608AD" w:rsidP="008608AD">
      <w:pPr>
        <w:spacing w:line="276" w:lineRule="auto"/>
        <w:rPr>
          <w:b/>
          <w:bCs/>
          <w:sz w:val="22"/>
          <w:szCs w:val="22"/>
          <w:u w:val="single"/>
          <w:lang w:eastAsia="ar-SA"/>
        </w:rPr>
      </w:pPr>
      <w:r w:rsidRPr="008608AD">
        <w:rPr>
          <w:b/>
          <w:bCs/>
          <w:sz w:val="22"/>
          <w:szCs w:val="22"/>
          <w:u w:val="single"/>
          <w:lang w:eastAsia="ar-SA"/>
        </w:rPr>
        <w:t>School Road / Langley Common Road Junction</w:t>
      </w:r>
    </w:p>
    <w:p w14:paraId="0079E490" w14:textId="77777777" w:rsidR="008608AD" w:rsidRPr="008608AD" w:rsidRDefault="008608AD" w:rsidP="008608AD">
      <w:pPr>
        <w:spacing w:line="276" w:lineRule="auto"/>
        <w:rPr>
          <w:sz w:val="22"/>
          <w:szCs w:val="22"/>
          <w:lang w:eastAsia="ar-SA"/>
        </w:rPr>
      </w:pPr>
      <w:r w:rsidRPr="008608AD">
        <w:rPr>
          <w:sz w:val="22"/>
          <w:szCs w:val="22"/>
          <w:lang w:eastAsia="ar-SA"/>
        </w:rPr>
        <w:t>This has been agreed, but the work has not yet been completed.</w:t>
      </w:r>
    </w:p>
    <w:p w14:paraId="5F422813" w14:textId="77777777" w:rsidR="008608AD" w:rsidRPr="008608AD" w:rsidRDefault="008608AD" w:rsidP="008608AD">
      <w:pPr>
        <w:spacing w:line="276" w:lineRule="auto"/>
        <w:rPr>
          <w:b/>
          <w:bCs/>
          <w:sz w:val="22"/>
          <w:szCs w:val="22"/>
          <w:lang w:eastAsia="ar-SA"/>
        </w:rPr>
      </w:pPr>
      <w:r w:rsidRPr="008608AD">
        <w:rPr>
          <w:b/>
          <w:bCs/>
          <w:sz w:val="22"/>
          <w:szCs w:val="22"/>
          <w:lang w:eastAsia="ar-SA"/>
        </w:rPr>
        <w:t>Item Ongoing</w:t>
      </w:r>
    </w:p>
    <w:p w14:paraId="080850DA" w14:textId="77777777" w:rsidR="008608AD" w:rsidRPr="008608AD" w:rsidRDefault="008608AD" w:rsidP="008608AD">
      <w:pPr>
        <w:spacing w:line="276" w:lineRule="auto"/>
        <w:rPr>
          <w:b/>
          <w:bCs/>
          <w:sz w:val="22"/>
          <w:szCs w:val="22"/>
          <w:lang w:eastAsia="ar-SA"/>
        </w:rPr>
      </w:pPr>
    </w:p>
    <w:p w14:paraId="42126202" w14:textId="77777777" w:rsidR="008608AD" w:rsidRPr="008608AD" w:rsidRDefault="008608AD" w:rsidP="008608AD">
      <w:pPr>
        <w:spacing w:line="276" w:lineRule="auto"/>
        <w:rPr>
          <w:b/>
          <w:bCs/>
          <w:sz w:val="22"/>
          <w:szCs w:val="22"/>
          <w:u w:val="single"/>
          <w:lang w:eastAsia="ar-SA"/>
        </w:rPr>
      </w:pPr>
      <w:r w:rsidRPr="008608AD">
        <w:rPr>
          <w:b/>
          <w:bCs/>
          <w:sz w:val="22"/>
          <w:szCs w:val="22"/>
          <w:u w:val="single"/>
          <w:lang w:eastAsia="ar-SA"/>
        </w:rPr>
        <w:t>Meeting with WBC Executive Officers</w:t>
      </w:r>
    </w:p>
    <w:p w14:paraId="5646C403" w14:textId="77777777" w:rsidR="008608AD" w:rsidRPr="008608AD" w:rsidRDefault="008608AD" w:rsidP="008608AD">
      <w:pPr>
        <w:spacing w:line="276" w:lineRule="auto"/>
        <w:rPr>
          <w:sz w:val="22"/>
          <w:szCs w:val="22"/>
          <w:lang w:eastAsia="ar-SA"/>
        </w:rPr>
      </w:pPr>
      <w:r w:rsidRPr="008608AD">
        <w:rPr>
          <w:sz w:val="22"/>
          <w:szCs w:val="22"/>
          <w:lang w:eastAsia="ar-SA"/>
        </w:rPr>
        <w:t>No further update at this time</w:t>
      </w:r>
    </w:p>
    <w:p w14:paraId="73DA8665" w14:textId="77777777" w:rsidR="008608AD" w:rsidRPr="008608AD" w:rsidRDefault="008608AD" w:rsidP="008608AD">
      <w:pPr>
        <w:spacing w:line="276" w:lineRule="auto"/>
        <w:rPr>
          <w:b/>
          <w:bCs/>
          <w:sz w:val="22"/>
          <w:szCs w:val="22"/>
          <w:lang w:eastAsia="ar-SA"/>
        </w:rPr>
      </w:pPr>
      <w:r w:rsidRPr="008608AD">
        <w:rPr>
          <w:b/>
          <w:bCs/>
          <w:sz w:val="22"/>
          <w:szCs w:val="22"/>
          <w:lang w:eastAsia="ar-SA"/>
        </w:rPr>
        <w:t>Item ongoing</w:t>
      </w:r>
    </w:p>
    <w:p w14:paraId="2162D2B2" w14:textId="77777777" w:rsidR="008608AD" w:rsidRPr="008608AD" w:rsidRDefault="008608AD" w:rsidP="008608AD">
      <w:pPr>
        <w:spacing w:line="276" w:lineRule="auto"/>
        <w:rPr>
          <w:b/>
          <w:bCs/>
          <w:sz w:val="22"/>
          <w:szCs w:val="22"/>
          <w:lang w:eastAsia="ar-SA"/>
        </w:rPr>
      </w:pPr>
    </w:p>
    <w:p w14:paraId="6739AFD5" w14:textId="77777777" w:rsidR="008608AD" w:rsidRPr="008608AD" w:rsidRDefault="008608AD" w:rsidP="008608AD">
      <w:pPr>
        <w:spacing w:line="276" w:lineRule="auto"/>
        <w:rPr>
          <w:b/>
          <w:bCs/>
          <w:sz w:val="22"/>
          <w:szCs w:val="22"/>
          <w:u w:val="single"/>
          <w:lang w:eastAsia="ar-SA"/>
        </w:rPr>
      </w:pPr>
      <w:r w:rsidRPr="008608AD">
        <w:rPr>
          <w:b/>
          <w:bCs/>
          <w:sz w:val="22"/>
          <w:szCs w:val="22"/>
          <w:u w:val="single"/>
          <w:lang w:eastAsia="ar-SA"/>
        </w:rPr>
        <w:t>Insight Strategy and Inclusion meeting with WBC</w:t>
      </w:r>
    </w:p>
    <w:p w14:paraId="2B1B6EEC" w14:textId="77777777" w:rsidR="008608AD" w:rsidRPr="008608AD" w:rsidRDefault="008608AD" w:rsidP="008608AD">
      <w:pPr>
        <w:spacing w:line="276" w:lineRule="auto"/>
        <w:rPr>
          <w:sz w:val="22"/>
          <w:szCs w:val="22"/>
          <w:lang w:eastAsia="ar-SA"/>
        </w:rPr>
      </w:pPr>
      <w:r w:rsidRPr="008608AD">
        <w:rPr>
          <w:sz w:val="22"/>
          <w:szCs w:val="22"/>
          <w:lang w:eastAsia="ar-SA"/>
        </w:rPr>
        <w:t>A meeting is planned for March.</w:t>
      </w:r>
    </w:p>
    <w:p w14:paraId="567B26D4" w14:textId="77777777" w:rsidR="008608AD" w:rsidRPr="008608AD" w:rsidRDefault="008608AD" w:rsidP="008608AD">
      <w:pPr>
        <w:spacing w:line="276" w:lineRule="auto"/>
        <w:rPr>
          <w:b/>
          <w:bCs/>
          <w:sz w:val="22"/>
          <w:szCs w:val="22"/>
          <w:lang w:eastAsia="ar-SA"/>
        </w:rPr>
      </w:pPr>
      <w:r w:rsidRPr="008608AD">
        <w:rPr>
          <w:b/>
          <w:bCs/>
          <w:sz w:val="22"/>
          <w:szCs w:val="22"/>
          <w:lang w:eastAsia="ar-SA"/>
        </w:rPr>
        <w:t>Item ongoing</w:t>
      </w:r>
    </w:p>
    <w:p w14:paraId="4D8D7DB7" w14:textId="77777777" w:rsidR="008608AD" w:rsidRPr="008608AD" w:rsidRDefault="008608AD" w:rsidP="008608AD">
      <w:pPr>
        <w:spacing w:line="276" w:lineRule="auto"/>
        <w:rPr>
          <w:b/>
          <w:bCs/>
          <w:sz w:val="22"/>
          <w:szCs w:val="22"/>
          <w:lang w:eastAsia="ar-SA"/>
        </w:rPr>
      </w:pPr>
    </w:p>
    <w:p w14:paraId="481CA222" w14:textId="77777777" w:rsidR="008608AD" w:rsidRPr="008608AD" w:rsidRDefault="008608AD" w:rsidP="008608AD">
      <w:pPr>
        <w:spacing w:line="276" w:lineRule="auto"/>
        <w:rPr>
          <w:b/>
          <w:bCs/>
          <w:sz w:val="22"/>
          <w:szCs w:val="22"/>
          <w:u w:val="single"/>
          <w:lang w:eastAsia="ar-SA"/>
        </w:rPr>
      </w:pPr>
      <w:r w:rsidRPr="008608AD">
        <w:rPr>
          <w:b/>
          <w:bCs/>
          <w:sz w:val="22"/>
          <w:szCs w:val="22"/>
          <w:u w:val="single"/>
          <w:lang w:eastAsia="ar-SA"/>
        </w:rPr>
        <w:t>District and Community Centres</w:t>
      </w:r>
    </w:p>
    <w:p w14:paraId="0D84C53A" w14:textId="77777777" w:rsidR="008608AD" w:rsidRPr="008608AD" w:rsidRDefault="008608AD" w:rsidP="008608AD">
      <w:pPr>
        <w:spacing w:line="276" w:lineRule="auto"/>
        <w:rPr>
          <w:sz w:val="22"/>
          <w:szCs w:val="22"/>
          <w:lang w:eastAsia="ar-SA"/>
        </w:rPr>
      </w:pPr>
      <w:r w:rsidRPr="008608AD">
        <w:rPr>
          <w:sz w:val="22"/>
          <w:szCs w:val="22"/>
          <w:lang w:eastAsia="ar-SA"/>
        </w:rPr>
        <w:t>The working group for the Community Centre met on 14</w:t>
      </w:r>
      <w:r w:rsidRPr="008608AD">
        <w:rPr>
          <w:sz w:val="22"/>
          <w:szCs w:val="22"/>
          <w:vertAlign w:val="superscript"/>
          <w:lang w:eastAsia="ar-SA"/>
        </w:rPr>
        <w:t>th</w:t>
      </w:r>
      <w:r w:rsidRPr="008608AD">
        <w:rPr>
          <w:sz w:val="22"/>
          <w:szCs w:val="22"/>
          <w:lang w:eastAsia="ar-SA"/>
        </w:rPr>
        <w:t xml:space="preserve"> February 2024. An agenda item is included for discussion.</w:t>
      </w:r>
    </w:p>
    <w:p w14:paraId="398EF180" w14:textId="77777777" w:rsidR="008608AD" w:rsidRPr="008608AD" w:rsidRDefault="008608AD" w:rsidP="008608AD">
      <w:pPr>
        <w:spacing w:line="276" w:lineRule="auto"/>
        <w:rPr>
          <w:b/>
          <w:bCs/>
          <w:sz w:val="22"/>
          <w:szCs w:val="22"/>
          <w:lang w:eastAsia="ar-SA"/>
        </w:rPr>
      </w:pPr>
      <w:r w:rsidRPr="008608AD">
        <w:rPr>
          <w:b/>
          <w:bCs/>
          <w:sz w:val="22"/>
          <w:szCs w:val="22"/>
          <w:lang w:eastAsia="ar-SA"/>
        </w:rPr>
        <w:t>Item ongoing</w:t>
      </w:r>
    </w:p>
    <w:p w14:paraId="3BD39484" w14:textId="77777777" w:rsidR="008608AD" w:rsidRPr="008608AD" w:rsidRDefault="008608AD" w:rsidP="008608AD">
      <w:pPr>
        <w:spacing w:line="276" w:lineRule="auto"/>
        <w:rPr>
          <w:b/>
          <w:bCs/>
          <w:sz w:val="22"/>
          <w:szCs w:val="22"/>
          <w:lang w:eastAsia="ar-SA"/>
        </w:rPr>
      </w:pPr>
    </w:p>
    <w:p w14:paraId="3EF55DB3" w14:textId="77777777" w:rsidR="008608AD" w:rsidRPr="008608AD" w:rsidRDefault="008608AD" w:rsidP="008608AD">
      <w:pPr>
        <w:spacing w:line="276" w:lineRule="auto"/>
        <w:rPr>
          <w:b/>
          <w:bCs/>
          <w:sz w:val="22"/>
          <w:szCs w:val="22"/>
          <w:u w:val="single"/>
          <w:lang w:eastAsia="ar-SA"/>
        </w:rPr>
      </w:pPr>
      <w:r w:rsidRPr="008608AD">
        <w:rPr>
          <w:b/>
          <w:bCs/>
          <w:sz w:val="22"/>
          <w:szCs w:val="22"/>
          <w:u w:val="single"/>
          <w:lang w:eastAsia="ar-SA"/>
        </w:rPr>
        <w:t>Solar Farm</w:t>
      </w:r>
    </w:p>
    <w:p w14:paraId="66187C62" w14:textId="77777777" w:rsidR="008608AD" w:rsidRPr="008608AD" w:rsidRDefault="008608AD" w:rsidP="008608AD">
      <w:pPr>
        <w:spacing w:line="276" w:lineRule="auto"/>
        <w:rPr>
          <w:sz w:val="22"/>
          <w:szCs w:val="22"/>
          <w:lang w:eastAsia="ar-SA"/>
        </w:rPr>
      </w:pPr>
      <w:r w:rsidRPr="008608AD">
        <w:rPr>
          <w:sz w:val="22"/>
          <w:szCs w:val="22"/>
          <w:lang w:eastAsia="ar-SA"/>
        </w:rPr>
        <w:t>No further update since the last meeting</w:t>
      </w:r>
    </w:p>
    <w:p w14:paraId="5468AC11" w14:textId="77777777" w:rsidR="008608AD" w:rsidRPr="008608AD" w:rsidRDefault="008608AD" w:rsidP="008608AD">
      <w:pPr>
        <w:spacing w:line="276" w:lineRule="auto"/>
        <w:rPr>
          <w:b/>
          <w:bCs/>
          <w:sz w:val="22"/>
          <w:szCs w:val="22"/>
          <w:lang w:eastAsia="ar-SA"/>
        </w:rPr>
      </w:pPr>
      <w:r w:rsidRPr="008608AD">
        <w:rPr>
          <w:b/>
          <w:bCs/>
          <w:sz w:val="22"/>
          <w:szCs w:val="22"/>
          <w:lang w:eastAsia="ar-SA"/>
        </w:rPr>
        <w:t>Item ongoing</w:t>
      </w:r>
    </w:p>
    <w:p w14:paraId="4E9DFAAA" w14:textId="77777777" w:rsidR="008608AD" w:rsidRPr="008608AD" w:rsidRDefault="008608AD" w:rsidP="008608AD">
      <w:pPr>
        <w:spacing w:line="276" w:lineRule="auto"/>
        <w:rPr>
          <w:b/>
          <w:bCs/>
          <w:sz w:val="22"/>
          <w:szCs w:val="22"/>
          <w:lang w:eastAsia="ar-SA"/>
        </w:rPr>
      </w:pPr>
    </w:p>
    <w:p w14:paraId="1DA63A94" w14:textId="77777777" w:rsidR="008608AD" w:rsidRPr="008608AD" w:rsidRDefault="008608AD" w:rsidP="008608AD">
      <w:pPr>
        <w:spacing w:line="276" w:lineRule="auto"/>
        <w:rPr>
          <w:b/>
          <w:bCs/>
          <w:sz w:val="22"/>
          <w:szCs w:val="22"/>
          <w:u w:val="single"/>
          <w:lang w:eastAsia="ar-SA"/>
        </w:rPr>
      </w:pPr>
      <w:r w:rsidRPr="008608AD">
        <w:rPr>
          <w:b/>
          <w:bCs/>
          <w:sz w:val="22"/>
          <w:szCs w:val="22"/>
          <w:u w:val="single"/>
          <w:lang w:eastAsia="ar-SA"/>
        </w:rPr>
        <w:t>California Country Park Improvement Scheme</w:t>
      </w:r>
    </w:p>
    <w:p w14:paraId="0D220C0C" w14:textId="77777777" w:rsidR="008608AD" w:rsidRPr="008608AD" w:rsidRDefault="008608AD" w:rsidP="008608AD">
      <w:pPr>
        <w:spacing w:line="276" w:lineRule="auto"/>
        <w:rPr>
          <w:sz w:val="22"/>
          <w:szCs w:val="22"/>
          <w:lang w:eastAsia="ar-SA"/>
        </w:rPr>
      </w:pPr>
      <w:r w:rsidRPr="008608AD">
        <w:rPr>
          <w:sz w:val="22"/>
          <w:szCs w:val="22"/>
          <w:lang w:eastAsia="ar-SA"/>
        </w:rPr>
        <w:t>No further update since the last meeting.</w:t>
      </w:r>
    </w:p>
    <w:p w14:paraId="6E34D863" w14:textId="77777777" w:rsidR="008608AD" w:rsidRPr="008608AD" w:rsidRDefault="008608AD" w:rsidP="008608AD">
      <w:pPr>
        <w:spacing w:line="276" w:lineRule="auto"/>
        <w:rPr>
          <w:b/>
          <w:bCs/>
          <w:sz w:val="22"/>
          <w:szCs w:val="22"/>
          <w:lang w:eastAsia="ar-SA"/>
        </w:rPr>
      </w:pPr>
      <w:r w:rsidRPr="008608AD">
        <w:rPr>
          <w:b/>
          <w:bCs/>
          <w:sz w:val="22"/>
          <w:szCs w:val="22"/>
          <w:lang w:eastAsia="ar-SA"/>
        </w:rPr>
        <w:t>Item ongoing</w:t>
      </w:r>
    </w:p>
    <w:p w14:paraId="7C5E385C" w14:textId="77777777" w:rsidR="008608AD" w:rsidRPr="008608AD" w:rsidRDefault="008608AD" w:rsidP="008608AD">
      <w:pPr>
        <w:spacing w:line="276" w:lineRule="auto"/>
        <w:rPr>
          <w:b/>
          <w:bCs/>
          <w:sz w:val="22"/>
          <w:szCs w:val="22"/>
          <w:lang w:eastAsia="ar-SA"/>
        </w:rPr>
      </w:pPr>
    </w:p>
    <w:p w14:paraId="45A51EED" w14:textId="77777777" w:rsidR="008608AD" w:rsidRPr="008608AD" w:rsidRDefault="008608AD" w:rsidP="008608AD">
      <w:pPr>
        <w:spacing w:line="276" w:lineRule="auto"/>
        <w:rPr>
          <w:b/>
          <w:bCs/>
          <w:sz w:val="22"/>
          <w:szCs w:val="22"/>
          <w:u w:val="single"/>
          <w:lang w:eastAsia="ar-SA"/>
        </w:rPr>
      </w:pPr>
      <w:r w:rsidRPr="008608AD">
        <w:rPr>
          <w:b/>
          <w:bCs/>
          <w:sz w:val="22"/>
          <w:szCs w:val="22"/>
          <w:u w:val="single"/>
          <w:lang w:eastAsia="ar-SA"/>
        </w:rPr>
        <w:t xml:space="preserve">BVRA/BPC Survey </w:t>
      </w:r>
    </w:p>
    <w:p w14:paraId="6AA04D86" w14:textId="77777777" w:rsidR="008608AD" w:rsidRPr="008608AD" w:rsidRDefault="008608AD" w:rsidP="008608AD">
      <w:pPr>
        <w:spacing w:line="276" w:lineRule="auto"/>
        <w:rPr>
          <w:sz w:val="22"/>
          <w:szCs w:val="22"/>
          <w:lang w:eastAsia="ar-SA"/>
        </w:rPr>
      </w:pPr>
      <w:r w:rsidRPr="008608AD">
        <w:rPr>
          <w:sz w:val="22"/>
          <w:szCs w:val="22"/>
          <w:lang w:eastAsia="ar-SA"/>
        </w:rPr>
        <w:t>The CIL advisory committee need to meet to discuss the CIL projects suggested by the residents to see if they are feasible to take forward.  It was not possible to arrange a meeting prior to this meeting, but a date is due to be set.</w:t>
      </w:r>
    </w:p>
    <w:p w14:paraId="22CB0F4F" w14:textId="77777777" w:rsidR="008608AD" w:rsidRPr="008608AD" w:rsidRDefault="008608AD" w:rsidP="008608AD">
      <w:pPr>
        <w:spacing w:line="276" w:lineRule="auto"/>
        <w:rPr>
          <w:b/>
          <w:bCs/>
          <w:sz w:val="22"/>
          <w:szCs w:val="22"/>
          <w:lang w:eastAsia="ar-SA"/>
        </w:rPr>
      </w:pPr>
      <w:r w:rsidRPr="008608AD">
        <w:rPr>
          <w:b/>
          <w:bCs/>
          <w:sz w:val="22"/>
          <w:szCs w:val="22"/>
          <w:lang w:eastAsia="ar-SA"/>
        </w:rPr>
        <w:t>Item ongoing</w:t>
      </w:r>
    </w:p>
    <w:p w14:paraId="63170650" w14:textId="77777777" w:rsidR="008608AD" w:rsidRPr="008608AD" w:rsidRDefault="008608AD" w:rsidP="008608AD">
      <w:pPr>
        <w:spacing w:line="276" w:lineRule="auto"/>
        <w:rPr>
          <w:b/>
          <w:bCs/>
          <w:sz w:val="22"/>
          <w:szCs w:val="22"/>
          <w:lang w:eastAsia="ar-SA"/>
        </w:rPr>
      </w:pPr>
    </w:p>
    <w:p w14:paraId="055A293F" w14:textId="77777777" w:rsidR="008608AD" w:rsidRPr="008608AD" w:rsidRDefault="008608AD" w:rsidP="008608AD">
      <w:pPr>
        <w:spacing w:line="276" w:lineRule="auto"/>
        <w:rPr>
          <w:b/>
          <w:bCs/>
          <w:sz w:val="22"/>
          <w:szCs w:val="22"/>
          <w:u w:val="single"/>
          <w:lang w:eastAsia="ar-SA"/>
        </w:rPr>
      </w:pPr>
      <w:r w:rsidRPr="008608AD">
        <w:rPr>
          <w:b/>
          <w:bCs/>
          <w:sz w:val="22"/>
          <w:szCs w:val="22"/>
          <w:u w:val="single"/>
          <w:lang w:eastAsia="ar-SA"/>
        </w:rPr>
        <w:t>Purchase of Litter Bins</w:t>
      </w:r>
    </w:p>
    <w:p w14:paraId="6EED04DD" w14:textId="77777777" w:rsidR="008608AD" w:rsidRPr="008608AD" w:rsidRDefault="008608AD" w:rsidP="008608AD">
      <w:pPr>
        <w:spacing w:line="276" w:lineRule="auto"/>
        <w:rPr>
          <w:sz w:val="22"/>
          <w:szCs w:val="22"/>
          <w:lang w:eastAsia="ar-SA"/>
        </w:rPr>
      </w:pPr>
      <w:r w:rsidRPr="008608AD">
        <w:rPr>
          <w:sz w:val="22"/>
          <w:szCs w:val="22"/>
          <w:lang w:eastAsia="ar-SA"/>
        </w:rPr>
        <w:t xml:space="preserve">This project is ongoing. </w:t>
      </w:r>
    </w:p>
    <w:p w14:paraId="15E08E38" w14:textId="77777777" w:rsidR="008608AD" w:rsidRPr="008608AD" w:rsidRDefault="008608AD" w:rsidP="008608AD">
      <w:pPr>
        <w:spacing w:line="276" w:lineRule="auto"/>
        <w:rPr>
          <w:b/>
          <w:bCs/>
          <w:sz w:val="22"/>
          <w:szCs w:val="22"/>
          <w:lang w:eastAsia="ar-SA"/>
        </w:rPr>
      </w:pPr>
      <w:r w:rsidRPr="008608AD">
        <w:rPr>
          <w:b/>
          <w:bCs/>
          <w:sz w:val="22"/>
          <w:szCs w:val="22"/>
          <w:lang w:eastAsia="ar-SA"/>
        </w:rPr>
        <w:t>Item ongoing</w:t>
      </w:r>
    </w:p>
    <w:p w14:paraId="62BCBE9A" w14:textId="77777777" w:rsidR="008608AD" w:rsidRPr="008608AD" w:rsidRDefault="008608AD" w:rsidP="008608AD">
      <w:pPr>
        <w:spacing w:line="276" w:lineRule="auto"/>
        <w:rPr>
          <w:sz w:val="22"/>
          <w:szCs w:val="22"/>
          <w:lang w:eastAsia="ar-SA"/>
        </w:rPr>
      </w:pPr>
    </w:p>
    <w:p w14:paraId="7DE905FD" w14:textId="77777777" w:rsidR="008608AD" w:rsidRPr="008608AD" w:rsidRDefault="008608AD" w:rsidP="008608AD">
      <w:pPr>
        <w:spacing w:line="276" w:lineRule="auto"/>
        <w:rPr>
          <w:b/>
          <w:bCs/>
          <w:sz w:val="22"/>
          <w:szCs w:val="22"/>
          <w:u w:val="single"/>
          <w:lang w:eastAsia="ar-SA"/>
        </w:rPr>
      </w:pPr>
      <w:r w:rsidRPr="008608AD">
        <w:rPr>
          <w:b/>
          <w:bCs/>
          <w:sz w:val="22"/>
          <w:szCs w:val="22"/>
          <w:u w:val="single"/>
          <w:lang w:eastAsia="ar-SA"/>
        </w:rPr>
        <w:t>Closure of Langley Common Road Underpass</w:t>
      </w:r>
    </w:p>
    <w:p w14:paraId="6F97B843" w14:textId="77777777" w:rsidR="008608AD" w:rsidRPr="008608AD" w:rsidRDefault="008608AD" w:rsidP="008608AD">
      <w:pPr>
        <w:spacing w:line="276" w:lineRule="auto"/>
        <w:rPr>
          <w:sz w:val="22"/>
          <w:szCs w:val="22"/>
          <w:lang w:eastAsia="ar-SA"/>
        </w:rPr>
      </w:pPr>
      <w:r w:rsidRPr="008608AD">
        <w:rPr>
          <w:sz w:val="22"/>
          <w:szCs w:val="22"/>
          <w:lang w:eastAsia="ar-SA"/>
        </w:rPr>
        <w:t>No further update since the last meeting.</w:t>
      </w:r>
    </w:p>
    <w:p w14:paraId="2A84DE33" w14:textId="77777777" w:rsidR="008608AD" w:rsidRPr="008608AD" w:rsidRDefault="008608AD" w:rsidP="008608AD">
      <w:pPr>
        <w:spacing w:line="276" w:lineRule="auto"/>
        <w:rPr>
          <w:b/>
          <w:bCs/>
          <w:sz w:val="22"/>
          <w:szCs w:val="22"/>
          <w:lang w:eastAsia="ar-SA"/>
        </w:rPr>
      </w:pPr>
      <w:r w:rsidRPr="008608AD">
        <w:rPr>
          <w:b/>
          <w:bCs/>
          <w:sz w:val="22"/>
          <w:szCs w:val="22"/>
          <w:lang w:eastAsia="ar-SA"/>
        </w:rPr>
        <w:t>Item ongoing</w:t>
      </w:r>
    </w:p>
    <w:p w14:paraId="464D07BE" w14:textId="77777777" w:rsidR="008608AD" w:rsidRPr="008608AD" w:rsidRDefault="008608AD" w:rsidP="008608AD">
      <w:pPr>
        <w:spacing w:line="276" w:lineRule="auto"/>
        <w:rPr>
          <w:sz w:val="22"/>
          <w:szCs w:val="22"/>
          <w:lang w:eastAsia="ar-SA"/>
        </w:rPr>
      </w:pPr>
    </w:p>
    <w:p w14:paraId="142EED3A" w14:textId="77777777" w:rsidR="008608AD" w:rsidRPr="008608AD" w:rsidRDefault="008608AD" w:rsidP="008608AD">
      <w:pPr>
        <w:spacing w:line="276" w:lineRule="auto"/>
        <w:rPr>
          <w:b/>
          <w:bCs/>
          <w:sz w:val="22"/>
          <w:szCs w:val="22"/>
          <w:u w:val="single"/>
          <w:lang w:eastAsia="ar-SA"/>
        </w:rPr>
      </w:pPr>
      <w:r w:rsidRPr="008608AD">
        <w:rPr>
          <w:b/>
          <w:bCs/>
          <w:sz w:val="22"/>
          <w:szCs w:val="22"/>
          <w:u w:val="single"/>
          <w:lang w:eastAsia="ar-SA"/>
        </w:rPr>
        <w:t>Closed Items:</w:t>
      </w:r>
    </w:p>
    <w:p w14:paraId="674F7E71" w14:textId="77777777" w:rsidR="008608AD" w:rsidRPr="008608AD" w:rsidRDefault="008608AD" w:rsidP="008608AD">
      <w:pPr>
        <w:spacing w:line="276" w:lineRule="auto"/>
        <w:rPr>
          <w:b/>
          <w:bCs/>
          <w:sz w:val="22"/>
          <w:szCs w:val="22"/>
          <w:u w:val="single"/>
          <w:lang w:eastAsia="ar-SA"/>
        </w:rPr>
      </w:pPr>
    </w:p>
    <w:p w14:paraId="6FB2B3FA" w14:textId="77777777" w:rsidR="008608AD" w:rsidRPr="008608AD" w:rsidRDefault="008608AD" w:rsidP="008608AD">
      <w:pPr>
        <w:spacing w:line="276" w:lineRule="auto"/>
        <w:rPr>
          <w:b/>
          <w:bCs/>
          <w:sz w:val="22"/>
          <w:szCs w:val="22"/>
          <w:u w:val="single"/>
          <w:lang w:eastAsia="ar-SA"/>
        </w:rPr>
      </w:pPr>
      <w:r w:rsidRPr="008608AD">
        <w:rPr>
          <w:b/>
          <w:bCs/>
          <w:sz w:val="22"/>
          <w:szCs w:val="22"/>
          <w:u w:val="single"/>
          <w:lang w:eastAsia="ar-SA"/>
        </w:rPr>
        <w:t>Crossing the stream at The Coombes</w:t>
      </w:r>
    </w:p>
    <w:p w14:paraId="33CD4028" w14:textId="77777777" w:rsidR="007F46DD" w:rsidRDefault="008608AD" w:rsidP="008608AD">
      <w:pPr>
        <w:spacing w:line="276" w:lineRule="auto"/>
        <w:rPr>
          <w:sz w:val="22"/>
          <w:szCs w:val="22"/>
          <w:lang w:eastAsia="ar-SA"/>
        </w:rPr>
      </w:pPr>
      <w:r w:rsidRPr="008608AD">
        <w:rPr>
          <w:sz w:val="22"/>
          <w:szCs w:val="22"/>
          <w:lang w:eastAsia="ar-SA"/>
        </w:rPr>
        <w:t xml:space="preserve">Planks were purchased to be installed at a stream in The Coombes.  After installation, it was flagged as a health and safety issue, in which the Council’s would be liable for any incident.  Due to this the planks have been </w:t>
      </w:r>
    </w:p>
    <w:p w14:paraId="0031D2A0" w14:textId="77777777" w:rsidR="007F46DD" w:rsidRDefault="007F46DD" w:rsidP="007F46DD">
      <w:pPr>
        <w:spacing w:line="276" w:lineRule="auto"/>
        <w:rPr>
          <w:sz w:val="22"/>
          <w:szCs w:val="22"/>
        </w:rPr>
      </w:pPr>
    </w:p>
    <w:p w14:paraId="6422FC1F" w14:textId="00CF2C43" w:rsidR="007F46DD" w:rsidRDefault="007F46DD" w:rsidP="007F46DD">
      <w:pPr>
        <w:spacing w:line="276" w:lineRule="auto"/>
        <w:rPr>
          <w:sz w:val="22"/>
          <w:szCs w:val="22"/>
        </w:rPr>
      </w:pPr>
      <w:r w:rsidRPr="005B430A">
        <w:rPr>
          <w:sz w:val="22"/>
          <w:szCs w:val="22"/>
        </w:rPr>
        <w:lastRenderedPageBreak/>
        <w:t xml:space="preserve">Page </w:t>
      </w:r>
      <w:r>
        <w:rPr>
          <w:sz w:val="22"/>
          <w:szCs w:val="22"/>
        </w:rPr>
        <w:t>24/</w:t>
      </w:r>
      <w:r w:rsidR="006D35CF">
        <w:rPr>
          <w:sz w:val="22"/>
          <w:szCs w:val="22"/>
        </w:rPr>
        <w:t>0</w:t>
      </w:r>
      <w:r>
        <w:rPr>
          <w:sz w:val="22"/>
          <w:szCs w:val="22"/>
        </w:rPr>
        <w:t>25</w:t>
      </w:r>
    </w:p>
    <w:p w14:paraId="07A31418" w14:textId="77777777" w:rsidR="007F46DD" w:rsidRPr="005B430A" w:rsidRDefault="007F46DD" w:rsidP="007F46DD">
      <w:pPr>
        <w:spacing w:line="276" w:lineRule="auto"/>
        <w:rPr>
          <w:sz w:val="22"/>
          <w:szCs w:val="22"/>
        </w:rPr>
      </w:pPr>
    </w:p>
    <w:p w14:paraId="35AF727C" w14:textId="28BE9E57" w:rsidR="008608AD" w:rsidRPr="008608AD" w:rsidRDefault="008608AD" w:rsidP="008608AD">
      <w:pPr>
        <w:spacing w:line="276" w:lineRule="auto"/>
        <w:rPr>
          <w:sz w:val="22"/>
          <w:szCs w:val="22"/>
          <w:lang w:eastAsia="ar-SA"/>
        </w:rPr>
      </w:pPr>
      <w:r w:rsidRPr="008608AD">
        <w:rPr>
          <w:sz w:val="22"/>
          <w:szCs w:val="22"/>
          <w:lang w:eastAsia="ar-SA"/>
        </w:rPr>
        <w:t>removed and a project to install a proper crossing is being considered.  The Planks are currently being stored pending any other uses for them.</w:t>
      </w:r>
    </w:p>
    <w:p w14:paraId="26C7D1D8" w14:textId="77777777" w:rsidR="008608AD" w:rsidRPr="008608AD" w:rsidRDefault="008608AD" w:rsidP="008608AD">
      <w:pPr>
        <w:spacing w:line="276" w:lineRule="auto"/>
        <w:rPr>
          <w:b/>
          <w:bCs/>
          <w:sz w:val="22"/>
          <w:szCs w:val="22"/>
          <w:lang w:eastAsia="ar-SA"/>
        </w:rPr>
      </w:pPr>
      <w:r w:rsidRPr="008608AD">
        <w:rPr>
          <w:b/>
          <w:bCs/>
          <w:sz w:val="22"/>
          <w:szCs w:val="22"/>
          <w:lang w:eastAsia="ar-SA"/>
        </w:rPr>
        <w:t>Item Closed</w:t>
      </w:r>
    </w:p>
    <w:p w14:paraId="5ACA1A4B" w14:textId="77777777" w:rsidR="008608AD" w:rsidRPr="008608AD" w:rsidRDefault="008608AD" w:rsidP="008608AD">
      <w:pPr>
        <w:spacing w:line="276" w:lineRule="auto"/>
        <w:rPr>
          <w:b/>
          <w:bCs/>
          <w:sz w:val="22"/>
          <w:szCs w:val="22"/>
          <w:u w:val="single"/>
          <w:lang w:eastAsia="ar-SA"/>
        </w:rPr>
      </w:pPr>
    </w:p>
    <w:p w14:paraId="165F8C63" w14:textId="77777777" w:rsidR="008608AD" w:rsidRPr="008608AD" w:rsidRDefault="008608AD" w:rsidP="008608AD">
      <w:pPr>
        <w:spacing w:line="276" w:lineRule="auto"/>
        <w:rPr>
          <w:b/>
          <w:bCs/>
          <w:sz w:val="22"/>
          <w:szCs w:val="22"/>
          <w:u w:val="single"/>
          <w:lang w:eastAsia="ar-SA"/>
        </w:rPr>
      </w:pPr>
      <w:r w:rsidRPr="008608AD">
        <w:rPr>
          <w:b/>
          <w:bCs/>
          <w:sz w:val="22"/>
          <w:szCs w:val="22"/>
          <w:u w:val="single"/>
          <w:lang w:eastAsia="ar-SA"/>
        </w:rPr>
        <w:t>Bus Shelter at Barkham Road / Barkham Ride roundabout</w:t>
      </w:r>
    </w:p>
    <w:p w14:paraId="6A995CF9" w14:textId="77777777" w:rsidR="008608AD" w:rsidRPr="008608AD" w:rsidRDefault="008608AD" w:rsidP="008608AD">
      <w:pPr>
        <w:spacing w:line="276" w:lineRule="auto"/>
        <w:rPr>
          <w:sz w:val="22"/>
          <w:szCs w:val="22"/>
          <w:lang w:eastAsia="ar-SA"/>
        </w:rPr>
      </w:pPr>
      <w:r w:rsidRPr="008608AD">
        <w:rPr>
          <w:sz w:val="22"/>
          <w:szCs w:val="22"/>
          <w:lang w:eastAsia="ar-SA"/>
        </w:rPr>
        <w:t>The Clerk has had permission from the land owner to site the bus shelter at the new location, and it is on the agenda to be progressed.</w:t>
      </w:r>
    </w:p>
    <w:p w14:paraId="1890A057" w14:textId="77777777" w:rsidR="008608AD" w:rsidRPr="008608AD" w:rsidRDefault="008608AD" w:rsidP="008608AD">
      <w:pPr>
        <w:spacing w:line="276" w:lineRule="auto"/>
        <w:rPr>
          <w:b/>
          <w:bCs/>
          <w:sz w:val="22"/>
          <w:szCs w:val="22"/>
          <w:lang w:eastAsia="ar-SA"/>
        </w:rPr>
      </w:pPr>
      <w:r w:rsidRPr="008608AD">
        <w:rPr>
          <w:b/>
          <w:bCs/>
          <w:sz w:val="22"/>
          <w:szCs w:val="22"/>
          <w:lang w:eastAsia="ar-SA"/>
        </w:rPr>
        <w:t>Item closed</w:t>
      </w:r>
    </w:p>
    <w:p w14:paraId="7F63E1F3" w14:textId="77777777" w:rsidR="008608AD" w:rsidRPr="008608AD" w:rsidRDefault="008608AD" w:rsidP="008608AD">
      <w:pPr>
        <w:spacing w:line="276" w:lineRule="auto"/>
        <w:rPr>
          <w:b/>
          <w:bCs/>
          <w:sz w:val="22"/>
          <w:szCs w:val="22"/>
          <w:u w:val="single"/>
          <w:lang w:eastAsia="ar-SA"/>
        </w:rPr>
      </w:pPr>
    </w:p>
    <w:p w14:paraId="58405A02" w14:textId="4EE8C5FB" w:rsidR="008F6316" w:rsidRDefault="008F6316" w:rsidP="008F6316">
      <w:pPr>
        <w:suppressAutoHyphens w:val="0"/>
        <w:rPr>
          <w:b/>
          <w:sz w:val="22"/>
          <w:szCs w:val="22"/>
          <w:lang w:eastAsia="en-GB"/>
        </w:rPr>
      </w:pPr>
      <w:r>
        <w:rPr>
          <w:b/>
          <w:sz w:val="22"/>
          <w:szCs w:val="22"/>
        </w:rPr>
        <w:t>24/0</w:t>
      </w:r>
      <w:r w:rsidR="0097365C">
        <w:rPr>
          <w:b/>
          <w:sz w:val="22"/>
          <w:szCs w:val="22"/>
        </w:rPr>
        <w:t>39</w:t>
      </w:r>
      <w:r>
        <w:rPr>
          <w:b/>
          <w:sz w:val="22"/>
          <w:szCs w:val="22"/>
        </w:rPr>
        <w:t xml:space="preserve"> </w:t>
      </w:r>
      <w:r w:rsidRPr="008F6316">
        <w:rPr>
          <w:b/>
          <w:sz w:val="22"/>
          <w:szCs w:val="22"/>
          <w:lang w:eastAsia="en-GB"/>
        </w:rPr>
        <w:t xml:space="preserve">The Coombes Woodlands </w:t>
      </w:r>
    </w:p>
    <w:p w14:paraId="0F4590B4" w14:textId="77777777" w:rsidR="003F2C9C" w:rsidRPr="008F6316" w:rsidRDefault="003F2C9C" w:rsidP="008F6316">
      <w:pPr>
        <w:suppressAutoHyphens w:val="0"/>
        <w:rPr>
          <w:b/>
          <w:sz w:val="22"/>
          <w:szCs w:val="22"/>
          <w:lang w:eastAsia="en-GB"/>
        </w:rPr>
      </w:pPr>
    </w:p>
    <w:p w14:paraId="37C9D6EB" w14:textId="13F1D25D" w:rsidR="008F6316" w:rsidRDefault="008F6316" w:rsidP="008F6316">
      <w:pPr>
        <w:numPr>
          <w:ilvl w:val="1"/>
          <w:numId w:val="26"/>
        </w:numPr>
        <w:suppressAutoHyphens w:val="0"/>
        <w:ind w:left="426"/>
        <w:rPr>
          <w:bCs/>
          <w:sz w:val="22"/>
          <w:szCs w:val="22"/>
          <w:lang w:eastAsia="en-GB"/>
        </w:rPr>
      </w:pPr>
      <w:r w:rsidRPr="008F6316">
        <w:rPr>
          <w:bCs/>
          <w:sz w:val="22"/>
          <w:szCs w:val="22"/>
          <w:lang w:eastAsia="en-GB"/>
        </w:rPr>
        <w:t xml:space="preserve">Council </w:t>
      </w:r>
      <w:r>
        <w:rPr>
          <w:bCs/>
          <w:sz w:val="22"/>
          <w:szCs w:val="22"/>
          <w:lang w:eastAsia="en-GB"/>
        </w:rPr>
        <w:t xml:space="preserve">received and </w:t>
      </w:r>
      <w:r w:rsidRPr="008F6316">
        <w:rPr>
          <w:bCs/>
          <w:sz w:val="22"/>
          <w:szCs w:val="22"/>
          <w:lang w:eastAsia="en-GB"/>
        </w:rPr>
        <w:t>note</w:t>
      </w:r>
      <w:r>
        <w:rPr>
          <w:bCs/>
          <w:sz w:val="22"/>
          <w:szCs w:val="22"/>
          <w:lang w:eastAsia="en-GB"/>
        </w:rPr>
        <w:t>d</w:t>
      </w:r>
      <w:r w:rsidRPr="008F6316">
        <w:rPr>
          <w:bCs/>
          <w:sz w:val="22"/>
          <w:szCs w:val="22"/>
          <w:lang w:eastAsia="en-GB"/>
        </w:rPr>
        <w:t xml:space="preserve"> the draft minutes from The Coombes Woodland Committee</w:t>
      </w:r>
    </w:p>
    <w:p w14:paraId="4BD0A1B4" w14:textId="77777777" w:rsidR="003F2C9C" w:rsidRPr="008F6316" w:rsidRDefault="003F2C9C" w:rsidP="003F2C9C">
      <w:pPr>
        <w:suppressAutoHyphens w:val="0"/>
        <w:ind w:left="426"/>
        <w:rPr>
          <w:bCs/>
          <w:sz w:val="22"/>
          <w:szCs w:val="22"/>
          <w:lang w:eastAsia="en-GB"/>
        </w:rPr>
      </w:pPr>
    </w:p>
    <w:p w14:paraId="7DB2EA8A" w14:textId="606DE62C" w:rsidR="0077248D" w:rsidRDefault="008F6316" w:rsidP="0077248D">
      <w:pPr>
        <w:numPr>
          <w:ilvl w:val="1"/>
          <w:numId w:val="26"/>
        </w:numPr>
        <w:suppressAutoHyphens w:val="0"/>
        <w:ind w:left="426"/>
        <w:rPr>
          <w:bCs/>
          <w:sz w:val="22"/>
          <w:szCs w:val="22"/>
          <w:lang w:eastAsia="en-GB"/>
        </w:rPr>
      </w:pPr>
      <w:r w:rsidRPr="008F6316">
        <w:rPr>
          <w:bCs/>
          <w:sz w:val="22"/>
          <w:szCs w:val="22"/>
          <w:lang w:eastAsia="en-GB"/>
        </w:rPr>
        <w:t>Council receive</w:t>
      </w:r>
      <w:r>
        <w:rPr>
          <w:bCs/>
          <w:sz w:val="22"/>
          <w:szCs w:val="22"/>
          <w:lang w:eastAsia="en-GB"/>
        </w:rPr>
        <w:t>d</w:t>
      </w:r>
      <w:r w:rsidRPr="008F6316">
        <w:rPr>
          <w:bCs/>
          <w:sz w:val="22"/>
          <w:szCs w:val="22"/>
          <w:lang w:eastAsia="en-GB"/>
        </w:rPr>
        <w:t xml:space="preserve"> an update from the Coombes Woodland Committee on their meeting and any actions being undertaken</w:t>
      </w:r>
      <w:r w:rsidR="0077248D">
        <w:rPr>
          <w:bCs/>
          <w:sz w:val="22"/>
          <w:szCs w:val="22"/>
          <w:lang w:eastAsia="en-GB"/>
        </w:rPr>
        <w:t>:</w:t>
      </w:r>
    </w:p>
    <w:p w14:paraId="2FB91085" w14:textId="77777777" w:rsidR="008608AD" w:rsidRDefault="008608AD" w:rsidP="008608AD">
      <w:pPr>
        <w:pStyle w:val="ListParagraph"/>
        <w:rPr>
          <w:bCs/>
          <w:sz w:val="22"/>
          <w:szCs w:val="22"/>
          <w:lang w:eastAsia="en-GB"/>
        </w:rPr>
      </w:pPr>
    </w:p>
    <w:p w14:paraId="7DFC6B83" w14:textId="77777777" w:rsidR="008608AD" w:rsidRPr="008608AD" w:rsidRDefault="008608AD" w:rsidP="008608AD">
      <w:pPr>
        <w:suppressAutoHyphens w:val="0"/>
        <w:ind w:left="426"/>
        <w:rPr>
          <w:bCs/>
          <w:sz w:val="22"/>
          <w:szCs w:val="22"/>
          <w:lang w:eastAsia="en-GB"/>
        </w:rPr>
      </w:pPr>
      <w:r w:rsidRPr="008608AD">
        <w:rPr>
          <w:bCs/>
          <w:sz w:val="22"/>
          <w:szCs w:val="22"/>
          <w:lang w:val="en-US" w:eastAsia="en-GB"/>
        </w:rPr>
        <w:t xml:space="preserve">The Coombes Woodland Committee (CWC) held its meeting on the </w:t>
      </w:r>
      <w:r w:rsidRPr="008608AD">
        <w:rPr>
          <w:bCs/>
          <w:sz w:val="22"/>
          <w:szCs w:val="22"/>
          <w:lang w:eastAsia="en-GB"/>
        </w:rPr>
        <w:t>6</w:t>
      </w:r>
      <w:r w:rsidRPr="008608AD">
        <w:rPr>
          <w:bCs/>
          <w:sz w:val="22"/>
          <w:szCs w:val="22"/>
          <w:vertAlign w:val="superscript"/>
          <w:lang w:eastAsia="en-GB"/>
        </w:rPr>
        <w:t>th</w:t>
      </w:r>
      <w:r w:rsidRPr="008608AD">
        <w:rPr>
          <w:bCs/>
          <w:sz w:val="22"/>
          <w:szCs w:val="22"/>
          <w:lang w:eastAsia="en-GB"/>
        </w:rPr>
        <w:t xml:space="preserve"> March 2024 2024.</w:t>
      </w:r>
    </w:p>
    <w:p w14:paraId="57B58656" w14:textId="77777777" w:rsidR="008608AD" w:rsidRPr="008608AD" w:rsidRDefault="008608AD" w:rsidP="008608AD">
      <w:pPr>
        <w:suppressAutoHyphens w:val="0"/>
        <w:ind w:left="426"/>
        <w:rPr>
          <w:bCs/>
          <w:sz w:val="22"/>
          <w:szCs w:val="22"/>
          <w:lang w:eastAsia="en-GB"/>
        </w:rPr>
      </w:pPr>
      <w:r w:rsidRPr="008608AD">
        <w:rPr>
          <w:bCs/>
          <w:sz w:val="22"/>
          <w:szCs w:val="22"/>
          <w:lang w:eastAsia="en-GB"/>
        </w:rPr>
        <w:t>At the meeting the following actions were taken or agreed.</w:t>
      </w:r>
    </w:p>
    <w:p w14:paraId="69EF73EC" w14:textId="77777777" w:rsidR="008608AD" w:rsidRPr="008608AD" w:rsidRDefault="008608AD" w:rsidP="008608AD">
      <w:pPr>
        <w:suppressAutoHyphens w:val="0"/>
        <w:ind w:left="426"/>
        <w:rPr>
          <w:bCs/>
          <w:sz w:val="22"/>
          <w:szCs w:val="22"/>
          <w:lang w:eastAsia="en-GB"/>
        </w:rPr>
      </w:pPr>
      <w:r w:rsidRPr="008608AD">
        <w:rPr>
          <w:bCs/>
          <w:sz w:val="22"/>
          <w:szCs w:val="22"/>
          <w:lang w:eastAsia="en-GB"/>
        </w:rPr>
        <w:t>Actions taken at the meeting:</w:t>
      </w:r>
    </w:p>
    <w:p w14:paraId="223F070B" w14:textId="77777777" w:rsidR="008608AD" w:rsidRPr="008608AD" w:rsidRDefault="008608AD" w:rsidP="008608AD">
      <w:pPr>
        <w:numPr>
          <w:ilvl w:val="0"/>
          <w:numId w:val="17"/>
        </w:numPr>
        <w:suppressAutoHyphens w:val="0"/>
        <w:rPr>
          <w:bCs/>
          <w:sz w:val="22"/>
          <w:szCs w:val="22"/>
          <w:lang w:eastAsia="en-GB"/>
        </w:rPr>
      </w:pPr>
      <w:r w:rsidRPr="008608AD">
        <w:rPr>
          <w:bCs/>
          <w:sz w:val="22"/>
          <w:szCs w:val="22"/>
          <w:lang w:eastAsia="en-GB"/>
        </w:rPr>
        <w:t>The Budget approved by Councils was formally agreed at the CWC meeting, and has been set at £36,500.00</w:t>
      </w:r>
    </w:p>
    <w:p w14:paraId="66FDF075" w14:textId="77777777" w:rsidR="008608AD" w:rsidRPr="008608AD" w:rsidRDefault="008608AD" w:rsidP="008608AD">
      <w:pPr>
        <w:numPr>
          <w:ilvl w:val="0"/>
          <w:numId w:val="17"/>
        </w:numPr>
        <w:suppressAutoHyphens w:val="0"/>
        <w:rPr>
          <w:bCs/>
          <w:sz w:val="22"/>
          <w:szCs w:val="22"/>
          <w:lang w:eastAsia="en-GB"/>
        </w:rPr>
      </w:pPr>
      <w:r w:rsidRPr="008608AD">
        <w:rPr>
          <w:bCs/>
          <w:sz w:val="22"/>
          <w:szCs w:val="22"/>
          <w:lang w:eastAsia="en-GB"/>
        </w:rPr>
        <w:t>The terms of reference were reviewed and minor changes were made for approval by the Councils.</w:t>
      </w:r>
    </w:p>
    <w:p w14:paraId="36FEB2F0" w14:textId="77777777" w:rsidR="008608AD" w:rsidRPr="008608AD" w:rsidRDefault="008608AD" w:rsidP="008608AD">
      <w:pPr>
        <w:numPr>
          <w:ilvl w:val="0"/>
          <w:numId w:val="17"/>
        </w:numPr>
        <w:suppressAutoHyphens w:val="0"/>
        <w:rPr>
          <w:bCs/>
          <w:sz w:val="22"/>
          <w:szCs w:val="22"/>
          <w:lang w:eastAsia="en-GB"/>
        </w:rPr>
      </w:pPr>
      <w:r w:rsidRPr="008608AD">
        <w:rPr>
          <w:bCs/>
          <w:sz w:val="22"/>
          <w:szCs w:val="22"/>
          <w:lang w:eastAsia="en-GB"/>
        </w:rPr>
        <w:t>A management plan for the woodlands continues to be created.</w:t>
      </w:r>
    </w:p>
    <w:p w14:paraId="64237362" w14:textId="77777777" w:rsidR="008608AD" w:rsidRPr="008608AD" w:rsidRDefault="008608AD" w:rsidP="008608AD">
      <w:pPr>
        <w:suppressAutoHyphens w:val="0"/>
        <w:ind w:left="709"/>
        <w:rPr>
          <w:bCs/>
          <w:sz w:val="22"/>
          <w:szCs w:val="22"/>
          <w:lang w:eastAsia="en-GB"/>
        </w:rPr>
      </w:pPr>
      <w:r w:rsidRPr="008608AD">
        <w:rPr>
          <w:bCs/>
          <w:sz w:val="22"/>
          <w:szCs w:val="22"/>
          <w:lang w:eastAsia="en-GB"/>
        </w:rPr>
        <w:t>Phase 1 works to the trees are due to take place on Monday 11</w:t>
      </w:r>
      <w:r w:rsidRPr="008608AD">
        <w:rPr>
          <w:bCs/>
          <w:sz w:val="22"/>
          <w:szCs w:val="22"/>
          <w:vertAlign w:val="superscript"/>
          <w:lang w:eastAsia="en-GB"/>
        </w:rPr>
        <w:t>th</w:t>
      </w:r>
      <w:r w:rsidRPr="008608AD">
        <w:rPr>
          <w:bCs/>
          <w:sz w:val="22"/>
          <w:szCs w:val="22"/>
          <w:lang w:eastAsia="en-GB"/>
        </w:rPr>
        <w:t xml:space="preserve"> and Wednesday 13</w:t>
      </w:r>
      <w:r w:rsidRPr="008608AD">
        <w:rPr>
          <w:bCs/>
          <w:sz w:val="22"/>
          <w:szCs w:val="22"/>
          <w:vertAlign w:val="superscript"/>
          <w:lang w:eastAsia="en-GB"/>
        </w:rPr>
        <w:t>th</w:t>
      </w:r>
      <w:r w:rsidRPr="008608AD">
        <w:rPr>
          <w:bCs/>
          <w:sz w:val="22"/>
          <w:szCs w:val="22"/>
          <w:lang w:eastAsia="en-GB"/>
        </w:rPr>
        <w:t xml:space="preserve"> March.  The trees will be checked for any nesting birds before any work is undertaken, and if there are signs of nesting, the trees will be left until after the nesting season.</w:t>
      </w:r>
    </w:p>
    <w:p w14:paraId="3F0E5A68" w14:textId="500314D1" w:rsidR="008608AD" w:rsidRPr="008608AD" w:rsidRDefault="008608AD" w:rsidP="008608AD">
      <w:pPr>
        <w:numPr>
          <w:ilvl w:val="0"/>
          <w:numId w:val="17"/>
        </w:numPr>
        <w:suppressAutoHyphens w:val="0"/>
        <w:rPr>
          <w:bCs/>
          <w:sz w:val="22"/>
          <w:szCs w:val="22"/>
          <w:lang w:eastAsia="en-GB"/>
        </w:rPr>
      </w:pPr>
      <w:r w:rsidRPr="008608AD">
        <w:rPr>
          <w:bCs/>
          <w:sz w:val="22"/>
          <w:szCs w:val="22"/>
          <w:lang w:eastAsia="en-GB"/>
        </w:rPr>
        <w:t>Research into a website has begun.  The new Deputy</w:t>
      </w:r>
      <w:r w:rsidR="00511665">
        <w:rPr>
          <w:bCs/>
          <w:sz w:val="22"/>
          <w:szCs w:val="22"/>
          <w:lang w:eastAsia="en-GB"/>
        </w:rPr>
        <w:t xml:space="preserve"> Clerk</w:t>
      </w:r>
      <w:r w:rsidRPr="008608AD">
        <w:rPr>
          <w:bCs/>
          <w:sz w:val="22"/>
          <w:szCs w:val="22"/>
          <w:lang w:eastAsia="en-GB"/>
        </w:rPr>
        <w:t xml:space="preserve"> for BPC will work to get this set up as soon as possible after she starts.</w:t>
      </w:r>
    </w:p>
    <w:p w14:paraId="24AF1F86" w14:textId="77777777" w:rsidR="008608AD" w:rsidRPr="008608AD" w:rsidRDefault="008608AD" w:rsidP="008608AD">
      <w:pPr>
        <w:numPr>
          <w:ilvl w:val="0"/>
          <w:numId w:val="17"/>
        </w:numPr>
        <w:suppressAutoHyphens w:val="0"/>
        <w:rPr>
          <w:bCs/>
          <w:sz w:val="22"/>
          <w:szCs w:val="22"/>
          <w:lang w:eastAsia="en-GB"/>
        </w:rPr>
      </w:pPr>
      <w:r w:rsidRPr="008608AD">
        <w:rPr>
          <w:bCs/>
          <w:sz w:val="22"/>
          <w:szCs w:val="22"/>
          <w:lang w:eastAsia="en-GB"/>
        </w:rPr>
        <w:t>A map sectioning the woodlands into areas will be created for ease of reference when reporting issues.</w:t>
      </w:r>
    </w:p>
    <w:p w14:paraId="4B524F4D" w14:textId="77777777" w:rsidR="008608AD" w:rsidRDefault="008608AD" w:rsidP="008608AD">
      <w:pPr>
        <w:suppressAutoHyphens w:val="0"/>
        <w:ind w:left="426"/>
        <w:rPr>
          <w:bCs/>
          <w:sz w:val="22"/>
          <w:szCs w:val="22"/>
          <w:lang w:eastAsia="en-GB"/>
        </w:rPr>
      </w:pPr>
    </w:p>
    <w:p w14:paraId="2E7B776A" w14:textId="77777777" w:rsidR="008608AD" w:rsidRDefault="008608AD" w:rsidP="008608AD">
      <w:pPr>
        <w:numPr>
          <w:ilvl w:val="1"/>
          <w:numId w:val="26"/>
        </w:numPr>
        <w:suppressAutoHyphens w:val="0"/>
        <w:ind w:left="426"/>
        <w:rPr>
          <w:bCs/>
          <w:sz w:val="22"/>
          <w:szCs w:val="22"/>
        </w:rPr>
      </w:pPr>
      <w:r>
        <w:rPr>
          <w:bCs/>
          <w:sz w:val="22"/>
          <w:szCs w:val="22"/>
        </w:rPr>
        <w:t>The Council is asked to review and adopt the updated Terms of Reference for the CWC</w:t>
      </w:r>
    </w:p>
    <w:p w14:paraId="1CF80FDA" w14:textId="77777777" w:rsidR="008608AD" w:rsidRDefault="008608AD" w:rsidP="008608AD">
      <w:pPr>
        <w:ind w:left="426"/>
        <w:rPr>
          <w:bCs/>
          <w:sz w:val="22"/>
          <w:szCs w:val="22"/>
        </w:rPr>
      </w:pPr>
    </w:p>
    <w:p w14:paraId="6095C3FD" w14:textId="2627CD34" w:rsidR="008608AD" w:rsidRPr="008608AD" w:rsidRDefault="008608AD" w:rsidP="008608AD">
      <w:pPr>
        <w:ind w:left="426"/>
        <w:rPr>
          <w:bCs/>
          <w:sz w:val="22"/>
          <w:szCs w:val="22"/>
        </w:rPr>
      </w:pPr>
      <w:r w:rsidRPr="003C0413">
        <w:rPr>
          <w:b/>
          <w:sz w:val="22"/>
          <w:szCs w:val="22"/>
        </w:rPr>
        <w:t>Resolved:</w:t>
      </w:r>
      <w:r w:rsidRPr="003C0413">
        <w:rPr>
          <w:bCs/>
          <w:sz w:val="22"/>
          <w:szCs w:val="22"/>
        </w:rPr>
        <w:t xml:space="preserve"> Council reviewed and adopted the revised Terms of Reference for the CWC</w:t>
      </w:r>
    </w:p>
    <w:p w14:paraId="31080D6E" w14:textId="77777777" w:rsidR="008608AD" w:rsidRDefault="008608AD" w:rsidP="008608AD">
      <w:pPr>
        <w:suppressAutoHyphens w:val="0"/>
        <w:ind w:left="426"/>
        <w:rPr>
          <w:bCs/>
          <w:sz w:val="22"/>
          <w:szCs w:val="22"/>
        </w:rPr>
      </w:pPr>
    </w:p>
    <w:p w14:paraId="6A9473A6" w14:textId="079B80B6" w:rsidR="008608AD" w:rsidRDefault="008608AD" w:rsidP="008608AD">
      <w:pPr>
        <w:numPr>
          <w:ilvl w:val="1"/>
          <w:numId w:val="26"/>
        </w:numPr>
        <w:suppressAutoHyphens w:val="0"/>
        <w:ind w:left="426"/>
        <w:rPr>
          <w:bCs/>
          <w:sz w:val="22"/>
          <w:szCs w:val="22"/>
        </w:rPr>
      </w:pPr>
      <w:r>
        <w:rPr>
          <w:bCs/>
          <w:sz w:val="22"/>
          <w:szCs w:val="22"/>
        </w:rPr>
        <w:t>Council is asked to review the draft Terms of Agreement with Arborfield, and approve that it be sent to Geldards to be out into a final contract for the 2 councils.</w:t>
      </w:r>
    </w:p>
    <w:p w14:paraId="179AE164" w14:textId="77777777" w:rsidR="008608AD" w:rsidRDefault="008608AD" w:rsidP="008608AD">
      <w:pPr>
        <w:ind w:firstLine="426"/>
        <w:rPr>
          <w:b/>
          <w:sz w:val="22"/>
          <w:szCs w:val="22"/>
        </w:rPr>
      </w:pPr>
    </w:p>
    <w:p w14:paraId="51207870" w14:textId="17FFC9E7" w:rsidR="008608AD" w:rsidRPr="008608AD" w:rsidRDefault="008608AD" w:rsidP="008608AD">
      <w:pPr>
        <w:ind w:left="426"/>
        <w:rPr>
          <w:bCs/>
          <w:sz w:val="22"/>
          <w:szCs w:val="22"/>
        </w:rPr>
      </w:pPr>
      <w:r w:rsidRPr="002C6683">
        <w:rPr>
          <w:b/>
          <w:sz w:val="22"/>
          <w:szCs w:val="22"/>
        </w:rPr>
        <w:t>Resolved:</w:t>
      </w:r>
      <w:r w:rsidRPr="002C6683">
        <w:rPr>
          <w:bCs/>
          <w:sz w:val="22"/>
          <w:szCs w:val="22"/>
        </w:rPr>
        <w:t xml:space="preserve"> Council reviewed and approved the draft Terms of agreement to be sent to Geldards Solicitors to form the final contract between the 2 councils.</w:t>
      </w:r>
    </w:p>
    <w:p w14:paraId="499276DF" w14:textId="77777777" w:rsidR="0077248D" w:rsidRPr="0077248D" w:rsidRDefault="0077248D" w:rsidP="0077248D">
      <w:pPr>
        <w:suppressAutoHyphens w:val="0"/>
        <w:ind w:left="426"/>
        <w:rPr>
          <w:bCs/>
          <w:sz w:val="22"/>
          <w:szCs w:val="22"/>
          <w:lang w:eastAsia="en-GB"/>
        </w:rPr>
      </w:pPr>
    </w:p>
    <w:p w14:paraId="0CFB3109" w14:textId="6C55F512" w:rsidR="00B66F95" w:rsidRPr="00F704DB" w:rsidRDefault="00EC5ABE" w:rsidP="00B66F95">
      <w:pPr>
        <w:spacing w:line="276" w:lineRule="auto"/>
        <w:rPr>
          <w:b/>
          <w:sz w:val="22"/>
          <w:szCs w:val="22"/>
        </w:rPr>
      </w:pPr>
      <w:r>
        <w:rPr>
          <w:b/>
          <w:sz w:val="22"/>
          <w:szCs w:val="22"/>
        </w:rPr>
        <w:t>24/0</w:t>
      </w:r>
      <w:r w:rsidR="0097365C">
        <w:rPr>
          <w:b/>
          <w:sz w:val="22"/>
          <w:szCs w:val="22"/>
        </w:rPr>
        <w:t>40</w:t>
      </w:r>
      <w:r>
        <w:rPr>
          <w:b/>
          <w:sz w:val="22"/>
          <w:szCs w:val="22"/>
        </w:rPr>
        <w:t xml:space="preserve"> </w:t>
      </w:r>
      <w:r w:rsidR="00B66F95" w:rsidRPr="00F704DB">
        <w:rPr>
          <w:b/>
          <w:sz w:val="22"/>
          <w:szCs w:val="22"/>
        </w:rPr>
        <w:t>Finance</w:t>
      </w:r>
    </w:p>
    <w:p w14:paraId="07631B1A" w14:textId="4E923216" w:rsidR="00471F33" w:rsidRPr="00CD76E5" w:rsidRDefault="00471F33">
      <w:pPr>
        <w:numPr>
          <w:ilvl w:val="0"/>
          <w:numId w:val="4"/>
        </w:numPr>
        <w:suppressAutoHyphens w:val="0"/>
        <w:ind w:left="426"/>
        <w:rPr>
          <w:b/>
          <w:color w:val="002060"/>
          <w:sz w:val="22"/>
          <w:szCs w:val="22"/>
          <w:lang w:eastAsia="en-GB"/>
        </w:rPr>
      </w:pPr>
      <w:r w:rsidRPr="00F704DB">
        <w:rPr>
          <w:b/>
          <w:bCs/>
          <w:sz w:val="22"/>
          <w:szCs w:val="22"/>
          <w:lang w:eastAsia="en-GB"/>
        </w:rPr>
        <w:t>Accounts</w:t>
      </w:r>
      <w:r w:rsidRPr="00F704DB">
        <w:rPr>
          <w:sz w:val="22"/>
          <w:szCs w:val="22"/>
          <w:lang w:eastAsia="en-GB"/>
        </w:rPr>
        <w:t xml:space="preserve"> – </w:t>
      </w:r>
      <w:r w:rsidR="003F2C9C">
        <w:rPr>
          <w:sz w:val="22"/>
          <w:szCs w:val="22"/>
          <w:lang w:eastAsia="en-GB"/>
        </w:rPr>
        <w:t xml:space="preserve">Council </w:t>
      </w:r>
      <w:r w:rsidRPr="00F704DB">
        <w:rPr>
          <w:sz w:val="22"/>
          <w:szCs w:val="22"/>
          <w:lang w:eastAsia="en-GB"/>
        </w:rPr>
        <w:t>agree</w:t>
      </w:r>
      <w:r w:rsidR="003F2C9C">
        <w:rPr>
          <w:sz w:val="22"/>
          <w:szCs w:val="22"/>
          <w:lang w:eastAsia="en-GB"/>
        </w:rPr>
        <w:t xml:space="preserve">d the following </w:t>
      </w:r>
      <w:r w:rsidRPr="00F704DB">
        <w:rPr>
          <w:sz w:val="22"/>
          <w:szCs w:val="22"/>
          <w:lang w:eastAsia="en-GB"/>
        </w:rPr>
        <w:t xml:space="preserve">payments for </w:t>
      </w:r>
      <w:r w:rsidR="00CD76E5">
        <w:rPr>
          <w:sz w:val="22"/>
          <w:szCs w:val="22"/>
          <w:lang w:eastAsia="en-GB"/>
        </w:rPr>
        <w:t xml:space="preserve">January </w:t>
      </w:r>
      <w:r w:rsidR="008F6316">
        <w:rPr>
          <w:sz w:val="22"/>
          <w:szCs w:val="22"/>
          <w:lang w:eastAsia="en-GB"/>
        </w:rPr>
        <w:t>to February</w:t>
      </w:r>
      <w:r w:rsidR="003F2C9C">
        <w:rPr>
          <w:sz w:val="22"/>
          <w:szCs w:val="22"/>
          <w:lang w:eastAsia="en-GB"/>
        </w:rPr>
        <w:t xml:space="preserve"> </w:t>
      </w:r>
      <w:r w:rsidR="00CD76E5">
        <w:rPr>
          <w:sz w:val="22"/>
          <w:szCs w:val="22"/>
          <w:lang w:eastAsia="en-GB"/>
        </w:rPr>
        <w:t>2024</w:t>
      </w:r>
      <w:r w:rsidRPr="00F704DB">
        <w:rPr>
          <w:sz w:val="22"/>
          <w:szCs w:val="22"/>
          <w:lang w:eastAsia="en-GB"/>
        </w:rPr>
        <w:t xml:space="preserve"> </w:t>
      </w:r>
      <w:r w:rsidRPr="00CD76E5">
        <w:rPr>
          <w:bCs/>
          <w:color w:val="002060"/>
          <w:lang w:eastAsia="en-GB"/>
        </w:rPr>
        <w:t>LGA 1972 s150 (5)</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551"/>
        <w:gridCol w:w="1134"/>
        <w:gridCol w:w="5416"/>
      </w:tblGrid>
      <w:tr w:rsidR="00165575" w:rsidRPr="00165575" w14:paraId="4A6D402B" w14:textId="77777777" w:rsidTr="00165575">
        <w:tc>
          <w:tcPr>
            <w:tcW w:w="10094" w:type="dxa"/>
            <w:gridSpan w:val="4"/>
            <w:shd w:val="clear" w:color="auto" w:fill="auto"/>
          </w:tcPr>
          <w:p w14:paraId="5A3F5358" w14:textId="77777777" w:rsidR="00165575" w:rsidRPr="00165575" w:rsidRDefault="00165575" w:rsidP="00165575">
            <w:pPr>
              <w:suppressAutoHyphens w:val="0"/>
              <w:contextualSpacing/>
              <w:rPr>
                <w:bCs/>
                <w:sz w:val="22"/>
                <w:szCs w:val="22"/>
                <w:lang w:eastAsia="en-GB"/>
              </w:rPr>
            </w:pPr>
            <w:r w:rsidRPr="00165575">
              <w:rPr>
                <w:bCs/>
                <w:sz w:val="22"/>
                <w:szCs w:val="22"/>
                <w:lang w:eastAsia="en-GB"/>
              </w:rPr>
              <w:t>Payments for February to March 2024 for authorisation at Council meeting on 12</w:t>
            </w:r>
            <w:r w:rsidRPr="00165575">
              <w:rPr>
                <w:bCs/>
                <w:sz w:val="22"/>
                <w:szCs w:val="22"/>
                <w:vertAlign w:val="superscript"/>
                <w:lang w:eastAsia="en-GB"/>
              </w:rPr>
              <w:t>th</w:t>
            </w:r>
            <w:r w:rsidRPr="00165575">
              <w:rPr>
                <w:bCs/>
                <w:sz w:val="22"/>
                <w:szCs w:val="22"/>
                <w:lang w:eastAsia="en-GB"/>
              </w:rPr>
              <w:t xml:space="preserve"> March 2024</w:t>
            </w:r>
          </w:p>
        </w:tc>
      </w:tr>
      <w:tr w:rsidR="00165575" w:rsidRPr="00165575" w14:paraId="29DFBC77" w14:textId="77777777" w:rsidTr="00165575">
        <w:trPr>
          <w:trHeight w:val="361"/>
        </w:trPr>
        <w:tc>
          <w:tcPr>
            <w:tcW w:w="993" w:type="dxa"/>
            <w:shd w:val="clear" w:color="auto" w:fill="auto"/>
          </w:tcPr>
          <w:p w14:paraId="5C438C5C" w14:textId="77777777" w:rsidR="00165575" w:rsidRPr="00165575" w:rsidRDefault="00165575" w:rsidP="00165575">
            <w:pPr>
              <w:suppressAutoHyphens w:val="0"/>
              <w:contextualSpacing/>
              <w:rPr>
                <w:bCs/>
                <w:sz w:val="22"/>
                <w:szCs w:val="22"/>
                <w:lang w:eastAsia="en-GB"/>
              </w:rPr>
            </w:pPr>
            <w:r w:rsidRPr="00165575">
              <w:rPr>
                <w:bCs/>
                <w:sz w:val="22"/>
                <w:szCs w:val="22"/>
                <w:lang w:eastAsia="en-GB"/>
              </w:rPr>
              <w:t>S/O</w:t>
            </w:r>
          </w:p>
        </w:tc>
        <w:tc>
          <w:tcPr>
            <w:tcW w:w="2551" w:type="dxa"/>
            <w:shd w:val="clear" w:color="auto" w:fill="auto"/>
          </w:tcPr>
          <w:p w14:paraId="266C7DFD" w14:textId="77777777" w:rsidR="00165575" w:rsidRPr="00165575" w:rsidRDefault="00165575" w:rsidP="00165575">
            <w:pPr>
              <w:suppressAutoHyphens w:val="0"/>
              <w:contextualSpacing/>
              <w:rPr>
                <w:bCs/>
                <w:sz w:val="22"/>
                <w:szCs w:val="22"/>
                <w:lang w:eastAsia="en-GB"/>
              </w:rPr>
            </w:pPr>
            <w:r w:rsidRPr="00165575">
              <w:rPr>
                <w:bCs/>
                <w:sz w:val="22"/>
                <w:szCs w:val="22"/>
                <w:lang w:eastAsia="en-GB"/>
              </w:rPr>
              <w:t>Staff Wages</w:t>
            </w:r>
          </w:p>
        </w:tc>
        <w:tc>
          <w:tcPr>
            <w:tcW w:w="1134" w:type="dxa"/>
            <w:shd w:val="clear" w:color="auto" w:fill="auto"/>
          </w:tcPr>
          <w:p w14:paraId="2B2A2136" w14:textId="77777777" w:rsidR="00165575" w:rsidRPr="00165575" w:rsidRDefault="00165575" w:rsidP="00165575">
            <w:pPr>
              <w:suppressAutoHyphens w:val="0"/>
              <w:contextualSpacing/>
              <w:rPr>
                <w:bCs/>
                <w:sz w:val="22"/>
                <w:szCs w:val="22"/>
                <w:lang w:eastAsia="en-GB"/>
              </w:rPr>
            </w:pPr>
            <w:r w:rsidRPr="00165575">
              <w:rPr>
                <w:bCs/>
                <w:sz w:val="22"/>
                <w:szCs w:val="22"/>
                <w:lang w:eastAsia="en-GB"/>
              </w:rPr>
              <w:t>£1270.95</w:t>
            </w:r>
          </w:p>
        </w:tc>
        <w:tc>
          <w:tcPr>
            <w:tcW w:w="5416" w:type="dxa"/>
            <w:shd w:val="clear" w:color="auto" w:fill="auto"/>
          </w:tcPr>
          <w:p w14:paraId="0A48E757" w14:textId="77777777" w:rsidR="00165575" w:rsidRPr="00165575" w:rsidRDefault="00165575" w:rsidP="00165575">
            <w:pPr>
              <w:suppressAutoHyphens w:val="0"/>
              <w:contextualSpacing/>
              <w:rPr>
                <w:bCs/>
                <w:sz w:val="22"/>
                <w:szCs w:val="22"/>
                <w:lang w:eastAsia="en-GB"/>
              </w:rPr>
            </w:pPr>
            <w:r w:rsidRPr="00165575">
              <w:rPr>
                <w:bCs/>
                <w:sz w:val="22"/>
                <w:szCs w:val="22"/>
                <w:lang w:eastAsia="en-GB"/>
              </w:rPr>
              <w:t xml:space="preserve">March 2024 salary – LGA 1972 s111 </w:t>
            </w:r>
          </w:p>
        </w:tc>
      </w:tr>
      <w:tr w:rsidR="00165575" w:rsidRPr="00165575" w14:paraId="60C712FF" w14:textId="77777777" w:rsidTr="00165575">
        <w:trPr>
          <w:trHeight w:val="358"/>
        </w:trPr>
        <w:tc>
          <w:tcPr>
            <w:tcW w:w="993" w:type="dxa"/>
            <w:shd w:val="clear" w:color="auto" w:fill="auto"/>
          </w:tcPr>
          <w:p w14:paraId="074DDC21" w14:textId="77777777" w:rsidR="00165575" w:rsidRPr="00165575" w:rsidRDefault="00165575" w:rsidP="00165575">
            <w:pPr>
              <w:suppressAutoHyphens w:val="0"/>
              <w:contextualSpacing/>
              <w:rPr>
                <w:bCs/>
                <w:sz w:val="22"/>
                <w:szCs w:val="22"/>
                <w:lang w:eastAsia="en-GB"/>
              </w:rPr>
            </w:pPr>
            <w:r w:rsidRPr="00165575">
              <w:rPr>
                <w:bCs/>
                <w:sz w:val="22"/>
                <w:szCs w:val="22"/>
                <w:lang w:eastAsia="en-GB"/>
              </w:rPr>
              <w:t>DD</w:t>
            </w:r>
          </w:p>
        </w:tc>
        <w:tc>
          <w:tcPr>
            <w:tcW w:w="2551" w:type="dxa"/>
            <w:shd w:val="clear" w:color="auto" w:fill="auto"/>
          </w:tcPr>
          <w:p w14:paraId="5102889F" w14:textId="77777777" w:rsidR="00165575" w:rsidRPr="00165575" w:rsidRDefault="00165575" w:rsidP="00165575">
            <w:pPr>
              <w:suppressAutoHyphens w:val="0"/>
              <w:contextualSpacing/>
              <w:rPr>
                <w:bCs/>
                <w:sz w:val="22"/>
                <w:szCs w:val="22"/>
                <w:lang w:eastAsia="en-GB"/>
              </w:rPr>
            </w:pPr>
            <w:r w:rsidRPr="00165575">
              <w:rPr>
                <w:bCs/>
                <w:sz w:val="22"/>
                <w:szCs w:val="22"/>
                <w:lang w:eastAsia="en-GB"/>
              </w:rPr>
              <w:t>Nest</w:t>
            </w:r>
          </w:p>
        </w:tc>
        <w:tc>
          <w:tcPr>
            <w:tcW w:w="1134" w:type="dxa"/>
            <w:shd w:val="clear" w:color="auto" w:fill="auto"/>
          </w:tcPr>
          <w:p w14:paraId="69402329" w14:textId="77777777" w:rsidR="00165575" w:rsidRPr="00165575" w:rsidRDefault="00165575" w:rsidP="00165575">
            <w:pPr>
              <w:suppressAutoHyphens w:val="0"/>
              <w:contextualSpacing/>
              <w:rPr>
                <w:bCs/>
                <w:sz w:val="22"/>
                <w:szCs w:val="22"/>
                <w:lang w:eastAsia="en-GB"/>
              </w:rPr>
            </w:pPr>
            <w:r w:rsidRPr="00165575">
              <w:rPr>
                <w:bCs/>
                <w:sz w:val="22"/>
                <w:szCs w:val="22"/>
                <w:lang w:eastAsia="en-GB"/>
              </w:rPr>
              <w:t>£130.43</w:t>
            </w:r>
          </w:p>
        </w:tc>
        <w:tc>
          <w:tcPr>
            <w:tcW w:w="5416" w:type="dxa"/>
            <w:shd w:val="clear" w:color="auto" w:fill="auto"/>
          </w:tcPr>
          <w:p w14:paraId="5C91CF35" w14:textId="77777777" w:rsidR="00165575" w:rsidRPr="00165575" w:rsidRDefault="00165575" w:rsidP="00165575">
            <w:pPr>
              <w:suppressAutoHyphens w:val="0"/>
              <w:contextualSpacing/>
              <w:rPr>
                <w:bCs/>
                <w:sz w:val="22"/>
                <w:szCs w:val="22"/>
                <w:lang w:eastAsia="en-GB"/>
              </w:rPr>
            </w:pPr>
            <w:r w:rsidRPr="00165575">
              <w:rPr>
                <w:bCs/>
                <w:sz w:val="22"/>
                <w:szCs w:val="22"/>
                <w:lang w:eastAsia="en-GB"/>
              </w:rPr>
              <w:t>Pension Contribution Employer &amp; Employee – March – LGA 1972 s111</w:t>
            </w:r>
          </w:p>
        </w:tc>
      </w:tr>
      <w:tr w:rsidR="00165575" w:rsidRPr="00165575" w14:paraId="4BF49BFE" w14:textId="77777777" w:rsidTr="00165575">
        <w:trPr>
          <w:trHeight w:val="331"/>
        </w:trPr>
        <w:tc>
          <w:tcPr>
            <w:tcW w:w="993" w:type="dxa"/>
            <w:shd w:val="clear" w:color="auto" w:fill="auto"/>
          </w:tcPr>
          <w:p w14:paraId="5030AC4F" w14:textId="77777777" w:rsidR="00165575" w:rsidRPr="00165575" w:rsidRDefault="00165575" w:rsidP="00165575">
            <w:pPr>
              <w:suppressAutoHyphens w:val="0"/>
              <w:contextualSpacing/>
              <w:rPr>
                <w:bCs/>
                <w:sz w:val="22"/>
                <w:szCs w:val="22"/>
                <w:lang w:eastAsia="en-GB"/>
              </w:rPr>
            </w:pPr>
            <w:r w:rsidRPr="00165575">
              <w:rPr>
                <w:bCs/>
                <w:sz w:val="22"/>
                <w:szCs w:val="22"/>
                <w:lang w:eastAsia="en-GB"/>
              </w:rPr>
              <w:t>DD</w:t>
            </w:r>
          </w:p>
        </w:tc>
        <w:tc>
          <w:tcPr>
            <w:tcW w:w="2551" w:type="dxa"/>
            <w:shd w:val="clear" w:color="auto" w:fill="auto"/>
          </w:tcPr>
          <w:p w14:paraId="764F2D36" w14:textId="77777777" w:rsidR="00165575" w:rsidRPr="00165575" w:rsidRDefault="00165575" w:rsidP="00165575">
            <w:pPr>
              <w:suppressAutoHyphens w:val="0"/>
              <w:contextualSpacing/>
              <w:rPr>
                <w:bCs/>
                <w:sz w:val="22"/>
                <w:szCs w:val="22"/>
                <w:lang w:eastAsia="en-GB"/>
              </w:rPr>
            </w:pPr>
            <w:r w:rsidRPr="00165575">
              <w:rPr>
                <w:bCs/>
                <w:sz w:val="22"/>
                <w:szCs w:val="22"/>
                <w:lang w:eastAsia="en-GB"/>
              </w:rPr>
              <w:t>Plusnet</w:t>
            </w:r>
          </w:p>
        </w:tc>
        <w:tc>
          <w:tcPr>
            <w:tcW w:w="1134" w:type="dxa"/>
            <w:shd w:val="clear" w:color="auto" w:fill="auto"/>
          </w:tcPr>
          <w:p w14:paraId="56865AA4" w14:textId="77777777" w:rsidR="00165575" w:rsidRPr="00165575" w:rsidRDefault="00165575" w:rsidP="00165575">
            <w:pPr>
              <w:suppressAutoHyphens w:val="0"/>
              <w:contextualSpacing/>
              <w:rPr>
                <w:bCs/>
                <w:sz w:val="22"/>
                <w:szCs w:val="22"/>
                <w:lang w:eastAsia="en-GB"/>
              </w:rPr>
            </w:pPr>
            <w:r w:rsidRPr="00165575">
              <w:rPr>
                <w:bCs/>
                <w:sz w:val="22"/>
                <w:szCs w:val="22"/>
                <w:lang w:eastAsia="en-GB"/>
              </w:rPr>
              <w:t>£32.14</w:t>
            </w:r>
          </w:p>
        </w:tc>
        <w:tc>
          <w:tcPr>
            <w:tcW w:w="5416" w:type="dxa"/>
            <w:shd w:val="clear" w:color="auto" w:fill="auto"/>
          </w:tcPr>
          <w:p w14:paraId="7B502050" w14:textId="77777777" w:rsidR="00165575" w:rsidRPr="00165575" w:rsidRDefault="00165575" w:rsidP="00165575">
            <w:pPr>
              <w:suppressAutoHyphens w:val="0"/>
              <w:contextualSpacing/>
              <w:rPr>
                <w:bCs/>
                <w:sz w:val="22"/>
                <w:szCs w:val="22"/>
                <w:lang w:eastAsia="en-GB"/>
              </w:rPr>
            </w:pPr>
            <w:r w:rsidRPr="00165575">
              <w:rPr>
                <w:bCs/>
                <w:sz w:val="22"/>
                <w:szCs w:val="22"/>
                <w:lang w:eastAsia="en-GB"/>
              </w:rPr>
              <w:t xml:space="preserve">Internet and phone charges – March 2024 LGA 1972 s111      </w:t>
            </w:r>
          </w:p>
        </w:tc>
      </w:tr>
      <w:tr w:rsidR="00165575" w:rsidRPr="00165575" w14:paraId="5DAE6381" w14:textId="77777777" w:rsidTr="00165575">
        <w:trPr>
          <w:trHeight w:val="331"/>
        </w:trPr>
        <w:tc>
          <w:tcPr>
            <w:tcW w:w="993" w:type="dxa"/>
            <w:shd w:val="clear" w:color="auto" w:fill="auto"/>
          </w:tcPr>
          <w:p w14:paraId="02112DBA" w14:textId="77777777" w:rsidR="00165575" w:rsidRPr="00165575" w:rsidRDefault="00165575" w:rsidP="00165575">
            <w:pPr>
              <w:suppressAutoHyphens w:val="0"/>
              <w:contextualSpacing/>
              <w:rPr>
                <w:bCs/>
                <w:sz w:val="22"/>
                <w:szCs w:val="22"/>
                <w:lang w:eastAsia="en-GB"/>
              </w:rPr>
            </w:pPr>
            <w:r w:rsidRPr="00165575">
              <w:rPr>
                <w:bCs/>
                <w:sz w:val="22"/>
                <w:szCs w:val="22"/>
                <w:lang w:eastAsia="en-GB"/>
              </w:rPr>
              <w:t>DD</w:t>
            </w:r>
          </w:p>
        </w:tc>
        <w:tc>
          <w:tcPr>
            <w:tcW w:w="2551" w:type="dxa"/>
            <w:shd w:val="clear" w:color="auto" w:fill="auto"/>
          </w:tcPr>
          <w:p w14:paraId="6813F2DD" w14:textId="77777777" w:rsidR="00165575" w:rsidRPr="00165575" w:rsidRDefault="00165575" w:rsidP="00165575">
            <w:pPr>
              <w:suppressAutoHyphens w:val="0"/>
              <w:contextualSpacing/>
              <w:rPr>
                <w:bCs/>
                <w:sz w:val="22"/>
                <w:szCs w:val="22"/>
                <w:lang w:eastAsia="en-GB"/>
              </w:rPr>
            </w:pPr>
            <w:r w:rsidRPr="00165575">
              <w:rPr>
                <w:bCs/>
                <w:sz w:val="22"/>
                <w:szCs w:val="22"/>
                <w:lang w:eastAsia="en-GB"/>
              </w:rPr>
              <w:t>Lloyds Bank (Credit Card)</w:t>
            </w:r>
          </w:p>
        </w:tc>
        <w:tc>
          <w:tcPr>
            <w:tcW w:w="1134" w:type="dxa"/>
            <w:shd w:val="clear" w:color="auto" w:fill="auto"/>
          </w:tcPr>
          <w:p w14:paraId="6058EE43" w14:textId="77777777" w:rsidR="00165575" w:rsidRPr="00165575" w:rsidRDefault="00165575" w:rsidP="00165575">
            <w:pPr>
              <w:suppressAutoHyphens w:val="0"/>
              <w:contextualSpacing/>
              <w:rPr>
                <w:bCs/>
                <w:sz w:val="22"/>
                <w:szCs w:val="22"/>
                <w:lang w:eastAsia="en-GB"/>
              </w:rPr>
            </w:pPr>
            <w:r w:rsidRPr="00165575">
              <w:rPr>
                <w:bCs/>
                <w:sz w:val="22"/>
                <w:szCs w:val="22"/>
                <w:lang w:eastAsia="en-GB"/>
              </w:rPr>
              <w:t>£11.43</w:t>
            </w:r>
          </w:p>
        </w:tc>
        <w:tc>
          <w:tcPr>
            <w:tcW w:w="5416" w:type="dxa"/>
            <w:shd w:val="clear" w:color="auto" w:fill="auto"/>
          </w:tcPr>
          <w:p w14:paraId="4EB97959" w14:textId="77777777" w:rsidR="00165575" w:rsidRPr="00165575" w:rsidRDefault="00165575" w:rsidP="00165575">
            <w:pPr>
              <w:suppressAutoHyphens w:val="0"/>
              <w:contextualSpacing/>
              <w:rPr>
                <w:bCs/>
                <w:sz w:val="22"/>
                <w:szCs w:val="22"/>
                <w:lang w:eastAsia="en-GB"/>
              </w:rPr>
            </w:pPr>
            <w:r w:rsidRPr="00165575">
              <w:rPr>
                <w:bCs/>
                <w:sz w:val="22"/>
                <w:szCs w:val="22"/>
                <w:lang w:eastAsia="en-GB"/>
              </w:rPr>
              <w:t>Credit Card bill – January Payments – LGA 1972 s111</w:t>
            </w:r>
          </w:p>
          <w:p w14:paraId="3C713295" w14:textId="77777777" w:rsidR="00165575" w:rsidRPr="00165575" w:rsidRDefault="00165575" w:rsidP="00165575">
            <w:pPr>
              <w:suppressAutoHyphens w:val="0"/>
              <w:contextualSpacing/>
              <w:rPr>
                <w:bCs/>
                <w:sz w:val="22"/>
                <w:szCs w:val="22"/>
                <w:lang w:eastAsia="en-GB"/>
              </w:rPr>
            </w:pPr>
            <w:r w:rsidRPr="00165575">
              <w:rPr>
                <w:bCs/>
                <w:sz w:val="22"/>
                <w:szCs w:val="22"/>
                <w:lang w:eastAsia="en-GB"/>
              </w:rPr>
              <w:t>£3.00 – monthly fee     £5.88 – Microsoft – MS Office Subscription    £2.55 – Co-op – Office sundries</w:t>
            </w:r>
          </w:p>
        </w:tc>
      </w:tr>
      <w:tr w:rsidR="00165575" w:rsidRPr="00165575" w14:paraId="70778501" w14:textId="77777777" w:rsidTr="00165575">
        <w:trPr>
          <w:trHeight w:val="344"/>
        </w:trPr>
        <w:tc>
          <w:tcPr>
            <w:tcW w:w="993" w:type="dxa"/>
            <w:shd w:val="clear" w:color="auto" w:fill="auto"/>
          </w:tcPr>
          <w:p w14:paraId="062C42DA" w14:textId="77777777" w:rsidR="00165575" w:rsidRPr="00165575" w:rsidRDefault="00165575" w:rsidP="00165575">
            <w:pPr>
              <w:suppressAutoHyphens w:val="0"/>
              <w:contextualSpacing/>
              <w:rPr>
                <w:bCs/>
                <w:sz w:val="22"/>
                <w:szCs w:val="22"/>
                <w:lang w:eastAsia="en-GB"/>
              </w:rPr>
            </w:pPr>
            <w:r w:rsidRPr="00165575">
              <w:rPr>
                <w:bCs/>
                <w:sz w:val="22"/>
                <w:szCs w:val="22"/>
                <w:lang w:eastAsia="en-GB"/>
              </w:rPr>
              <w:t>BACS</w:t>
            </w:r>
          </w:p>
        </w:tc>
        <w:tc>
          <w:tcPr>
            <w:tcW w:w="2551" w:type="dxa"/>
            <w:shd w:val="clear" w:color="auto" w:fill="auto"/>
          </w:tcPr>
          <w:p w14:paraId="6B0D69C1" w14:textId="77777777" w:rsidR="00165575" w:rsidRPr="00165575" w:rsidRDefault="00165575" w:rsidP="00165575">
            <w:pPr>
              <w:suppressAutoHyphens w:val="0"/>
              <w:contextualSpacing/>
              <w:rPr>
                <w:bCs/>
                <w:sz w:val="22"/>
                <w:szCs w:val="22"/>
                <w:lang w:eastAsia="en-GB"/>
              </w:rPr>
            </w:pPr>
            <w:r w:rsidRPr="00165575">
              <w:rPr>
                <w:bCs/>
                <w:sz w:val="22"/>
                <w:szCs w:val="22"/>
                <w:lang w:eastAsia="en-GB"/>
              </w:rPr>
              <w:t>Tivoli</w:t>
            </w:r>
          </w:p>
        </w:tc>
        <w:tc>
          <w:tcPr>
            <w:tcW w:w="1134" w:type="dxa"/>
            <w:shd w:val="clear" w:color="auto" w:fill="auto"/>
          </w:tcPr>
          <w:p w14:paraId="7C9EF2AB" w14:textId="77777777" w:rsidR="00165575" w:rsidRPr="00165575" w:rsidRDefault="00165575" w:rsidP="00165575">
            <w:pPr>
              <w:suppressAutoHyphens w:val="0"/>
              <w:contextualSpacing/>
              <w:rPr>
                <w:bCs/>
                <w:sz w:val="22"/>
                <w:szCs w:val="22"/>
                <w:lang w:eastAsia="en-GB"/>
              </w:rPr>
            </w:pPr>
            <w:r w:rsidRPr="00165575">
              <w:rPr>
                <w:bCs/>
                <w:sz w:val="22"/>
                <w:szCs w:val="22"/>
                <w:lang w:eastAsia="en-GB"/>
              </w:rPr>
              <w:t>£71.78</w:t>
            </w:r>
          </w:p>
        </w:tc>
        <w:tc>
          <w:tcPr>
            <w:tcW w:w="5416" w:type="dxa"/>
            <w:shd w:val="clear" w:color="auto" w:fill="auto"/>
          </w:tcPr>
          <w:p w14:paraId="78D07723" w14:textId="77777777" w:rsidR="00165575" w:rsidRPr="00165575" w:rsidRDefault="00165575" w:rsidP="00165575">
            <w:pPr>
              <w:suppressAutoHyphens w:val="0"/>
              <w:contextualSpacing/>
              <w:rPr>
                <w:bCs/>
                <w:sz w:val="22"/>
                <w:szCs w:val="22"/>
                <w:lang w:eastAsia="en-GB"/>
              </w:rPr>
            </w:pPr>
            <w:r w:rsidRPr="00165575">
              <w:rPr>
                <w:bCs/>
                <w:sz w:val="22"/>
                <w:szCs w:val="22"/>
                <w:lang w:eastAsia="en-GB"/>
              </w:rPr>
              <w:t>Bin emptying – March 2024 LGA 1972 s111</w:t>
            </w:r>
          </w:p>
        </w:tc>
      </w:tr>
      <w:tr w:rsidR="00165575" w:rsidRPr="00165575" w14:paraId="27463D4A" w14:textId="77777777" w:rsidTr="00165575">
        <w:trPr>
          <w:trHeight w:val="331"/>
        </w:trPr>
        <w:tc>
          <w:tcPr>
            <w:tcW w:w="993" w:type="dxa"/>
            <w:shd w:val="clear" w:color="auto" w:fill="auto"/>
          </w:tcPr>
          <w:p w14:paraId="34366AFB" w14:textId="77777777" w:rsidR="00165575" w:rsidRPr="00165575" w:rsidRDefault="00165575" w:rsidP="00165575">
            <w:pPr>
              <w:suppressAutoHyphens w:val="0"/>
              <w:contextualSpacing/>
              <w:rPr>
                <w:bCs/>
                <w:sz w:val="22"/>
                <w:szCs w:val="22"/>
                <w:lang w:eastAsia="en-GB"/>
              </w:rPr>
            </w:pPr>
            <w:r w:rsidRPr="00165575">
              <w:rPr>
                <w:bCs/>
                <w:sz w:val="22"/>
                <w:szCs w:val="22"/>
                <w:lang w:eastAsia="en-GB"/>
              </w:rPr>
              <w:t xml:space="preserve">DD </w:t>
            </w:r>
          </w:p>
        </w:tc>
        <w:tc>
          <w:tcPr>
            <w:tcW w:w="2551" w:type="dxa"/>
            <w:shd w:val="clear" w:color="auto" w:fill="auto"/>
          </w:tcPr>
          <w:p w14:paraId="26B2DD27" w14:textId="77777777" w:rsidR="00165575" w:rsidRPr="00165575" w:rsidRDefault="00165575" w:rsidP="00165575">
            <w:pPr>
              <w:suppressAutoHyphens w:val="0"/>
              <w:contextualSpacing/>
              <w:rPr>
                <w:bCs/>
                <w:sz w:val="22"/>
                <w:szCs w:val="22"/>
                <w:lang w:eastAsia="en-GB"/>
              </w:rPr>
            </w:pPr>
            <w:r w:rsidRPr="00165575">
              <w:rPr>
                <w:bCs/>
                <w:sz w:val="22"/>
                <w:szCs w:val="22"/>
                <w:lang w:eastAsia="en-GB"/>
              </w:rPr>
              <w:t>Unity Trust</w:t>
            </w:r>
          </w:p>
        </w:tc>
        <w:tc>
          <w:tcPr>
            <w:tcW w:w="1134" w:type="dxa"/>
            <w:shd w:val="clear" w:color="auto" w:fill="auto"/>
          </w:tcPr>
          <w:p w14:paraId="36DADCF6" w14:textId="77777777" w:rsidR="00165575" w:rsidRPr="00165575" w:rsidRDefault="00165575" w:rsidP="00165575">
            <w:pPr>
              <w:suppressAutoHyphens w:val="0"/>
              <w:contextualSpacing/>
              <w:rPr>
                <w:bCs/>
                <w:sz w:val="22"/>
                <w:szCs w:val="22"/>
                <w:lang w:eastAsia="en-GB"/>
              </w:rPr>
            </w:pPr>
            <w:r w:rsidRPr="00165575">
              <w:rPr>
                <w:bCs/>
                <w:sz w:val="22"/>
                <w:szCs w:val="22"/>
                <w:lang w:eastAsia="en-GB"/>
              </w:rPr>
              <w:t>£18.00</w:t>
            </w:r>
          </w:p>
        </w:tc>
        <w:tc>
          <w:tcPr>
            <w:tcW w:w="5416" w:type="dxa"/>
            <w:shd w:val="clear" w:color="auto" w:fill="auto"/>
          </w:tcPr>
          <w:p w14:paraId="055BA143" w14:textId="77777777" w:rsidR="00165575" w:rsidRPr="00165575" w:rsidRDefault="00165575" w:rsidP="00165575">
            <w:pPr>
              <w:suppressAutoHyphens w:val="0"/>
              <w:contextualSpacing/>
              <w:rPr>
                <w:bCs/>
                <w:sz w:val="22"/>
                <w:szCs w:val="22"/>
                <w:lang w:eastAsia="en-GB"/>
              </w:rPr>
            </w:pPr>
            <w:r w:rsidRPr="00165575">
              <w:rPr>
                <w:bCs/>
                <w:sz w:val="22"/>
                <w:szCs w:val="22"/>
                <w:lang w:eastAsia="en-GB"/>
              </w:rPr>
              <w:t>Account Charges LGA 1972 s111</w:t>
            </w:r>
          </w:p>
        </w:tc>
      </w:tr>
    </w:tbl>
    <w:p w14:paraId="1201522A" w14:textId="26E1C7AE" w:rsidR="007F46DD" w:rsidRPr="005B430A" w:rsidRDefault="007F46DD" w:rsidP="007F46DD">
      <w:pPr>
        <w:spacing w:line="276" w:lineRule="auto"/>
        <w:rPr>
          <w:sz w:val="22"/>
          <w:szCs w:val="22"/>
        </w:rPr>
      </w:pPr>
      <w:r w:rsidRPr="005B430A">
        <w:rPr>
          <w:sz w:val="22"/>
          <w:szCs w:val="22"/>
        </w:rPr>
        <w:lastRenderedPageBreak/>
        <w:t xml:space="preserve">Page </w:t>
      </w:r>
      <w:r>
        <w:rPr>
          <w:sz w:val="22"/>
          <w:szCs w:val="22"/>
        </w:rPr>
        <w:t>24/</w:t>
      </w:r>
      <w:r w:rsidR="006D35CF">
        <w:rPr>
          <w:sz w:val="22"/>
          <w:szCs w:val="22"/>
        </w:rPr>
        <w:t>0</w:t>
      </w:r>
      <w:r>
        <w:rPr>
          <w:sz w:val="22"/>
          <w:szCs w:val="22"/>
        </w:rPr>
        <w:t>26</w:t>
      </w:r>
    </w:p>
    <w:p w14:paraId="74A8FD10" w14:textId="77777777" w:rsidR="007F46DD" w:rsidRDefault="007F46DD"/>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551"/>
        <w:gridCol w:w="1134"/>
        <w:gridCol w:w="5416"/>
      </w:tblGrid>
      <w:tr w:rsidR="00165575" w:rsidRPr="00165575" w14:paraId="2CCE8468" w14:textId="77777777" w:rsidTr="00165575">
        <w:trPr>
          <w:trHeight w:val="331"/>
        </w:trPr>
        <w:tc>
          <w:tcPr>
            <w:tcW w:w="993" w:type="dxa"/>
            <w:shd w:val="clear" w:color="auto" w:fill="auto"/>
          </w:tcPr>
          <w:p w14:paraId="4CAA1154" w14:textId="77777777" w:rsidR="00165575" w:rsidRPr="00165575" w:rsidRDefault="00165575" w:rsidP="00165575">
            <w:pPr>
              <w:suppressAutoHyphens w:val="0"/>
              <w:contextualSpacing/>
              <w:rPr>
                <w:bCs/>
                <w:sz w:val="22"/>
                <w:szCs w:val="22"/>
                <w:lang w:eastAsia="en-GB"/>
              </w:rPr>
            </w:pPr>
            <w:r w:rsidRPr="00165575">
              <w:rPr>
                <w:bCs/>
                <w:sz w:val="22"/>
                <w:szCs w:val="22"/>
                <w:lang w:eastAsia="en-GB"/>
              </w:rPr>
              <w:t>BACS</w:t>
            </w:r>
          </w:p>
        </w:tc>
        <w:tc>
          <w:tcPr>
            <w:tcW w:w="2551" w:type="dxa"/>
            <w:shd w:val="clear" w:color="auto" w:fill="auto"/>
          </w:tcPr>
          <w:p w14:paraId="3367AE5D" w14:textId="77777777" w:rsidR="00165575" w:rsidRPr="00165575" w:rsidRDefault="00165575" w:rsidP="00165575">
            <w:pPr>
              <w:suppressAutoHyphens w:val="0"/>
              <w:contextualSpacing/>
              <w:rPr>
                <w:bCs/>
                <w:sz w:val="22"/>
                <w:szCs w:val="22"/>
                <w:lang w:eastAsia="en-GB"/>
              </w:rPr>
            </w:pPr>
            <w:r w:rsidRPr="00165575">
              <w:rPr>
                <w:bCs/>
                <w:sz w:val="22"/>
                <w:szCs w:val="22"/>
                <w:lang w:eastAsia="en-GB"/>
              </w:rPr>
              <w:t>Arborfield PC</w:t>
            </w:r>
          </w:p>
        </w:tc>
        <w:tc>
          <w:tcPr>
            <w:tcW w:w="1134" w:type="dxa"/>
            <w:shd w:val="clear" w:color="auto" w:fill="auto"/>
          </w:tcPr>
          <w:p w14:paraId="2B990060" w14:textId="77777777" w:rsidR="00165575" w:rsidRPr="00165575" w:rsidRDefault="00165575" w:rsidP="00165575">
            <w:pPr>
              <w:suppressAutoHyphens w:val="0"/>
              <w:contextualSpacing/>
              <w:rPr>
                <w:bCs/>
                <w:sz w:val="22"/>
                <w:szCs w:val="22"/>
                <w:lang w:eastAsia="en-GB"/>
              </w:rPr>
            </w:pPr>
            <w:r w:rsidRPr="00165575">
              <w:rPr>
                <w:bCs/>
                <w:sz w:val="22"/>
                <w:szCs w:val="22"/>
                <w:lang w:eastAsia="en-GB"/>
              </w:rPr>
              <w:t>£792.00</w:t>
            </w:r>
          </w:p>
        </w:tc>
        <w:tc>
          <w:tcPr>
            <w:tcW w:w="5416" w:type="dxa"/>
            <w:shd w:val="clear" w:color="auto" w:fill="auto"/>
          </w:tcPr>
          <w:p w14:paraId="27B02D81" w14:textId="77777777" w:rsidR="00165575" w:rsidRPr="00165575" w:rsidRDefault="00165575" w:rsidP="00165575">
            <w:pPr>
              <w:suppressAutoHyphens w:val="0"/>
              <w:contextualSpacing/>
              <w:rPr>
                <w:bCs/>
                <w:sz w:val="22"/>
                <w:szCs w:val="22"/>
                <w:lang w:eastAsia="en-GB"/>
              </w:rPr>
            </w:pPr>
            <w:r w:rsidRPr="00165575">
              <w:rPr>
                <w:bCs/>
                <w:sz w:val="22"/>
                <w:szCs w:val="22"/>
                <w:lang w:eastAsia="en-GB"/>
              </w:rPr>
              <w:t>Tree Survey Costs (50% share with Arborfield PC) Open Spaces Act 1906 ss9 &amp; 10; CIL Spend Community Infrastructure Levy (CIL) Regulations 2010 (as amended)</w:t>
            </w:r>
          </w:p>
        </w:tc>
      </w:tr>
      <w:tr w:rsidR="00165575" w:rsidRPr="00165575" w14:paraId="02FC46C4" w14:textId="77777777" w:rsidTr="00165575">
        <w:trPr>
          <w:trHeight w:val="331"/>
        </w:trPr>
        <w:tc>
          <w:tcPr>
            <w:tcW w:w="993" w:type="dxa"/>
            <w:shd w:val="clear" w:color="auto" w:fill="auto"/>
          </w:tcPr>
          <w:p w14:paraId="09BA5BC2" w14:textId="77777777" w:rsidR="00165575" w:rsidRPr="00165575" w:rsidRDefault="00165575" w:rsidP="00165575">
            <w:pPr>
              <w:suppressAutoHyphens w:val="0"/>
              <w:contextualSpacing/>
              <w:rPr>
                <w:bCs/>
                <w:sz w:val="22"/>
                <w:szCs w:val="22"/>
                <w:lang w:eastAsia="en-GB"/>
              </w:rPr>
            </w:pPr>
            <w:r w:rsidRPr="00165575">
              <w:rPr>
                <w:bCs/>
                <w:sz w:val="22"/>
                <w:szCs w:val="22"/>
                <w:lang w:eastAsia="en-GB"/>
              </w:rPr>
              <w:t>BACS</w:t>
            </w:r>
          </w:p>
        </w:tc>
        <w:tc>
          <w:tcPr>
            <w:tcW w:w="2551" w:type="dxa"/>
            <w:shd w:val="clear" w:color="auto" w:fill="auto"/>
          </w:tcPr>
          <w:p w14:paraId="4D5ECA03" w14:textId="77777777" w:rsidR="00165575" w:rsidRPr="00165575" w:rsidRDefault="00165575" w:rsidP="00165575">
            <w:pPr>
              <w:suppressAutoHyphens w:val="0"/>
              <w:contextualSpacing/>
              <w:rPr>
                <w:bCs/>
                <w:sz w:val="22"/>
                <w:szCs w:val="22"/>
                <w:lang w:eastAsia="en-GB"/>
              </w:rPr>
            </w:pPr>
            <w:r w:rsidRPr="00165575">
              <w:rPr>
                <w:bCs/>
                <w:sz w:val="22"/>
                <w:szCs w:val="22"/>
                <w:lang w:eastAsia="en-GB"/>
              </w:rPr>
              <w:t>Staff Expenses</w:t>
            </w:r>
          </w:p>
        </w:tc>
        <w:tc>
          <w:tcPr>
            <w:tcW w:w="1134" w:type="dxa"/>
            <w:shd w:val="clear" w:color="auto" w:fill="auto"/>
          </w:tcPr>
          <w:p w14:paraId="4878B932" w14:textId="77777777" w:rsidR="00165575" w:rsidRPr="00165575" w:rsidRDefault="00165575" w:rsidP="00165575">
            <w:pPr>
              <w:suppressAutoHyphens w:val="0"/>
              <w:contextualSpacing/>
              <w:rPr>
                <w:bCs/>
                <w:sz w:val="22"/>
                <w:szCs w:val="22"/>
                <w:lang w:eastAsia="en-GB"/>
              </w:rPr>
            </w:pPr>
            <w:r w:rsidRPr="00165575">
              <w:rPr>
                <w:bCs/>
                <w:sz w:val="22"/>
                <w:szCs w:val="22"/>
                <w:lang w:eastAsia="en-GB"/>
              </w:rPr>
              <w:t>£38.43</w:t>
            </w:r>
          </w:p>
        </w:tc>
        <w:tc>
          <w:tcPr>
            <w:tcW w:w="5416" w:type="dxa"/>
            <w:shd w:val="clear" w:color="auto" w:fill="auto"/>
          </w:tcPr>
          <w:p w14:paraId="5A65806A" w14:textId="77777777" w:rsidR="00165575" w:rsidRPr="00165575" w:rsidRDefault="00165575" w:rsidP="00165575">
            <w:pPr>
              <w:suppressAutoHyphens w:val="0"/>
              <w:contextualSpacing/>
              <w:rPr>
                <w:bCs/>
                <w:sz w:val="22"/>
                <w:szCs w:val="22"/>
                <w:lang w:eastAsia="en-GB"/>
              </w:rPr>
            </w:pPr>
            <w:r w:rsidRPr="00165575">
              <w:rPr>
                <w:bCs/>
                <w:sz w:val="22"/>
                <w:szCs w:val="22"/>
                <w:lang w:eastAsia="en-GB"/>
              </w:rPr>
              <w:t>Staff Expenses for ?? to ??. LGA 1972 s111</w:t>
            </w:r>
          </w:p>
        </w:tc>
      </w:tr>
      <w:tr w:rsidR="00165575" w:rsidRPr="00165575" w14:paraId="08A67FD5" w14:textId="77777777" w:rsidTr="00165575">
        <w:trPr>
          <w:trHeight w:val="331"/>
        </w:trPr>
        <w:tc>
          <w:tcPr>
            <w:tcW w:w="993" w:type="dxa"/>
            <w:shd w:val="clear" w:color="auto" w:fill="auto"/>
          </w:tcPr>
          <w:p w14:paraId="23338208" w14:textId="77777777" w:rsidR="00165575" w:rsidRPr="00165575" w:rsidRDefault="00165575" w:rsidP="00165575">
            <w:pPr>
              <w:suppressAutoHyphens w:val="0"/>
              <w:contextualSpacing/>
              <w:rPr>
                <w:bCs/>
                <w:sz w:val="22"/>
                <w:szCs w:val="22"/>
                <w:lang w:eastAsia="en-GB"/>
              </w:rPr>
            </w:pPr>
            <w:r w:rsidRPr="00165575">
              <w:rPr>
                <w:bCs/>
                <w:sz w:val="22"/>
                <w:szCs w:val="22"/>
                <w:lang w:eastAsia="en-GB"/>
              </w:rPr>
              <w:t>BACS</w:t>
            </w:r>
          </w:p>
        </w:tc>
        <w:tc>
          <w:tcPr>
            <w:tcW w:w="2551" w:type="dxa"/>
            <w:shd w:val="clear" w:color="auto" w:fill="auto"/>
          </w:tcPr>
          <w:p w14:paraId="0A102290" w14:textId="77777777" w:rsidR="00165575" w:rsidRPr="00165575" w:rsidRDefault="00165575" w:rsidP="00165575">
            <w:pPr>
              <w:suppressAutoHyphens w:val="0"/>
              <w:contextualSpacing/>
              <w:rPr>
                <w:bCs/>
                <w:sz w:val="22"/>
                <w:szCs w:val="22"/>
                <w:lang w:eastAsia="en-GB"/>
              </w:rPr>
            </w:pPr>
            <w:r w:rsidRPr="00165575">
              <w:rPr>
                <w:bCs/>
                <w:sz w:val="22"/>
                <w:szCs w:val="22"/>
                <w:lang w:eastAsia="en-GB"/>
              </w:rPr>
              <w:t>HMRC</w:t>
            </w:r>
          </w:p>
        </w:tc>
        <w:tc>
          <w:tcPr>
            <w:tcW w:w="1134" w:type="dxa"/>
            <w:shd w:val="clear" w:color="auto" w:fill="auto"/>
          </w:tcPr>
          <w:p w14:paraId="280A9487" w14:textId="77777777" w:rsidR="00165575" w:rsidRPr="00165575" w:rsidRDefault="00165575" w:rsidP="00165575">
            <w:pPr>
              <w:suppressAutoHyphens w:val="0"/>
              <w:contextualSpacing/>
              <w:rPr>
                <w:bCs/>
                <w:sz w:val="22"/>
                <w:szCs w:val="22"/>
                <w:lang w:eastAsia="en-GB"/>
              </w:rPr>
            </w:pPr>
            <w:r w:rsidRPr="00165575">
              <w:rPr>
                <w:bCs/>
                <w:sz w:val="22"/>
                <w:szCs w:val="22"/>
                <w:lang w:eastAsia="en-GB"/>
              </w:rPr>
              <w:t>£647.13</w:t>
            </w:r>
          </w:p>
        </w:tc>
        <w:tc>
          <w:tcPr>
            <w:tcW w:w="5416" w:type="dxa"/>
            <w:shd w:val="clear" w:color="auto" w:fill="auto"/>
          </w:tcPr>
          <w:p w14:paraId="38F0CAF2" w14:textId="77777777" w:rsidR="00165575" w:rsidRPr="00165575" w:rsidRDefault="00165575" w:rsidP="00165575">
            <w:pPr>
              <w:suppressAutoHyphens w:val="0"/>
              <w:contextualSpacing/>
              <w:rPr>
                <w:bCs/>
                <w:sz w:val="22"/>
                <w:szCs w:val="22"/>
                <w:lang w:eastAsia="en-GB"/>
              </w:rPr>
            </w:pPr>
            <w:r w:rsidRPr="00165575">
              <w:rPr>
                <w:bCs/>
                <w:sz w:val="22"/>
                <w:szCs w:val="22"/>
                <w:lang w:eastAsia="en-GB"/>
              </w:rPr>
              <w:t>Tax and NI payments for the 3</w:t>
            </w:r>
            <w:r w:rsidRPr="00165575">
              <w:rPr>
                <w:bCs/>
                <w:sz w:val="22"/>
                <w:szCs w:val="22"/>
                <w:vertAlign w:val="superscript"/>
                <w:lang w:eastAsia="en-GB"/>
              </w:rPr>
              <w:t>rd</w:t>
            </w:r>
            <w:r w:rsidRPr="00165575">
              <w:rPr>
                <w:bCs/>
                <w:sz w:val="22"/>
                <w:szCs w:val="22"/>
                <w:lang w:eastAsia="en-GB"/>
              </w:rPr>
              <w:t xml:space="preserve"> Quarter LGA 1972 s111</w:t>
            </w:r>
          </w:p>
        </w:tc>
      </w:tr>
      <w:tr w:rsidR="00165575" w:rsidRPr="00165575" w14:paraId="20730D85" w14:textId="77777777" w:rsidTr="00165575">
        <w:trPr>
          <w:trHeight w:val="331"/>
        </w:trPr>
        <w:tc>
          <w:tcPr>
            <w:tcW w:w="993" w:type="dxa"/>
            <w:shd w:val="clear" w:color="auto" w:fill="auto"/>
          </w:tcPr>
          <w:p w14:paraId="7682C0A7" w14:textId="77777777" w:rsidR="00165575" w:rsidRPr="00165575" w:rsidRDefault="00165575" w:rsidP="00165575">
            <w:pPr>
              <w:suppressAutoHyphens w:val="0"/>
              <w:contextualSpacing/>
              <w:rPr>
                <w:bCs/>
                <w:sz w:val="22"/>
                <w:szCs w:val="22"/>
                <w:lang w:eastAsia="en-GB"/>
              </w:rPr>
            </w:pPr>
            <w:r w:rsidRPr="00165575">
              <w:rPr>
                <w:bCs/>
                <w:sz w:val="22"/>
                <w:szCs w:val="22"/>
                <w:lang w:eastAsia="en-GB"/>
              </w:rPr>
              <w:t>BACS</w:t>
            </w:r>
          </w:p>
        </w:tc>
        <w:tc>
          <w:tcPr>
            <w:tcW w:w="2551" w:type="dxa"/>
            <w:shd w:val="clear" w:color="auto" w:fill="auto"/>
          </w:tcPr>
          <w:p w14:paraId="1125C24E" w14:textId="77777777" w:rsidR="00165575" w:rsidRPr="00165575" w:rsidRDefault="00165575" w:rsidP="00165575">
            <w:pPr>
              <w:suppressAutoHyphens w:val="0"/>
              <w:contextualSpacing/>
              <w:rPr>
                <w:bCs/>
                <w:sz w:val="22"/>
                <w:szCs w:val="22"/>
                <w:lang w:eastAsia="en-GB"/>
              </w:rPr>
            </w:pPr>
            <w:r w:rsidRPr="00165575">
              <w:rPr>
                <w:bCs/>
                <w:sz w:val="22"/>
                <w:szCs w:val="22"/>
                <w:lang w:eastAsia="en-GB"/>
              </w:rPr>
              <w:t>Pinnacle Property Management</w:t>
            </w:r>
          </w:p>
        </w:tc>
        <w:tc>
          <w:tcPr>
            <w:tcW w:w="1134" w:type="dxa"/>
            <w:shd w:val="clear" w:color="auto" w:fill="auto"/>
          </w:tcPr>
          <w:p w14:paraId="709BD2B8" w14:textId="77777777" w:rsidR="00165575" w:rsidRPr="00165575" w:rsidRDefault="00165575" w:rsidP="00165575">
            <w:pPr>
              <w:suppressAutoHyphens w:val="0"/>
              <w:contextualSpacing/>
              <w:rPr>
                <w:bCs/>
                <w:sz w:val="22"/>
                <w:szCs w:val="22"/>
                <w:lang w:eastAsia="en-GB"/>
              </w:rPr>
            </w:pPr>
            <w:r w:rsidRPr="00165575">
              <w:rPr>
                <w:bCs/>
                <w:sz w:val="22"/>
                <w:szCs w:val="22"/>
                <w:lang w:eastAsia="en-GB"/>
              </w:rPr>
              <w:t>£804.00</w:t>
            </w:r>
          </w:p>
        </w:tc>
        <w:tc>
          <w:tcPr>
            <w:tcW w:w="5416" w:type="dxa"/>
            <w:shd w:val="clear" w:color="auto" w:fill="auto"/>
          </w:tcPr>
          <w:p w14:paraId="24EFD960" w14:textId="77777777" w:rsidR="00165575" w:rsidRPr="00165575" w:rsidRDefault="00165575" w:rsidP="00165575">
            <w:pPr>
              <w:suppressAutoHyphens w:val="0"/>
              <w:contextualSpacing/>
              <w:rPr>
                <w:bCs/>
                <w:sz w:val="22"/>
                <w:szCs w:val="22"/>
                <w:lang w:eastAsia="en-GB"/>
              </w:rPr>
            </w:pPr>
            <w:r w:rsidRPr="00165575">
              <w:rPr>
                <w:bCs/>
                <w:sz w:val="22"/>
                <w:szCs w:val="22"/>
                <w:lang w:eastAsia="en-GB"/>
              </w:rPr>
              <w:t>Meeting Room Hire for April 2024 – March 2025 LGA 1972 s111</w:t>
            </w:r>
          </w:p>
        </w:tc>
      </w:tr>
    </w:tbl>
    <w:p w14:paraId="47E7466D" w14:textId="77777777" w:rsidR="00FD45CF" w:rsidRDefault="00FD45CF" w:rsidP="00FD45CF">
      <w:pPr>
        <w:suppressAutoHyphens w:val="0"/>
        <w:contextualSpacing/>
        <w:rPr>
          <w:bCs/>
          <w:sz w:val="22"/>
          <w:szCs w:val="22"/>
          <w:lang w:eastAsia="en-GB"/>
        </w:rPr>
      </w:pPr>
    </w:p>
    <w:p w14:paraId="4C4B1255" w14:textId="43829B62" w:rsidR="003C0413" w:rsidRDefault="003C0413" w:rsidP="00FD45CF">
      <w:pPr>
        <w:suppressAutoHyphens w:val="0"/>
        <w:contextualSpacing/>
        <w:rPr>
          <w:bCs/>
          <w:sz w:val="22"/>
          <w:szCs w:val="22"/>
          <w:lang w:eastAsia="en-GB"/>
        </w:rPr>
      </w:pPr>
      <w:r>
        <w:rPr>
          <w:bCs/>
          <w:sz w:val="22"/>
          <w:szCs w:val="22"/>
          <w:lang w:eastAsia="en-GB"/>
        </w:rPr>
        <w:t>The Clerk is awaiting the invoice from Tivoli, and will raise that payment after the invoice has been received.</w:t>
      </w:r>
    </w:p>
    <w:p w14:paraId="1EE2080B" w14:textId="77777777" w:rsidR="003C0413" w:rsidRDefault="003C0413" w:rsidP="00FD45CF">
      <w:pPr>
        <w:suppressAutoHyphens w:val="0"/>
        <w:contextualSpacing/>
        <w:rPr>
          <w:bCs/>
          <w:sz w:val="22"/>
          <w:szCs w:val="22"/>
          <w:lang w:eastAsia="en-GB"/>
        </w:rPr>
      </w:pPr>
    </w:p>
    <w:p w14:paraId="352C3D3F" w14:textId="2AEB3964" w:rsidR="006B2F02" w:rsidRDefault="008608AD" w:rsidP="00FD45CF">
      <w:pPr>
        <w:suppressAutoHyphens w:val="0"/>
        <w:contextualSpacing/>
        <w:rPr>
          <w:bCs/>
          <w:sz w:val="22"/>
          <w:szCs w:val="22"/>
          <w:lang w:eastAsia="en-GB"/>
        </w:rPr>
      </w:pPr>
      <w:r w:rsidRPr="003C0413">
        <w:rPr>
          <w:b/>
          <w:sz w:val="22"/>
          <w:szCs w:val="22"/>
          <w:lang w:eastAsia="en-GB"/>
        </w:rPr>
        <w:t>Resolved:</w:t>
      </w:r>
      <w:r w:rsidRPr="003C0413">
        <w:rPr>
          <w:bCs/>
          <w:sz w:val="22"/>
          <w:szCs w:val="22"/>
          <w:lang w:eastAsia="en-GB"/>
        </w:rPr>
        <w:t xml:space="preserve"> </w:t>
      </w:r>
      <w:r w:rsidR="006B2F02" w:rsidRPr="003C0413">
        <w:rPr>
          <w:bCs/>
          <w:sz w:val="22"/>
          <w:szCs w:val="22"/>
          <w:lang w:eastAsia="en-GB"/>
        </w:rPr>
        <w:t>All payments were approved for payment.</w:t>
      </w:r>
    </w:p>
    <w:p w14:paraId="584D00A6" w14:textId="77777777" w:rsidR="006B2F02" w:rsidRPr="00FD45CF" w:rsidRDefault="006B2F02" w:rsidP="00FD45CF">
      <w:pPr>
        <w:suppressAutoHyphens w:val="0"/>
        <w:contextualSpacing/>
        <w:rPr>
          <w:bCs/>
          <w:sz w:val="22"/>
          <w:szCs w:val="22"/>
          <w:lang w:eastAsia="en-GB"/>
        </w:rPr>
      </w:pPr>
    </w:p>
    <w:p w14:paraId="4C25E764" w14:textId="77777777" w:rsidR="00165575" w:rsidRPr="00165575" w:rsidRDefault="00165575" w:rsidP="00165575">
      <w:pPr>
        <w:pStyle w:val="ListParagraph"/>
        <w:numPr>
          <w:ilvl w:val="0"/>
          <w:numId w:val="4"/>
        </w:numPr>
        <w:ind w:left="426"/>
        <w:rPr>
          <w:bCs/>
          <w:sz w:val="22"/>
          <w:szCs w:val="22"/>
          <w:lang w:eastAsia="en-GB"/>
        </w:rPr>
      </w:pPr>
      <w:r w:rsidRPr="00165575">
        <w:rPr>
          <w:b/>
          <w:bCs/>
          <w:sz w:val="22"/>
          <w:szCs w:val="22"/>
          <w:lang w:eastAsia="en-GB"/>
        </w:rPr>
        <w:t>Report on Monies received</w:t>
      </w:r>
    </w:p>
    <w:p w14:paraId="652AB6AD" w14:textId="77777777" w:rsidR="00165575" w:rsidRPr="00165575" w:rsidRDefault="00165575" w:rsidP="00165575">
      <w:pPr>
        <w:ind w:firstLine="426"/>
        <w:rPr>
          <w:bCs/>
          <w:sz w:val="22"/>
          <w:szCs w:val="22"/>
          <w:lang w:eastAsia="en-GB"/>
        </w:rPr>
      </w:pPr>
      <w:r w:rsidRPr="00165575">
        <w:rPr>
          <w:bCs/>
          <w:sz w:val="22"/>
          <w:szCs w:val="22"/>
          <w:lang w:eastAsia="en-GB"/>
        </w:rPr>
        <w:t>£206.12 – BT – Refund of money taken for bills when service not yet transferred.</w:t>
      </w:r>
    </w:p>
    <w:p w14:paraId="32AEF266" w14:textId="77777777" w:rsidR="00165575" w:rsidRPr="00165575" w:rsidRDefault="00165575" w:rsidP="00165575">
      <w:pPr>
        <w:pStyle w:val="ListParagraph"/>
        <w:rPr>
          <w:bCs/>
          <w:sz w:val="22"/>
          <w:szCs w:val="22"/>
          <w:lang w:eastAsia="en-GB"/>
        </w:rPr>
      </w:pPr>
    </w:p>
    <w:p w14:paraId="7C960DF0" w14:textId="77777777" w:rsidR="00165575" w:rsidRPr="00165575" w:rsidRDefault="00165575" w:rsidP="00165575">
      <w:pPr>
        <w:pStyle w:val="ListParagraph"/>
        <w:numPr>
          <w:ilvl w:val="0"/>
          <w:numId w:val="4"/>
        </w:numPr>
        <w:ind w:left="426"/>
        <w:rPr>
          <w:b/>
          <w:bCs/>
          <w:sz w:val="22"/>
          <w:szCs w:val="22"/>
          <w:lang w:eastAsia="en-GB"/>
        </w:rPr>
      </w:pPr>
      <w:r w:rsidRPr="00165575">
        <w:rPr>
          <w:b/>
          <w:bCs/>
          <w:sz w:val="22"/>
          <w:szCs w:val="22"/>
          <w:lang w:eastAsia="en-GB"/>
        </w:rPr>
        <w:t>Direct Debit for BT invoices</w:t>
      </w:r>
    </w:p>
    <w:p w14:paraId="44B59580" w14:textId="77777777" w:rsidR="00165575" w:rsidRDefault="00165575" w:rsidP="00165575">
      <w:pPr>
        <w:ind w:left="426"/>
        <w:rPr>
          <w:bCs/>
          <w:sz w:val="22"/>
          <w:szCs w:val="22"/>
          <w:lang w:eastAsia="en-GB"/>
        </w:rPr>
      </w:pPr>
    </w:p>
    <w:p w14:paraId="23A1BD0E" w14:textId="6BD60D54" w:rsidR="00165575" w:rsidRPr="00165575" w:rsidRDefault="00165575" w:rsidP="00165575">
      <w:pPr>
        <w:ind w:left="426"/>
        <w:rPr>
          <w:bCs/>
          <w:sz w:val="22"/>
          <w:szCs w:val="22"/>
          <w:lang w:eastAsia="en-GB"/>
        </w:rPr>
      </w:pPr>
      <w:r w:rsidRPr="003C0413">
        <w:rPr>
          <w:b/>
          <w:sz w:val="22"/>
          <w:szCs w:val="22"/>
          <w:lang w:eastAsia="en-GB"/>
        </w:rPr>
        <w:t>Resolved</w:t>
      </w:r>
      <w:r w:rsidRPr="003C0413">
        <w:rPr>
          <w:bCs/>
          <w:sz w:val="22"/>
          <w:szCs w:val="22"/>
          <w:lang w:eastAsia="en-GB"/>
        </w:rPr>
        <w:t>: Council agreed to a Direct Debit being set up for payments as soon as the transfer to them has completed.</w:t>
      </w:r>
      <w:r w:rsidRPr="00165575">
        <w:rPr>
          <w:bCs/>
          <w:sz w:val="22"/>
          <w:szCs w:val="22"/>
          <w:lang w:eastAsia="en-GB"/>
        </w:rPr>
        <w:t xml:space="preserve">  </w:t>
      </w:r>
    </w:p>
    <w:p w14:paraId="0EDE8826" w14:textId="77777777" w:rsidR="00165575" w:rsidRPr="00165575" w:rsidRDefault="00165575" w:rsidP="00165575">
      <w:pPr>
        <w:rPr>
          <w:bCs/>
          <w:sz w:val="22"/>
          <w:szCs w:val="22"/>
          <w:lang w:eastAsia="en-GB"/>
        </w:rPr>
      </w:pPr>
    </w:p>
    <w:p w14:paraId="0A19C6EA" w14:textId="77777777" w:rsidR="00165575" w:rsidRPr="00165575" w:rsidRDefault="00165575" w:rsidP="00165575">
      <w:pPr>
        <w:pStyle w:val="ListParagraph"/>
        <w:numPr>
          <w:ilvl w:val="0"/>
          <w:numId w:val="4"/>
        </w:numPr>
        <w:ind w:left="426"/>
        <w:rPr>
          <w:b/>
          <w:bCs/>
          <w:sz w:val="22"/>
          <w:szCs w:val="22"/>
          <w:lang w:eastAsia="en-GB"/>
        </w:rPr>
      </w:pPr>
      <w:r w:rsidRPr="00165575">
        <w:rPr>
          <w:b/>
          <w:bCs/>
          <w:sz w:val="22"/>
          <w:szCs w:val="22"/>
          <w:lang w:eastAsia="en-GB"/>
        </w:rPr>
        <w:t>Recruitment of Deputy Clerk</w:t>
      </w:r>
    </w:p>
    <w:p w14:paraId="0EEBF629" w14:textId="7E463594" w:rsidR="00165575" w:rsidRPr="003C0413" w:rsidRDefault="00165575" w:rsidP="00165575">
      <w:pPr>
        <w:pStyle w:val="ListParagraph"/>
        <w:numPr>
          <w:ilvl w:val="0"/>
          <w:numId w:val="33"/>
        </w:numPr>
        <w:ind w:left="709" w:hanging="218"/>
        <w:rPr>
          <w:bCs/>
          <w:sz w:val="22"/>
          <w:szCs w:val="22"/>
          <w:lang w:eastAsia="en-GB"/>
        </w:rPr>
      </w:pPr>
      <w:r w:rsidRPr="003C0413">
        <w:rPr>
          <w:b/>
          <w:sz w:val="22"/>
          <w:szCs w:val="22"/>
          <w:lang w:eastAsia="en-GB"/>
        </w:rPr>
        <w:t>Resolved</w:t>
      </w:r>
      <w:r w:rsidRPr="003C0413">
        <w:rPr>
          <w:bCs/>
          <w:sz w:val="22"/>
          <w:szCs w:val="22"/>
          <w:lang w:eastAsia="en-GB"/>
        </w:rPr>
        <w:t xml:space="preserve">: Council agreed to employ Natalie Hayes as </w:t>
      </w:r>
      <w:r w:rsidR="002C6683">
        <w:rPr>
          <w:bCs/>
          <w:sz w:val="22"/>
          <w:szCs w:val="22"/>
          <w:lang w:eastAsia="en-GB"/>
        </w:rPr>
        <w:t>D</w:t>
      </w:r>
      <w:r w:rsidRPr="003C0413">
        <w:rPr>
          <w:bCs/>
          <w:sz w:val="22"/>
          <w:szCs w:val="22"/>
          <w:lang w:eastAsia="en-GB"/>
        </w:rPr>
        <w:t>eputy Clerk for 12 Hours per week, with a start date of 1</w:t>
      </w:r>
      <w:r w:rsidRPr="003C0413">
        <w:rPr>
          <w:bCs/>
          <w:sz w:val="22"/>
          <w:szCs w:val="22"/>
          <w:vertAlign w:val="superscript"/>
          <w:lang w:eastAsia="en-GB"/>
        </w:rPr>
        <w:t>st</w:t>
      </w:r>
      <w:r w:rsidRPr="003C0413">
        <w:rPr>
          <w:bCs/>
          <w:sz w:val="22"/>
          <w:szCs w:val="22"/>
          <w:lang w:eastAsia="en-GB"/>
        </w:rPr>
        <w:t xml:space="preserve"> April 2024</w:t>
      </w:r>
    </w:p>
    <w:p w14:paraId="43FBB9B3" w14:textId="4965BB97" w:rsidR="00165575" w:rsidRPr="003C0413" w:rsidRDefault="00165575" w:rsidP="00165575">
      <w:pPr>
        <w:pStyle w:val="ListParagraph"/>
        <w:numPr>
          <w:ilvl w:val="0"/>
          <w:numId w:val="33"/>
        </w:numPr>
        <w:ind w:left="709" w:hanging="218"/>
        <w:rPr>
          <w:bCs/>
          <w:sz w:val="22"/>
          <w:szCs w:val="22"/>
          <w:lang w:eastAsia="en-GB"/>
        </w:rPr>
      </w:pPr>
      <w:r w:rsidRPr="003C0413">
        <w:rPr>
          <w:b/>
          <w:sz w:val="22"/>
          <w:szCs w:val="22"/>
          <w:lang w:eastAsia="en-GB"/>
        </w:rPr>
        <w:t>Resolved</w:t>
      </w:r>
      <w:r w:rsidRPr="003C0413">
        <w:rPr>
          <w:bCs/>
          <w:sz w:val="22"/>
          <w:szCs w:val="22"/>
          <w:lang w:eastAsia="en-GB"/>
        </w:rPr>
        <w:t xml:space="preserve">: Council agree to set the salary scale at point 15 (£14.45 per hour) for the new </w:t>
      </w:r>
      <w:r w:rsidR="002C6683">
        <w:rPr>
          <w:bCs/>
          <w:sz w:val="22"/>
          <w:szCs w:val="22"/>
          <w:lang w:eastAsia="en-GB"/>
        </w:rPr>
        <w:t xml:space="preserve">Deputy </w:t>
      </w:r>
      <w:r w:rsidRPr="003C0413">
        <w:rPr>
          <w:bCs/>
          <w:sz w:val="22"/>
          <w:szCs w:val="22"/>
          <w:lang w:eastAsia="en-GB"/>
        </w:rPr>
        <w:t>Clerk</w:t>
      </w:r>
    </w:p>
    <w:p w14:paraId="2B0FDCC6" w14:textId="77777777" w:rsidR="00165575" w:rsidRPr="00165575" w:rsidRDefault="00165575" w:rsidP="00165575">
      <w:pPr>
        <w:rPr>
          <w:bCs/>
          <w:sz w:val="22"/>
          <w:szCs w:val="22"/>
          <w:lang w:eastAsia="en-GB"/>
        </w:rPr>
      </w:pPr>
    </w:p>
    <w:p w14:paraId="1A955C1E" w14:textId="77777777" w:rsidR="00165575" w:rsidRPr="00165575" w:rsidRDefault="00165575" w:rsidP="00165575">
      <w:pPr>
        <w:pStyle w:val="ListParagraph"/>
        <w:numPr>
          <w:ilvl w:val="0"/>
          <w:numId w:val="4"/>
        </w:numPr>
        <w:ind w:left="426"/>
        <w:rPr>
          <w:b/>
          <w:bCs/>
          <w:sz w:val="22"/>
          <w:szCs w:val="22"/>
          <w:lang w:eastAsia="en-GB"/>
        </w:rPr>
      </w:pPr>
      <w:r w:rsidRPr="00165575">
        <w:rPr>
          <w:b/>
          <w:bCs/>
          <w:sz w:val="22"/>
          <w:szCs w:val="22"/>
          <w:lang w:eastAsia="en-GB"/>
        </w:rPr>
        <w:t>Purchase of Laptop and desk for Deputy Clerk to work from</w:t>
      </w:r>
    </w:p>
    <w:p w14:paraId="6EFBA99C" w14:textId="3EA422D6" w:rsidR="00165575" w:rsidRPr="00165575" w:rsidRDefault="00165575" w:rsidP="00165575">
      <w:pPr>
        <w:ind w:left="426"/>
        <w:rPr>
          <w:bCs/>
          <w:sz w:val="22"/>
          <w:szCs w:val="22"/>
          <w:lang w:eastAsia="en-GB"/>
        </w:rPr>
      </w:pPr>
      <w:r w:rsidRPr="00165575">
        <w:rPr>
          <w:b/>
          <w:sz w:val="22"/>
          <w:szCs w:val="22"/>
          <w:lang w:eastAsia="en-GB"/>
        </w:rPr>
        <w:t>Resolved</w:t>
      </w:r>
      <w:r>
        <w:rPr>
          <w:bCs/>
          <w:sz w:val="22"/>
          <w:szCs w:val="22"/>
          <w:lang w:eastAsia="en-GB"/>
        </w:rPr>
        <w:t xml:space="preserve">: </w:t>
      </w:r>
      <w:r w:rsidRPr="00165575">
        <w:rPr>
          <w:bCs/>
          <w:sz w:val="22"/>
          <w:szCs w:val="22"/>
          <w:lang w:eastAsia="en-GB"/>
        </w:rPr>
        <w:t>Council agree</w:t>
      </w:r>
      <w:r>
        <w:rPr>
          <w:bCs/>
          <w:sz w:val="22"/>
          <w:szCs w:val="22"/>
          <w:lang w:eastAsia="en-GB"/>
        </w:rPr>
        <w:t>d</w:t>
      </w:r>
      <w:r w:rsidRPr="00165575">
        <w:rPr>
          <w:bCs/>
          <w:sz w:val="22"/>
          <w:szCs w:val="22"/>
          <w:lang w:eastAsia="en-GB"/>
        </w:rPr>
        <w:t xml:space="preserve"> to the purchase of a new laptop, laptop stand, monitor, mouse and keyboard, laptop bag, desk and desk chair for the new deputy Clerk, from the following </w:t>
      </w:r>
      <w:r w:rsidR="0092178B">
        <w:rPr>
          <w:bCs/>
          <w:sz w:val="22"/>
          <w:szCs w:val="22"/>
          <w:lang w:eastAsia="en-GB"/>
        </w:rPr>
        <w:t>suppliers</w:t>
      </w:r>
      <w:r w:rsidRPr="00165575">
        <w:rPr>
          <w:bCs/>
          <w:sz w:val="22"/>
          <w:szCs w:val="22"/>
          <w:lang w:eastAsia="en-GB"/>
        </w:rPr>
        <w:t>:</w:t>
      </w:r>
    </w:p>
    <w:p w14:paraId="47A6C726" w14:textId="01E4CF49" w:rsidR="00165575" w:rsidRPr="00FD0870" w:rsidRDefault="00165575" w:rsidP="00165575">
      <w:pPr>
        <w:pStyle w:val="ListParagraph"/>
        <w:ind w:left="426"/>
        <w:rPr>
          <w:bCs/>
          <w:sz w:val="22"/>
          <w:szCs w:val="22"/>
          <w:lang w:eastAsia="en-GB"/>
        </w:rPr>
      </w:pPr>
      <w:r w:rsidRPr="00165575">
        <w:rPr>
          <w:b/>
          <w:sz w:val="22"/>
          <w:szCs w:val="22"/>
          <w:lang w:eastAsia="en-GB"/>
        </w:rPr>
        <w:t>Laptop</w:t>
      </w:r>
      <w:r w:rsidRPr="00FD0870">
        <w:rPr>
          <w:b/>
          <w:sz w:val="22"/>
          <w:szCs w:val="22"/>
          <w:lang w:eastAsia="en-GB"/>
        </w:rPr>
        <w:t>:</w:t>
      </w:r>
      <w:r w:rsidRPr="00FD0870">
        <w:rPr>
          <w:bCs/>
          <w:sz w:val="22"/>
          <w:szCs w:val="22"/>
          <w:lang w:eastAsia="en-GB"/>
        </w:rPr>
        <w:t xml:space="preserve"> Dell 15 inch Laptop, i7 processor, Windows 11 Pro: £694.80 (from Dell) </w:t>
      </w:r>
    </w:p>
    <w:p w14:paraId="6432D1D9" w14:textId="77777777" w:rsidR="00165575" w:rsidRPr="00FD0870" w:rsidRDefault="00165575" w:rsidP="00165575">
      <w:pPr>
        <w:pStyle w:val="ListParagraph"/>
        <w:ind w:left="426"/>
        <w:rPr>
          <w:bCs/>
          <w:sz w:val="22"/>
          <w:szCs w:val="22"/>
          <w:lang w:eastAsia="en-GB"/>
        </w:rPr>
      </w:pPr>
      <w:r w:rsidRPr="00FD0870">
        <w:rPr>
          <w:b/>
          <w:sz w:val="22"/>
          <w:szCs w:val="22"/>
          <w:lang w:eastAsia="en-GB"/>
        </w:rPr>
        <w:t>Laptop stand:</w:t>
      </w:r>
      <w:r w:rsidRPr="00FD0870">
        <w:rPr>
          <w:bCs/>
          <w:sz w:val="22"/>
          <w:szCs w:val="22"/>
          <w:lang w:eastAsia="en-GB"/>
        </w:rPr>
        <w:t xml:space="preserve"> £24.00 (amazon)</w:t>
      </w:r>
    </w:p>
    <w:p w14:paraId="0CA951E5" w14:textId="2F182091" w:rsidR="00165575" w:rsidRPr="00FD0870" w:rsidRDefault="00165575" w:rsidP="00165575">
      <w:pPr>
        <w:pStyle w:val="ListParagraph"/>
        <w:ind w:left="426"/>
        <w:rPr>
          <w:bCs/>
          <w:sz w:val="22"/>
          <w:szCs w:val="22"/>
          <w:lang w:eastAsia="en-GB"/>
        </w:rPr>
      </w:pPr>
      <w:r w:rsidRPr="00FD0870">
        <w:rPr>
          <w:b/>
          <w:sz w:val="22"/>
          <w:szCs w:val="22"/>
          <w:lang w:eastAsia="en-GB"/>
        </w:rPr>
        <w:t>Logitech Mouse and keyboard</w:t>
      </w:r>
      <w:r w:rsidRPr="00FD0870">
        <w:rPr>
          <w:bCs/>
          <w:sz w:val="22"/>
          <w:szCs w:val="22"/>
          <w:lang w:eastAsia="en-GB"/>
        </w:rPr>
        <w:t>: £20.00 (Amazon)</w:t>
      </w:r>
    </w:p>
    <w:p w14:paraId="56B76C6C" w14:textId="77777777" w:rsidR="00165575" w:rsidRPr="00FD0870" w:rsidRDefault="00165575" w:rsidP="00165575">
      <w:pPr>
        <w:pStyle w:val="ListParagraph"/>
        <w:ind w:left="426"/>
        <w:rPr>
          <w:bCs/>
          <w:sz w:val="22"/>
          <w:szCs w:val="22"/>
          <w:lang w:eastAsia="en-GB"/>
        </w:rPr>
      </w:pPr>
      <w:r w:rsidRPr="00FD0870">
        <w:rPr>
          <w:b/>
          <w:sz w:val="22"/>
          <w:szCs w:val="22"/>
          <w:lang w:eastAsia="en-GB"/>
        </w:rPr>
        <w:t xml:space="preserve">Laptop bag: </w:t>
      </w:r>
      <w:r w:rsidRPr="00FD0870">
        <w:rPr>
          <w:bCs/>
          <w:sz w:val="22"/>
          <w:szCs w:val="22"/>
          <w:lang w:eastAsia="en-GB"/>
        </w:rPr>
        <w:t>£27.00 (Amazon)</w:t>
      </w:r>
    </w:p>
    <w:p w14:paraId="55C747D8" w14:textId="4BA620BC" w:rsidR="00165575" w:rsidRPr="00FD0870" w:rsidRDefault="00165575" w:rsidP="00165575">
      <w:pPr>
        <w:pStyle w:val="ListParagraph"/>
        <w:ind w:left="426"/>
        <w:rPr>
          <w:bCs/>
          <w:sz w:val="22"/>
          <w:szCs w:val="22"/>
          <w:lang w:eastAsia="en-GB"/>
        </w:rPr>
      </w:pPr>
      <w:r w:rsidRPr="00FD0870">
        <w:rPr>
          <w:b/>
          <w:sz w:val="22"/>
          <w:szCs w:val="22"/>
          <w:lang w:eastAsia="en-GB"/>
        </w:rPr>
        <w:t>Monitor</w:t>
      </w:r>
      <w:r w:rsidRPr="00FD0870">
        <w:rPr>
          <w:bCs/>
          <w:sz w:val="22"/>
          <w:szCs w:val="22"/>
          <w:lang w:eastAsia="en-GB"/>
        </w:rPr>
        <w:t xml:space="preserve">: £74.97 (Amazon) </w:t>
      </w:r>
    </w:p>
    <w:p w14:paraId="591C16CA" w14:textId="5BF83C50" w:rsidR="00165575" w:rsidRPr="00FD0870" w:rsidRDefault="00165575" w:rsidP="00165575">
      <w:pPr>
        <w:pStyle w:val="ListParagraph"/>
        <w:ind w:left="426"/>
        <w:rPr>
          <w:bCs/>
          <w:sz w:val="22"/>
          <w:szCs w:val="22"/>
          <w:lang w:eastAsia="en-GB"/>
        </w:rPr>
      </w:pPr>
      <w:r w:rsidRPr="00FD0870">
        <w:rPr>
          <w:b/>
          <w:sz w:val="22"/>
          <w:szCs w:val="22"/>
          <w:lang w:eastAsia="en-GB"/>
        </w:rPr>
        <w:t>Desk:</w:t>
      </w:r>
      <w:r w:rsidRPr="00FD0870">
        <w:rPr>
          <w:bCs/>
          <w:sz w:val="22"/>
          <w:szCs w:val="22"/>
          <w:lang w:eastAsia="en-GB"/>
        </w:rPr>
        <w:t xml:space="preserve"> £</w:t>
      </w:r>
      <w:r w:rsidR="00FD0870" w:rsidRPr="00FD0870">
        <w:rPr>
          <w:bCs/>
          <w:sz w:val="22"/>
          <w:szCs w:val="22"/>
          <w:lang w:eastAsia="en-GB"/>
        </w:rPr>
        <w:t>105.00</w:t>
      </w:r>
      <w:r w:rsidRPr="00FD0870">
        <w:rPr>
          <w:bCs/>
          <w:sz w:val="22"/>
          <w:szCs w:val="22"/>
          <w:lang w:eastAsia="en-GB"/>
        </w:rPr>
        <w:t xml:space="preserve"> (Amazon)</w:t>
      </w:r>
    </w:p>
    <w:p w14:paraId="25A31DC0" w14:textId="7049BC4F" w:rsidR="00165575" w:rsidRPr="00165575" w:rsidRDefault="00165575" w:rsidP="00165575">
      <w:pPr>
        <w:pStyle w:val="ListParagraph"/>
        <w:ind w:left="426"/>
        <w:rPr>
          <w:bCs/>
          <w:sz w:val="22"/>
          <w:szCs w:val="22"/>
          <w:lang w:eastAsia="en-GB"/>
        </w:rPr>
      </w:pPr>
      <w:r w:rsidRPr="00FD0870">
        <w:rPr>
          <w:b/>
          <w:sz w:val="22"/>
          <w:szCs w:val="22"/>
          <w:lang w:eastAsia="en-GB"/>
        </w:rPr>
        <w:t>Desk Chair</w:t>
      </w:r>
      <w:r w:rsidR="00FD0870">
        <w:rPr>
          <w:b/>
          <w:sz w:val="22"/>
          <w:szCs w:val="22"/>
          <w:lang w:eastAsia="en-GB"/>
        </w:rPr>
        <w:t xml:space="preserve">: </w:t>
      </w:r>
      <w:r w:rsidRPr="00FD0870">
        <w:rPr>
          <w:bCs/>
          <w:sz w:val="22"/>
          <w:szCs w:val="22"/>
          <w:lang w:eastAsia="en-GB"/>
        </w:rPr>
        <w:t>£49.59 (Amazon)</w:t>
      </w:r>
      <w:r w:rsidR="00FD0870">
        <w:rPr>
          <w:bCs/>
          <w:sz w:val="22"/>
          <w:szCs w:val="22"/>
          <w:lang w:eastAsia="en-GB"/>
        </w:rPr>
        <w:t xml:space="preserve"> </w:t>
      </w:r>
    </w:p>
    <w:p w14:paraId="7DB90478" w14:textId="77777777" w:rsidR="00165575" w:rsidRPr="00165575" w:rsidRDefault="00165575" w:rsidP="00165575">
      <w:pPr>
        <w:pStyle w:val="ListParagraph"/>
        <w:ind w:left="426"/>
        <w:rPr>
          <w:b/>
          <w:bCs/>
          <w:sz w:val="22"/>
          <w:szCs w:val="22"/>
          <w:lang w:eastAsia="en-GB"/>
        </w:rPr>
      </w:pPr>
      <w:r w:rsidRPr="00165575">
        <w:rPr>
          <w:b/>
          <w:bCs/>
          <w:sz w:val="22"/>
          <w:szCs w:val="22"/>
          <w:lang w:eastAsia="en-GB"/>
        </w:rPr>
        <w:t xml:space="preserve">All costs include VAT. </w:t>
      </w:r>
    </w:p>
    <w:p w14:paraId="3DED78DD" w14:textId="77777777" w:rsidR="00165575" w:rsidRPr="00165575" w:rsidRDefault="00165575" w:rsidP="00165575">
      <w:pPr>
        <w:pStyle w:val="ListParagraph"/>
        <w:rPr>
          <w:b/>
          <w:bCs/>
          <w:sz w:val="22"/>
          <w:szCs w:val="22"/>
          <w:lang w:eastAsia="en-GB"/>
        </w:rPr>
      </w:pPr>
    </w:p>
    <w:p w14:paraId="0904029A" w14:textId="77777777" w:rsidR="0092178B" w:rsidRPr="0092178B" w:rsidRDefault="00165575" w:rsidP="00165575">
      <w:pPr>
        <w:pStyle w:val="ListParagraph"/>
        <w:numPr>
          <w:ilvl w:val="0"/>
          <w:numId w:val="4"/>
        </w:numPr>
        <w:ind w:left="426"/>
        <w:rPr>
          <w:bCs/>
          <w:sz w:val="22"/>
          <w:szCs w:val="22"/>
          <w:lang w:eastAsia="en-GB"/>
        </w:rPr>
      </w:pPr>
      <w:r w:rsidRPr="00165575">
        <w:rPr>
          <w:b/>
          <w:bCs/>
          <w:sz w:val="22"/>
          <w:szCs w:val="22"/>
          <w:lang w:eastAsia="en-GB"/>
        </w:rPr>
        <w:t xml:space="preserve">Membership to SLCC for new Deputy Clerk </w:t>
      </w:r>
    </w:p>
    <w:p w14:paraId="5A428722" w14:textId="7D1190AC" w:rsidR="00165575" w:rsidRPr="00165575" w:rsidRDefault="0092178B" w:rsidP="0092178B">
      <w:pPr>
        <w:pStyle w:val="ListParagraph"/>
        <w:ind w:left="426"/>
        <w:rPr>
          <w:bCs/>
          <w:sz w:val="22"/>
          <w:szCs w:val="22"/>
          <w:lang w:eastAsia="en-GB"/>
        </w:rPr>
      </w:pPr>
      <w:r w:rsidRPr="00FD0870">
        <w:rPr>
          <w:b/>
          <w:bCs/>
          <w:sz w:val="22"/>
          <w:szCs w:val="22"/>
          <w:lang w:eastAsia="en-GB"/>
        </w:rPr>
        <w:t xml:space="preserve">Resolved: </w:t>
      </w:r>
      <w:r w:rsidR="00165575" w:rsidRPr="00FD0870">
        <w:rPr>
          <w:bCs/>
          <w:sz w:val="22"/>
          <w:szCs w:val="22"/>
          <w:lang w:eastAsia="en-GB"/>
        </w:rPr>
        <w:t>Council agree</w:t>
      </w:r>
      <w:r w:rsidRPr="00FD0870">
        <w:rPr>
          <w:bCs/>
          <w:sz w:val="22"/>
          <w:szCs w:val="22"/>
          <w:lang w:eastAsia="en-GB"/>
        </w:rPr>
        <w:t>d</w:t>
      </w:r>
      <w:r w:rsidR="00165575" w:rsidRPr="00FD0870">
        <w:rPr>
          <w:bCs/>
          <w:sz w:val="22"/>
          <w:szCs w:val="22"/>
          <w:lang w:eastAsia="en-GB"/>
        </w:rPr>
        <w:t xml:space="preserve"> to a membership to the SLCC for the new deputy Clerk at a cost of £158.00</w:t>
      </w:r>
    </w:p>
    <w:p w14:paraId="4546FCD1" w14:textId="77777777" w:rsidR="00165575" w:rsidRPr="00165575" w:rsidRDefault="00165575" w:rsidP="00165575">
      <w:pPr>
        <w:rPr>
          <w:bCs/>
          <w:sz w:val="22"/>
          <w:szCs w:val="22"/>
          <w:lang w:eastAsia="en-GB"/>
        </w:rPr>
      </w:pPr>
    </w:p>
    <w:p w14:paraId="7F7B8D00" w14:textId="77777777" w:rsidR="0092178B" w:rsidRDefault="00165575" w:rsidP="00165575">
      <w:pPr>
        <w:pStyle w:val="ListParagraph"/>
        <w:numPr>
          <w:ilvl w:val="0"/>
          <w:numId w:val="4"/>
        </w:numPr>
        <w:spacing w:after="240"/>
        <w:ind w:left="426"/>
        <w:rPr>
          <w:bCs/>
          <w:sz w:val="22"/>
          <w:szCs w:val="22"/>
          <w:lang w:eastAsia="en-GB"/>
        </w:rPr>
      </w:pPr>
      <w:r w:rsidRPr="00165575">
        <w:rPr>
          <w:b/>
          <w:bCs/>
          <w:sz w:val="22"/>
          <w:szCs w:val="22"/>
          <w:lang w:eastAsia="en-GB"/>
        </w:rPr>
        <w:t xml:space="preserve">Investment of any dividends from the CCLA deposit fund </w:t>
      </w:r>
    </w:p>
    <w:p w14:paraId="4E6840B8" w14:textId="453EF95C" w:rsidR="00FD0870" w:rsidRPr="00FD0870" w:rsidRDefault="0092178B" w:rsidP="00FD0870">
      <w:pPr>
        <w:pStyle w:val="ListParagraph"/>
        <w:spacing w:after="240"/>
        <w:ind w:left="426"/>
        <w:rPr>
          <w:bCs/>
          <w:sz w:val="22"/>
          <w:szCs w:val="22"/>
          <w:lang w:eastAsia="en-GB"/>
        </w:rPr>
      </w:pPr>
      <w:r w:rsidRPr="0092178B">
        <w:rPr>
          <w:b/>
          <w:sz w:val="22"/>
          <w:szCs w:val="22"/>
          <w:lang w:eastAsia="en-GB"/>
        </w:rPr>
        <w:t>Resolved:</w:t>
      </w:r>
      <w:r>
        <w:rPr>
          <w:bCs/>
          <w:sz w:val="22"/>
          <w:szCs w:val="22"/>
          <w:lang w:eastAsia="en-GB"/>
        </w:rPr>
        <w:t xml:space="preserve"> </w:t>
      </w:r>
      <w:r w:rsidR="00165575" w:rsidRPr="00165575">
        <w:rPr>
          <w:bCs/>
          <w:sz w:val="22"/>
          <w:szCs w:val="22"/>
          <w:lang w:eastAsia="en-GB"/>
        </w:rPr>
        <w:t>Council decide</w:t>
      </w:r>
      <w:r>
        <w:rPr>
          <w:bCs/>
          <w:sz w:val="22"/>
          <w:szCs w:val="22"/>
          <w:lang w:eastAsia="en-GB"/>
        </w:rPr>
        <w:t>d</w:t>
      </w:r>
      <w:r w:rsidR="00165575" w:rsidRPr="00165575">
        <w:rPr>
          <w:bCs/>
          <w:sz w:val="22"/>
          <w:szCs w:val="22"/>
          <w:lang w:eastAsia="en-GB"/>
        </w:rPr>
        <w:t xml:space="preserve"> how any dividends paid out through the CCLA Deposit Fund should be paid to the Parish.  Council </w:t>
      </w:r>
      <w:r w:rsidR="00FD0870">
        <w:rPr>
          <w:bCs/>
          <w:sz w:val="22"/>
          <w:szCs w:val="22"/>
          <w:lang w:eastAsia="en-GB"/>
        </w:rPr>
        <w:t xml:space="preserve">agreed that any dividends be </w:t>
      </w:r>
      <w:r w:rsidR="00165575" w:rsidRPr="00FD0870">
        <w:rPr>
          <w:bCs/>
          <w:sz w:val="22"/>
          <w:szCs w:val="22"/>
          <w:lang w:eastAsia="en-GB"/>
        </w:rPr>
        <w:t>Automatically re- invested back into the CCLA share fund and additional shares created</w:t>
      </w:r>
    </w:p>
    <w:p w14:paraId="74A385DB" w14:textId="5D959454" w:rsidR="00165575" w:rsidRDefault="0092178B" w:rsidP="00FD0870">
      <w:pPr>
        <w:ind w:firstLine="426"/>
        <w:rPr>
          <w:bCs/>
          <w:sz w:val="22"/>
          <w:szCs w:val="22"/>
          <w:lang w:eastAsia="en-GB"/>
        </w:rPr>
      </w:pPr>
      <w:r w:rsidRPr="00FD0870">
        <w:rPr>
          <w:bCs/>
          <w:sz w:val="22"/>
          <w:szCs w:val="22"/>
          <w:lang w:eastAsia="en-GB"/>
        </w:rPr>
        <w:t>The paper work will be finalised and sent to the CCLA.</w:t>
      </w:r>
    </w:p>
    <w:p w14:paraId="1643964D" w14:textId="77777777" w:rsidR="00FD0870" w:rsidRPr="00FD0870" w:rsidRDefault="00FD0870" w:rsidP="00FD0870">
      <w:pPr>
        <w:ind w:firstLine="426"/>
        <w:rPr>
          <w:bCs/>
          <w:sz w:val="22"/>
          <w:szCs w:val="22"/>
          <w:highlight w:val="yellow"/>
          <w:lang w:eastAsia="en-GB"/>
        </w:rPr>
      </w:pPr>
    </w:p>
    <w:p w14:paraId="4786406C" w14:textId="77777777" w:rsidR="0092178B" w:rsidRDefault="00165575" w:rsidP="00165575">
      <w:pPr>
        <w:pStyle w:val="ListParagraph"/>
        <w:numPr>
          <w:ilvl w:val="0"/>
          <w:numId w:val="4"/>
        </w:numPr>
        <w:ind w:left="426"/>
        <w:rPr>
          <w:bCs/>
          <w:sz w:val="22"/>
          <w:szCs w:val="22"/>
          <w:lang w:eastAsia="en-GB"/>
        </w:rPr>
      </w:pPr>
      <w:r w:rsidRPr="00165575">
        <w:rPr>
          <w:b/>
          <w:bCs/>
          <w:sz w:val="22"/>
          <w:szCs w:val="22"/>
          <w:lang w:eastAsia="en-GB"/>
        </w:rPr>
        <w:t>Defibrillator Pads –</w:t>
      </w:r>
      <w:r w:rsidRPr="00165575">
        <w:rPr>
          <w:bCs/>
          <w:sz w:val="22"/>
          <w:szCs w:val="22"/>
          <w:lang w:eastAsia="en-GB"/>
        </w:rPr>
        <w:t xml:space="preserve"> The pads in the defibrillator at the Post office expire at the end of March.  </w:t>
      </w:r>
    </w:p>
    <w:p w14:paraId="6ECBF0F3" w14:textId="77777777" w:rsidR="00FD0870" w:rsidRPr="00FD0870" w:rsidRDefault="00FD0870" w:rsidP="0092178B">
      <w:pPr>
        <w:pStyle w:val="ListParagraph"/>
        <w:ind w:left="426"/>
        <w:rPr>
          <w:b/>
          <w:bCs/>
          <w:sz w:val="22"/>
          <w:szCs w:val="22"/>
          <w:highlight w:val="yellow"/>
          <w:lang w:eastAsia="en-GB"/>
        </w:rPr>
      </w:pPr>
    </w:p>
    <w:p w14:paraId="4C86D155" w14:textId="0DCF8FCA" w:rsidR="00165575" w:rsidRPr="00FD0870" w:rsidRDefault="0092178B" w:rsidP="0092178B">
      <w:pPr>
        <w:pStyle w:val="ListParagraph"/>
        <w:ind w:left="426"/>
        <w:rPr>
          <w:bCs/>
          <w:sz w:val="22"/>
          <w:szCs w:val="22"/>
          <w:lang w:eastAsia="en-GB"/>
        </w:rPr>
      </w:pPr>
      <w:r w:rsidRPr="00FD0870">
        <w:rPr>
          <w:b/>
          <w:bCs/>
          <w:sz w:val="22"/>
          <w:szCs w:val="22"/>
          <w:lang w:eastAsia="en-GB"/>
        </w:rPr>
        <w:t>Resolved:</w:t>
      </w:r>
      <w:r w:rsidRPr="00FD0870">
        <w:rPr>
          <w:bCs/>
          <w:sz w:val="22"/>
          <w:szCs w:val="22"/>
          <w:lang w:eastAsia="en-GB"/>
        </w:rPr>
        <w:t xml:space="preserve"> </w:t>
      </w:r>
      <w:r w:rsidR="00165575" w:rsidRPr="00FD0870">
        <w:rPr>
          <w:bCs/>
          <w:sz w:val="22"/>
          <w:szCs w:val="22"/>
          <w:lang w:eastAsia="en-GB"/>
        </w:rPr>
        <w:t>The Council agree</w:t>
      </w:r>
      <w:r w:rsidRPr="00FD0870">
        <w:rPr>
          <w:bCs/>
          <w:sz w:val="22"/>
          <w:szCs w:val="22"/>
          <w:lang w:eastAsia="en-GB"/>
        </w:rPr>
        <w:t>d</w:t>
      </w:r>
      <w:r w:rsidR="00165575" w:rsidRPr="00FD0870">
        <w:rPr>
          <w:bCs/>
          <w:sz w:val="22"/>
          <w:szCs w:val="22"/>
          <w:lang w:eastAsia="en-GB"/>
        </w:rPr>
        <w:t xml:space="preserve"> to the purchase of replacement pads (1x Adult and 1x child pads) From Wel Medical (manufacturer of defibrillator) at a cost of £143.88 including VAT.</w:t>
      </w:r>
    </w:p>
    <w:p w14:paraId="6B1990AE" w14:textId="77777777" w:rsidR="00165575" w:rsidRPr="00FD0870" w:rsidRDefault="00165575" w:rsidP="00165575">
      <w:pPr>
        <w:pStyle w:val="ListParagraph"/>
        <w:rPr>
          <w:bCs/>
          <w:sz w:val="22"/>
          <w:szCs w:val="22"/>
          <w:lang w:eastAsia="en-GB"/>
        </w:rPr>
      </w:pPr>
    </w:p>
    <w:p w14:paraId="5D55F389" w14:textId="77777777" w:rsidR="0092178B" w:rsidRPr="00FD0870" w:rsidRDefault="00165575" w:rsidP="00165575">
      <w:pPr>
        <w:pStyle w:val="ListParagraph"/>
        <w:numPr>
          <w:ilvl w:val="0"/>
          <w:numId w:val="4"/>
        </w:numPr>
        <w:ind w:left="426"/>
        <w:rPr>
          <w:bCs/>
          <w:sz w:val="22"/>
          <w:szCs w:val="22"/>
          <w:lang w:eastAsia="en-GB"/>
        </w:rPr>
      </w:pPr>
      <w:r w:rsidRPr="00FD0870">
        <w:rPr>
          <w:b/>
          <w:bCs/>
          <w:sz w:val="22"/>
          <w:szCs w:val="22"/>
          <w:lang w:eastAsia="en-GB"/>
        </w:rPr>
        <w:t xml:space="preserve">Litter Pick Refreshments </w:t>
      </w:r>
    </w:p>
    <w:p w14:paraId="70EA4952" w14:textId="77777777" w:rsidR="00FD0870" w:rsidRDefault="00FD0870" w:rsidP="0092178B">
      <w:pPr>
        <w:pStyle w:val="ListParagraph"/>
        <w:ind w:left="426"/>
        <w:rPr>
          <w:b/>
          <w:bCs/>
          <w:sz w:val="22"/>
          <w:szCs w:val="22"/>
          <w:lang w:eastAsia="en-GB"/>
        </w:rPr>
      </w:pPr>
    </w:p>
    <w:p w14:paraId="7F067915" w14:textId="3EB620AD" w:rsidR="007F46DD" w:rsidRPr="005B430A" w:rsidRDefault="007F46DD" w:rsidP="007F46DD">
      <w:pPr>
        <w:spacing w:line="276" w:lineRule="auto"/>
        <w:rPr>
          <w:sz w:val="22"/>
          <w:szCs w:val="22"/>
        </w:rPr>
      </w:pPr>
      <w:r w:rsidRPr="005B430A">
        <w:rPr>
          <w:sz w:val="22"/>
          <w:szCs w:val="22"/>
        </w:rPr>
        <w:lastRenderedPageBreak/>
        <w:t xml:space="preserve">Page </w:t>
      </w:r>
      <w:r>
        <w:rPr>
          <w:sz w:val="22"/>
          <w:szCs w:val="22"/>
        </w:rPr>
        <w:t>24/</w:t>
      </w:r>
      <w:r w:rsidR="006D35CF">
        <w:rPr>
          <w:sz w:val="22"/>
          <w:szCs w:val="22"/>
        </w:rPr>
        <w:t>0</w:t>
      </w:r>
      <w:r>
        <w:rPr>
          <w:sz w:val="22"/>
          <w:szCs w:val="22"/>
        </w:rPr>
        <w:t>27</w:t>
      </w:r>
    </w:p>
    <w:p w14:paraId="1EB8DD4D" w14:textId="77777777" w:rsidR="007F46DD" w:rsidRDefault="007F46DD" w:rsidP="0092178B">
      <w:pPr>
        <w:pStyle w:val="ListParagraph"/>
        <w:ind w:left="426"/>
        <w:rPr>
          <w:b/>
          <w:bCs/>
          <w:sz w:val="22"/>
          <w:szCs w:val="22"/>
          <w:lang w:eastAsia="en-GB"/>
        </w:rPr>
      </w:pPr>
    </w:p>
    <w:p w14:paraId="4ED04524" w14:textId="366012AA" w:rsidR="00165575" w:rsidRPr="00165575" w:rsidRDefault="0092178B" w:rsidP="0092178B">
      <w:pPr>
        <w:pStyle w:val="ListParagraph"/>
        <w:ind w:left="426"/>
        <w:rPr>
          <w:bCs/>
          <w:sz w:val="22"/>
          <w:szCs w:val="22"/>
          <w:lang w:eastAsia="en-GB"/>
        </w:rPr>
      </w:pPr>
      <w:r w:rsidRPr="00FD0870">
        <w:rPr>
          <w:b/>
          <w:bCs/>
          <w:sz w:val="22"/>
          <w:szCs w:val="22"/>
          <w:lang w:eastAsia="en-GB"/>
        </w:rPr>
        <w:t xml:space="preserve">Resolved: </w:t>
      </w:r>
      <w:r w:rsidR="00165575" w:rsidRPr="00FD0870">
        <w:rPr>
          <w:bCs/>
          <w:sz w:val="22"/>
          <w:szCs w:val="22"/>
          <w:lang w:eastAsia="en-GB"/>
        </w:rPr>
        <w:t>Council approved expenditure of up to £50 for the provision of refreshments at the litter pick on the 24</w:t>
      </w:r>
      <w:r w:rsidR="00165575" w:rsidRPr="00FD0870">
        <w:rPr>
          <w:bCs/>
          <w:sz w:val="22"/>
          <w:szCs w:val="22"/>
          <w:vertAlign w:val="superscript"/>
          <w:lang w:eastAsia="en-GB"/>
        </w:rPr>
        <w:t>th</w:t>
      </w:r>
      <w:r w:rsidR="00165575" w:rsidRPr="00FD0870">
        <w:rPr>
          <w:bCs/>
          <w:sz w:val="22"/>
          <w:szCs w:val="22"/>
          <w:lang w:eastAsia="en-GB"/>
        </w:rPr>
        <w:t xml:space="preserve"> March 2024.</w:t>
      </w:r>
    </w:p>
    <w:p w14:paraId="14F20E69" w14:textId="77777777" w:rsidR="0097365C" w:rsidRPr="0097365C" w:rsidRDefault="0097365C" w:rsidP="0097365C">
      <w:pPr>
        <w:pStyle w:val="ListParagraph"/>
        <w:ind w:left="426"/>
        <w:rPr>
          <w:b/>
          <w:bCs/>
          <w:sz w:val="22"/>
          <w:szCs w:val="22"/>
          <w:lang w:eastAsia="en-GB"/>
        </w:rPr>
      </w:pPr>
    </w:p>
    <w:p w14:paraId="47D1A125" w14:textId="38A7B5B1" w:rsidR="00165575" w:rsidRDefault="00165575" w:rsidP="00165575">
      <w:pPr>
        <w:pStyle w:val="ListParagraph"/>
        <w:numPr>
          <w:ilvl w:val="0"/>
          <w:numId w:val="4"/>
        </w:numPr>
        <w:ind w:left="426"/>
        <w:rPr>
          <w:b/>
          <w:bCs/>
          <w:sz w:val="22"/>
          <w:szCs w:val="22"/>
          <w:lang w:eastAsia="en-GB"/>
        </w:rPr>
      </w:pPr>
      <w:r w:rsidRPr="00165575">
        <w:rPr>
          <w:bCs/>
          <w:sz w:val="22"/>
          <w:szCs w:val="22"/>
          <w:lang w:eastAsia="en-GB"/>
        </w:rPr>
        <w:t xml:space="preserve"> </w:t>
      </w:r>
      <w:r w:rsidRPr="00165575">
        <w:rPr>
          <w:b/>
          <w:bCs/>
          <w:sz w:val="22"/>
          <w:szCs w:val="22"/>
          <w:lang w:eastAsia="en-GB"/>
        </w:rPr>
        <w:t>Litter Bins</w:t>
      </w:r>
    </w:p>
    <w:p w14:paraId="21FD5DC1" w14:textId="77777777" w:rsidR="00FD0870" w:rsidRPr="00165575" w:rsidRDefault="00FD0870" w:rsidP="00FD0870">
      <w:pPr>
        <w:pStyle w:val="ListParagraph"/>
        <w:ind w:left="426"/>
        <w:rPr>
          <w:b/>
          <w:bCs/>
          <w:sz w:val="22"/>
          <w:szCs w:val="22"/>
          <w:lang w:eastAsia="en-GB"/>
        </w:rPr>
      </w:pPr>
    </w:p>
    <w:p w14:paraId="1700F03F" w14:textId="39A4B9B7" w:rsidR="00165575" w:rsidRDefault="0092178B" w:rsidP="00165575">
      <w:pPr>
        <w:pStyle w:val="ListParagraph"/>
        <w:numPr>
          <w:ilvl w:val="0"/>
          <w:numId w:val="36"/>
        </w:numPr>
        <w:ind w:left="851" w:hanging="218"/>
        <w:rPr>
          <w:bCs/>
          <w:sz w:val="22"/>
          <w:szCs w:val="22"/>
          <w:lang w:eastAsia="en-GB"/>
        </w:rPr>
      </w:pPr>
      <w:r w:rsidRPr="00FD0870">
        <w:rPr>
          <w:b/>
          <w:sz w:val="22"/>
          <w:szCs w:val="22"/>
          <w:lang w:eastAsia="en-GB"/>
        </w:rPr>
        <w:t>Resolved:</w:t>
      </w:r>
      <w:r w:rsidRPr="00FD0870">
        <w:rPr>
          <w:bCs/>
          <w:sz w:val="22"/>
          <w:szCs w:val="22"/>
          <w:lang w:eastAsia="en-GB"/>
        </w:rPr>
        <w:t xml:space="preserve"> </w:t>
      </w:r>
      <w:r w:rsidR="00165575" w:rsidRPr="00FD0870">
        <w:rPr>
          <w:bCs/>
          <w:sz w:val="22"/>
          <w:szCs w:val="22"/>
          <w:lang w:eastAsia="en-GB"/>
        </w:rPr>
        <w:t>Council agree</w:t>
      </w:r>
      <w:r w:rsidRPr="00FD0870">
        <w:rPr>
          <w:bCs/>
          <w:sz w:val="22"/>
          <w:szCs w:val="22"/>
          <w:lang w:eastAsia="en-GB"/>
        </w:rPr>
        <w:t>d</w:t>
      </w:r>
      <w:r w:rsidR="00165575" w:rsidRPr="00FD0870">
        <w:rPr>
          <w:bCs/>
          <w:sz w:val="22"/>
          <w:szCs w:val="22"/>
          <w:lang w:eastAsia="en-GB"/>
        </w:rPr>
        <w:t xml:space="preserve"> to the purchase of a litter bin at the Coombes, to be ordered with the bins approved at the last meeting.</w:t>
      </w:r>
    </w:p>
    <w:p w14:paraId="497B6A54" w14:textId="77777777" w:rsidR="00FD0870" w:rsidRPr="00FD0870" w:rsidRDefault="00FD0870" w:rsidP="00FD0870">
      <w:pPr>
        <w:pStyle w:val="ListParagraph"/>
        <w:ind w:left="851"/>
        <w:rPr>
          <w:bCs/>
          <w:sz w:val="22"/>
          <w:szCs w:val="22"/>
          <w:lang w:eastAsia="en-GB"/>
        </w:rPr>
      </w:pPr>
    </w:p>
    <w:p w14:paraId="4ADFF315" w14:textId="665AFFB3" w:rsidR="00FD0870" w:rsidRPr="00FD0870" w:rsidRDefault="00165575" w:rsidP="003C0947">
      <w:pPr>
        <w:pStyle w:val="ListParagraph"/>
        <w:numPr>
          <w:ilvl w:val="0"/>
          <w:numId w:val="36"/>
        </w:numPr>
        <w:ind w:left="851" w:hanging="218"/>
        <w:rPr>
          <w:bCs/>
          <w:sz w:val="22"/>
          <w:szCs w:val="22"/>
          <w:lang w:eastAsia="en-GB"/>
        </w:rPr>
      </w:pPr>
      <w:r w:rsidRPr="00FD0870">
        <w:rPr>
          <w:bCs/>
          <w:sz w:val="22"/>
          <w:szCs w:val="22"/>
          <w:lang w:eastAsia="en-GB"/>
        </w:rPr>
        <w:t>Mistake on bins at the last meeting</w:t>
      </w:r>
    </w:p>
    <w:p w14:paraId="5BFECD5B" w14:textId="359DD03C" w:rsidR="0092178B" w:rsidRDefault="0092178B" w:rsidP="0092178B">
      <w:pPr>
        <w:pStyle w:val="ListParagraph"/>
        <w:ind w:left="851"/>
        <w:rPr>
          <w:bCs/>
          <w:sz w:val="22"/>
          <w:szCs w:val="22"/>
          <w:lang w:eastAsia="en-GB"/>
        </w:rPr>
      </w:pPr>
      <w:r w:rsidRPr="00FD0870">
        <w:rPr>
          <w:b/>
          <w:sz w:val="22"/>
          <w:szCs w:val="22"/>
          <w:lang w:eastAsia="en-GB"/>
        </w:rPr>
        <w:t>Resolved:</w:t>
      </w:r>
      <w:r w:rsidRPr="00FD0870">
        <w:rPr>
          <w:bCs/>
          <w:sz w:val="22"/>
          <w:szCs w:val="22"/>
          <w:lang w:eastAsia="en-GB"/>
        </w:rPr>
        <w:t xml:space="preserve"> Council agreed to the purchase of the post mounted bins and fixing kit at a total cost of £1049.74 including VAT.</w:t>
      </w:r>
    </w:p>
    <w:p w14:paraId="564B6A04" w14:textId="59190BC7" w:rsidR="0092178B" w:rsidRPr="00165575" w:rsidRDefault="0092178B" w:rsidP="00165575">
      <w:pPr>
        <w:pStyle w:val="ListParagraph"/>
        <w:ind w:left="851"/>
        <w:rPr>
          <w:bCs/>
          <w:sz w:val="22"/>
          <w:szCs w:val="22"/>
          <w:lang w:eastAsia="en-GB"/>
        </w:rPr>
      </w:pPr>
    </w:p>
    <w:p w14:paraId="29031BF6" w14:textId="27D5DE26" w:rsidR="009B4F6A" w:rsidRPr="00F704DB" w:rsidRDefault="00EC5ABE" w:rsidP="009B4F6A">
      <w:pPr>
        <w:suppressAutoHyphens w:val="0"/>
        <w:rPr>
          <w:b/>
          <w:sz w:val="22"/>
          <w:szCs w:val="22"/>
          <w:lang w:eastAsia="en-GB"/>
        </w:rPr>
      </w:pPr>
      <w:r>
        <w:rPr>
          <w:b/>
          <w:sz w:val="22"/>
          <w:szCs w:val="22"/>
        </w:rPr>
        <w:t>24/0</w:t>
      </w:r>
      <w:r w:rsidR="0097365C">
        <w:rPr>
          <w:b/>
          <w:sz w:val="22"/>
          <w:szCs w:val="22"/>
        </w:rPr>
        <w:t>41</w:t>
      </w:r>
      <w:r>
        <w:rPr>
          <w:b/>
          <w:sz w:val="22"/>
          <w:szCs w:val="22"/>
        </w:rPr>
        <w:t xml:space="preserve"> </w:t>
      </w:r>
      <w:r w:rsidR="009B4F6A" w:rsidRPr="00F704DB">
        <w:rPr>
          <w:b/>
          <w:sz w:val="22"/>
          <w:szCs w:val="22"/>
          <w:lang w:eastAsia="en-GB"/>
        </w:rPr>
        <w:t>Parish Office Operations</w:t>
      </w:r>
    </w:p>
    <w:p w14:paraId="37F8198D" w14:textId="77777777" w:rsidR="00E1281B" w:rsidRDefault="00E1281B" w:rsidP="00F704DB">
      <w:pPr>
        <w:suppressAutoHyphens w:val="0"/>
        <w:rPr>
          <w:b/>
          <w:sz w:val="22"/>
          <w:szCs w:val="22"/>
          <w:lang w:eastAsia="en-GB"/>
        </w:rPr>
      </w:pPr>
    </w:p>
    <w:p w14:paraId="0354C780" w14:textId="77777777" w:rsidR="0092178B" w:rsidRDefault="00165575" w:rsidP="00165575">
      <w:pPr>
        <w:rPr>
          <w:b/>
          <w:sz w:val="22"/>
          <w:szCs w:val="22"/>
        </w:rPr>
      </w:pPr>
      <w:r>
        <w:rPr>
          <w:b/>
          <w:sz w:val="22"/>
          <w:szCs w:val="22"/>
        </w:rPr>
        <w:t xml:space="preserve">April meeting of the Council </w:t>
      </w:r>
    </w:p>
    <w:p w14:paraId="1846940C" w14:textId="77777777" w:rsidR="00FD0870" w:rsidRDefault="0092178B" w:rsidP="00165575">
      <w:pPr>
        <w:rPr>
          <w:bCs/>
          <w:sz w:val="22"/>
          <w:szCs w:val="22"/>
        </w:rPr>
      </w:pPr>
      <w:r>
        <w:rPr>
          <w:b/>
          <w:sz w:val="22"/>
          <w:szCs w:val="22"/>
        </w:rPr>
        <w:t xml:space="preserve">Resolved: </w:t>
      </w:r>
      <w:r w:rsidR="00165575">
        <w:rPr>
          <w:bCs/>
          <w:sz w:val="22"/>
          <w:szCs w:val="22"/>
        </w:rPr>
        <w:t>Council</w:t>
      </w:r>
      <w:r>
        <w:rPr>
          <w:bCs/>
          <w:sz w:val="22"/>
          <w:szCs w:val="22"/>
        </w:rPr>
        <w:t xml:space="preserve"> agreed </w:t>
      </w:r>
      <w:r w:rsidR="00165575" w:rsidRPr="00FD0870">
        <w:rPr>
          <w:bCs/>
          <w:sz w:val="22"/>
          <w:szCs w:val="22"/>
        </w:rPr>
        <w:t>to hold the meeting in the Clerks absence, and appoint a councillor to take the minutes</w:t>
      </w:r>
      <w:r w:rsidR="00165575">
        <w:rPr>
          <w:bCs/>
          <w:sz w:val="22"/>
          <w:szCs w:val="22"/>
        </w:rPr>
        <w:t xml:space="preserve"> </w:t>
      </w:r>
    </w:p>
    <w:p w14:paraId="2EA86704" w14:textId="77777777" w:rsidR="00FD0870" w:rsidRDefault="00FD0870" w:rsidP="00165575">
      <w:pPr>
        <w:rPr>
          <w:bCs/>
          <w:sz w:val="22"/>
          <w:szCs w:val="22"/>
        </w:rPr>
      </w:pPr>
    </w:p>
    <w:p w14:paraId="4E16B0A0" w14:textId="66AA4F13" w:rsidR="00165575" w:rsidRDefault="00165575" w:rsidP="00165575">
      <w:pPr>
        <w:rPr>
          <w:bCs/>
          <w:sz w:val="22"/>
          <w:szCs w:val="22"/>
        </w:rPr>
      </w:pPr>
      <w:r w:rsidRPr="006F67CF">
        <w:rPr>
          <w:b/>
          <w:sz w:val="22"/>
          <w:szCs w:val="22"/>
        </w:rPr>
        <w:t>Annual Litter Pick</w:t>
      </w:r>
      <w:r>
        <w:rPr>
          <w:bCs/>
          <w:sz w:val="22"/>
          <w:szCs w:val="22"/>
        </w:rPr>
        <w:t xml:space="preserve"> – The annual litter pick is scheduled for 24</w:t>
      </w:r>
      <w:r w:rsidRPr="006F67CF">
        <w:rPr>
          <w:bCs/>
          <w:sz w:val="22"/>
          <w:szCs w:val="22"/>
          <w:vertAlign w:val="superscript"/>
        </w:rPr>
        <w:t>th</w:t>
      </w:r>
      <w:r>
        <w:rPr>
          <w:bCs/>
          <w:sz w:val="22"/>
          <w:szCs w:val="22"/>
        </w:rPr>
        <w:t xml:space="preserve"> March.  Volunteers are needed to help run the event.  Please can Councillors advise if they are free to assist on the day.</w:t>
      </w:r>
    </w:p>
    <w:p w14:paraId="3C98BD32" w14:textId="77777777" w:rsidR="00FD0870" w:rsidRDefault="00FD0870" w:rsidP="00165575">
      <w:pPr>
        <w:rPr>
          <w:bCs/>
          <w:sz w:val="22"/>
          <w:szCs w:val="22"/>
        </w:rPr>
      </w:pPr>
    </w:p>
    <w:p w14:paraId="502D1E16" w14:textId="25FB4925" w:rsidR="00FD0870" w:rsidRDefault="00FD0870" w:rsidP="00165575">
      <w:pPr>
        <w:rPr>
          <w:bCs/>
          <w:sz w:val="22"/>
          <w:szCs w:val="22"/>
        </w:rPr>
      </w:pPr>
      <w:r>
        <w:rPr>
          <w:bCs/>
          <w:sz w:val="22"/>
          <w:szCs w:val="22"/>
        </w:rPr>
        <w:t>Mr Heyliger will put up the Litter pick signs with the help of Mr Barker.  A resident has organised the use of a trailer to collect the rubbish bags from the road side during the event, and Mr Heyliger will assist with collecting the rubbish bags.</w:t>
      </w:r>
    </w:p>
    <w:p w14:paraId="0975C035" w14:textId="77777777" w:rsidR="0092178B" w:rsidRDefault="0092178B" w:rsidP="00165575">
      <w:pPr>
        <w:rPr>
          <w:bCs/>
          <w:sz w:val="22"/>
          <w:szCs w:val="22"/>
        </w:rPr>
      </w:pPr>
    </w:p>
    <w:p w14:paraId="209B4FEF" w14:textId="1AFCBBEE" w:rsidR="0092178B" w:rsidRDefault="00FD0870" w:rsidP="00165575">
      <w:pPr>
        <w:rPr>
          <w:bCs/>
          <w:sz w:val="22"/>
          <w:szCs w:val="22"/>
        </w:rPr>
      </w:pPr>
      <w:r>
        <w:rPr>
          <w:bCs/>
          <w:sz w:val="22"/>
          <w:szCs w:val="22"/>
        </w:rPr>
        <w:t>Other c</w:t>
      </w:r>
      <w:r w:rsidR="0092178B">
        <w:rPr>
          <w:bCs/>
          <w:sz w:val="22"/>
          <w:szCs w:val="22"/>
        </w:rPr>
        <w:t>ouncillors are to advise the Clerk if they are able to help on the day.</w:t>
      </w:r>
    </w:p>
    <w:p w14:paraId="5782D6B2" w14:textId="77777777" w:rsidR="00165575" w:rsidRDefault="00165575" w:rsidP="00165575">
      <w:pPr>
        <w:rPr>
          <w:bCs/>
          <w:sz w:val="22"/>
          <w:szCs w:val="22"/>
        </w:rPr>
      </w:pPr>
    </w:p>
    <w:p w14:paraId="16A99535" w14:textId="77777777" w:rsidR="0092178B" w:rsidRDefault="00165575" w:rsidP="00165575">
      <w:pPr>
        <w:rPr>
          <w:bCs/>
          <w:sz w:val="22"/>
          <w:szCs w:val="22"/>
        </w:rPr>
      </w:pPr>
      <w:r w:rsidRPr="00BF7A34">
        <w:rPr>
          <w:b/>
          <w:sz w:val="22"/>
          <w:szCs w:val="22"/>
        </w:rPr>
        <w:t>Arborfield Green Community Centre Working Group Meeting</w:t>
      </w:r>
      <w:r>
        <w:rPr>
          <w:bCs/>
          <w:sz w:val="22"/>
          <w:szCs w:val="22"/>
        </w:rPr>
        <w:t xml:space="preserve"> </w:t>
      </w:r>
    </w:p>
    <w:p w14:paraId="74C3A838" w14:textId="77777777" w:rsidR="00FD0870" w:rsidRDefault="00FD0870" w:rsidP="00165575">
      <w:pPr>
        <w:rPr>
          <w:bCs/>
          <w:sz w:val="22"/>
          <w:szCs w:val="22"/>
        </w:rPr>
      </w:pPr>
    </w:p>
    <w:p w14:paraId="51734C12" w14:textId="6CC24AFC" w:rsidR="00165575" w:rsidRDefault="00165575" w:rsidP="00165575">
      <w:pPr>
        <w:rPr>
          <w:bCs/>
          <w:sz w:val="22"/>
          <w:szCs w:val="22"/>
        </w:rPr>
      </w:pPr>
      <w:r>
        <w:rPr>
          <w:bCs/>
          <w:sz w:val="22"/>
          <w:szCs w:val="22"/>
        </w:rPr>
        <w:t>Council receive</w:t>
      </w:r>
      <w:r w:rsidR="0092178B">
        <w:rPr>
          <w:bCs/>
          <w:sz w:val="22"/>
          <w:szCs w:val="22"/>
        </w:rPr>
        <w:t>d</w:t>
      </w:r>
      <w:r>
        <w:rPr>
          <w:bCs/>
          <w:sz w:val="22"/>
          <w:szCs w:val="22"/>
        </w:rPr>
        <w:t xml:space="preserve"> an update from Mr Dexter and Mrs Stubbs on the meeting that they attended.  </w:t>
      </w:r>
    </w:p>
    <w:p w14:paraId="16241718" w14:textId="77777777" w:rsidR="00FD0870" w:rsidRDefault="00FD0870" w:rsidP="00165575">
      <w:pPr>
        <w:rPr>
          <w:bCs/>
          <w:sz w:val="22"/>
          <w:szCs w:val="22"/>
        </w:rPr>
      </w:pPr>
    </w:p>
    <w:p w14:paraId="0CC10D85" w14:textId="3F7ACCC4" w:rsidR="00FD0870" w:rsidRDefault="00FD0870" w:rsidP="00165575">
      <w:pPr>
        <w:rPr>
          <w:bCs/>
          <w:sz w:val="22"/>
          <w:szCs w:val="22"/>
        </w:rPr>
      </w:pPr>
      <w:r>
        <w:rPr>
          <w:bCs/>
          <w:sz w:val="22"/>
          <w:szCs w:val="22"/>
        </w:rPr>
        <w:t>The meeting didn’t go as expected</w:t>
      </w:r>
      <w:r w:rsidR="009315DD">
        <w:rPr>
          <w:bCs/>
          <w:sz w:val="22"/>
          <w:szCs w:val="22"/>
        </w:rPr>
        <w:t xml:space="preserve">, as they didn’t mention other areas of the district centre, it just focused on what the residents want in the community centre, which is a good thing, just not what was expected.  A resident has been appointed as chairman of the working group.  </w:t>
      </w:r>
      <w:r w:rsidR="00511665" w:rsidRPr="00511665">
        <w:rPr>
          <w:bCs/>
          <w:sz w:val="22"/>
          <w:szCs w:val="22"/>
        </w:rPr>
        <w:t>The operator will be selected by an open commercial procurement process once the specification has been agreed.</w:t>
      </w:r>
    </w:p>
    <w:p w14:paraId="46D00741" w14:textId="77777777" w:rsidR="0092178B" w:rsidRDefault="0092178B" w:rsidP="00165575">
      <w:pPr>
        <w:rPr>
          <w:bCs/>
          <w:sz w:val="22"/>
          <w:szCs w:val="22"/>
        </w:rPr>
      </w:pPr>
    </w:p>
    <w:p w14:paraId="0B5A2531" w14:textId="77777777" w:rsidR="009315DD" w:rsidRDefault="00165575" w:rsidP="00165575">
      <w:pPr>
        <w:rPr>
          <w:bCs/>
          <w:sz w:val="22"/>
          <w:szCs w:val="22"/>
        </w:rPr>
      </w:pPr>
      <w:r>
        <w:rPr>
          <w:bCs/>
          <w:sz w:val="22"/>
          <w:szCs w:val="22"/>
        </w:rPr>
        <w:t>Council consider</w:t>
      </w:r>
      <w:r w:rsidR="009315DD">
        <w:rPr>
          <w:bCs/>
          <w:sz w:val="22"/>
          <w:szCs w:val="22"/>
        </w:rPr>
        <w:t>ed</w:t>
      </w:r>
      <w:r>
        <w:rPr>
          <w:bCs/>
          <w:sz w:val="22"/>
          <w:szCs w:val="22"/>
        </w:rPr>
        <w:t xml:space="preserve"> </w:t>
      </w:r>
      <w:r w:rsidRPr="00BF7A34">
        <w:rPr>
          <w:bCs/>
          <w:sz w:val="22"/>
          <w:szCs w:val="22"/>
        </w:rPr>
        <w:t xml:space="preserve">how </w:t>
      </w:r>
      <w:r>
        <w:rPr>
          <w:bCs/>
          <w:sz w:val="22"/>
          <w:szCs w:val="22"/>
        </w:rPr>
        <w:t>it wishe</w:t>
      </w:r>
      <w:r w:rsidR="009315DD">
        <w:rPr>
          <w:bCs/>
          <w:sz w:val="22"/>
          <w:szCs w:val="22"/>
        </w:rPr>
        <w:t>s</w:t>
      </w:r>
      <w:r>
        <w:rPr>
          <w:bCs/>
          <w:sz w:val="22"/>
          <w:szCs w:val="22"/>
        </w:rPr>
        <w:t xml:space="preserve"> to take these meetings</w:t>
      </w:r>
      <w:r w:rsidRPr="00BF7A34">
        <w:rPr>
          <w:bCs/>
          <w:sz w:val="22"/>
          <w:szCs w:val="22"/>
        </w:rPr>
        <w:t xml:space="preserve"> forward.</w:t>
      </w:r>
      <w:r w:rsidR="009315DD">
        <w:rPr>
          <w:bCs/>
          <w:sz w:val="22"/>
          <w:szCs w:val="22"/>
        </w:rPr>
        <w:t xml:space="preserve">  </w:t>
      </w:r>
    </w:p>
    <w:p w14:paraId="7D42BA67" w14:textId="2E1479F8" w:rsidR="009315DD" w:rsidRDefault="009315DD" w:rsidP="00165575">
      <w:pPr>
        <w:rPr>
          <w:bCs/>
          <w:sz w:val="22"/>
          <w:szCs w:val="22"/>
        </w:rPr>
      </w:pPr>
      <w:r w:rsidRPr="00376803">
        <w:rPr>
          <w:b/>
          <w:sz w:val="22"/>
          <w:szCs w:val="22"/>
        </w:rPr>
        <w:t>Resolved:</w:t>
      </w:r>
      <w:r>
        <w:rPr>
          <w:bCs/>
          <w:sz w:val="22"/>
          <w:szCs w:val="22"/>
        </w:rPr>
        <w:t xml:space="preserve"> Council agreed that it would have at least 1 of the 4 appointed representatives attend each meeting.  The Council will support the resid</w:t>
      </w:r>
      <w:r w:rsidR="00376803">
        <w:rPr>
          <w:bCs/>
          <w:sz w:val="22"/>
          <w:szCs w:val="22"/>
        </w:rPr>
        <w:t>ents and allow them to take the lead on these meetings.</w:t>
      </w:r>
    </w:p>
    <w:p w14:paraId="6FE231A9" w14:textId="77777777" w:rsidR="00631FC2" w:rsidRPr="00F704DB" w:rsidRDefault="00631FC2" w:rsidP="008B4DB1">
      <w:pPr>
        <w:suppressAutoHyphens w:val="0"/>
        <w:rPr>
          <w:b/>
          <w:sz w:val="22"/>
          <w:szCs w:val="22"/>
          <w:lang w:eastAsia="en-GB"/>
        </w:rPr>
      </w:pPr>
    </w:p>
    <w:p w14:paraId="53DA0BD9" w14:textId="72EC3466" w:rsidR="00B32A7D" w:rsidRPr="00F704DB" w:rsidRDefault="00EC5ABE" w:rsidP="000C64CD">
      <w:pPr>
        <w:spacing w:line="276" w:lineRule="auto"/>
        <w:rPr>
          <w:b/>
          <w:bCs/>
          <w:sz w:val="22"/>
          <w:szCs w:val="22"/>
        </w:rPr>
      </w:pPr>
      <w:r>
        <w:rPr>
          <w:b/>
          <w:sz w:val="22"/>
          <w:szCs w:val="22"/>
        </w:rPr>
        <w:t>24/0</w:t>
      </w:r>
      <w:r w:rsidR="0097365C">
        <w:rPr>
          <w:b/>
          <w:sz w:val="22"/>
          <w:szCs w:val="22"/>
        </w:rPr>
        <w:t>42</w:t>
      </w:r>
      <w:r>
        <w:rPr>
          <w:b/>
          <w:sz w:val="22"/>
          <w:szCs w:val="22"/>
        </w:rPr>
        <w:t xml:space="preserve"> </w:t>
      </w:r>
      <w:r w:rsidR="00B32A7D" w:rsidRPr="00F704DB">
        <w:rPr>
          <w:b/>
          <w:bCs/>
          <w:sz w:val="22"/>
          <w:szCs w:val="22"/>
        </w:rPr>
        <w:t>Councillor Forum</w:t>
      </w:r>
    </w:p>
    <w:p w14:paraId="716C869A" w14:textId="77777777" w:rsidR="00165575" w:rsidRDefault="00165575" w:rsidP="000C64CD">
      <w:pPr>
        <w:spacing w:line="276" w:lineRule="auto"/>
        <w:rPr>
          <w:bCs/>
          <w:sz w:val="22"/>
          <w:szCs w:val="22"/>
        </w:rPr>
      </w:pPr>
    </w:p>
    <w:p w14:paraId="2F64A56A" w14:textId="240F70AA" w:rsidR="00165575" w:rsidRDefault="00376803" w:rsidP="000C64CD">
      <w:pPr>
        <w:spacing w:line="276" w:lineRule="auto"/>
        <w:rPr>
          <w:bCs/>
          <w:sz w:val="22"/>
          <w:szCs w:val="22"/>
        </w:rPr>
      </w:pPr>
      <w:r>
        <w:rPr>
          <w:bCs/>
          <w:sz w:val="22"/>
          <w:szCs w:val="22"/>
        </w:rPr>
        <w:t>Mrs Stubbs – Please can we set up Council email addresses for all the Councillors?  Yes, this has been approved previously, but there have been some issues with getting some councillors set up.  The Clerk will look into this over the next few days.</w:t>
      </w:r>
    </w:p>
    <w:p w14:paraId="6B50F75C" w14:textId="77777777" w:rsidR="00376803" w:rsidRDefault="00376803" w:rsidP="000C64CD">
      <w:pPr>
        <w:spacing w:line="276" w:lineRule="auto"/>
        <w:rPr>
          <w:bCs/>
          <w:sz w:val="22"/>
          <w:szCs w:val="22"/>
        </w:rPr>
      </w:pPr>
    </w:p>
    <w:p w14:paraId="3CB7617F" w14:textId="2BDF5D3D" w:rsidR="00376803" w:rsidRDefault="00376803" w:rsidP="000C64CD">
      <w:pPr>
        <w:spacing w:line="276" w:lineRule="auto"/>
        <w:rPr>
          <w:bCs/>
          <w:sz w:val="22"/>
          <w:szCs w:val="22"/>
        </w:rPr>
      </w:pPr>
      <w:r>
        <w:rPr>
          <w:bCs/>
          <w:sz w:val="22"/>
          <w:szCs w:val="22"/>
        </w:rPr>
        <w:t>Mr Stubbs – Query about Primary School Admissions – A resident has been in contact regarding trying to secure a place at Farley Hill School for her child, where her other children currently attend, but as the catchment does not include Barkham, it is unlikely that she will get a place, and will end up having to take her children to two different schools, for the same drop off time, which is not possible.  Is there anything that can be done to assist?</w:t>
      </w:r>
    </w:p>
    <w:p w14:paraId="6DED548A" w14:textId="127CF5DF" w:rsidR="00376803" w:rsidRDefault="00376803" w:rsidP="000C64CD">
      <w:pPr>
        <w:spacing w:line="276" w:lineRule="auto"/>
        <w:rPr>
          <w:bCs/>
          <w:sz w:val="22"/>
          <w:szCs w:val="22"/>
        </w:rPr>
      </w:pPr>
      <w:r>
        <w:rPr>
          <w:bCs/>
          <w:sz w:val="22"/>
          <w:szCs w:val="22"/>
        </w:rPr>
        <w:t>Cllr Pittock is aware of this issue and is looking into it.  Admission policies are followed by all schools in the borough.  The catchment for Farley Hill School will change this year, for September 2025 intake</w:t>
      </w:r>
      <w:r w:rsidR="00037C19">
        <w:rPr>
          <w:bCs/>
          <w:sz w:val="22"/>
          <w:szCs w:val="22"/>
        </w:rPr>
        <w:t>.</w:t>
      </w:r>
    </w:p>
    <w:p w14:paraId="6396CCFA" w14:textId="77777777" w:rsidR="00037C19" w:rsidRDefault="00037C19" w:rsidP="000C64CD">
      <w:pPr>
        <w:spacing w:line="276" w:lineRule="auto"/>
        <w:rPr>
          <w:bCs/>
          <w:sz w:val="22"/>
          <w:szCs w:val="22"/>
        </w:rPr>
      </w:pPr>
    </w:p>
    <w:p w14:paraId="66A26C05" w14:textId="6C10503E" w:rsidR="007F46DD" w:rsidRPr="005B430A" w:rsidRDefault="007F46DD" w:rsidP="007F46DD">
      <w:pPr>
        <w:spacing w:line="276" w:lineRule="auto"/>
        <w:rPr>
          <w:sz w:val="22"/>
          <w:szCs w:val="22"/>
        </w:rPr>
      </w:pPr>
      <w:r w:rsidRPr="005B430A">
        <w:rPr>
          <w:sz w:val="22"/>
          <w:szCs w:val="22"/>
        </w:rPr>
        <w:lastRenderedPageBreak/>
        <w:t xml:space="preserve">Page </w:t>
      </w:r>
      <w:r>
        <w:rPr>
          <w:sz w:val="22"/>
          <w:szCs w:val="22"/>
        </w:rPr>
        <w:t>24/</w:t>
      </w:r>
      <w:r w:rsidR="006D35CF">
        <w:rPr>
          <w:sz w:val="22"/>
          <w:szCs w:val="22"/>
        </w:rPr>
        <w:t>0</w:t>
      </w:r>
      <w:r>
        <w:rPr>
          <w:sz w:val="22"/>
          <w:szCs w:val="22"/>
        </w:rPr>
        <w:t>28</w:t>
      </w:r>
    </w:p>
    <w:p w14:paraId="53866A22" w14:textId="77777777" w:rsidR="007F46DD" w:rsidRDefault="007F46DD" w:rsidP="000C64CD">
      <w:pPr>
        <w:spacing w:line="276" w:lineRule="auto"/>
        <w:rPr>
          <w:bCs/>
          <w:sz w:val="22"/>
          <w:szCs w:val="22"/>
        </w:rPr>
      </w:pPr>
    </w:p>
    <w:p w14:paraId="30AB05E9" w14:textId="0A256072" w:rsidR="00037C19" w:rsidRDefault="00037C19" w:rsidP="000C64CD">
      <w:pPr>
        <w:spacing w:line="276" w:lineRule="auto"/>
        <w:rPr>
          <w:bCs/>
          <w:sz w:val="22"/>
          <w:szCs w:val="22"/>
        </w:rPr>
      </w:pPr>
      <w:r>
        <w:rPr>
          <w:bCs/>
          <w:sz w:val="22"/>
          <w:szCs w:val="22"/>
        </w:rPr>
        <w:t>Cllr Pittock – Does the Parish require more Councillors due to the increase in the size of the parish?  The reason I ask is that the larger parishes tend to be heard more.</w:t>
      </w:r>
    </w:p>
    <w:p w14:paraId="128F65FB" w14:textId="03AC5A58" w:rsidR="00037C19" w:rsidRDefault="00037C19" w:rsidP="000C64CD">
      <w:pPr>
        <w:spacing w:line="276" w:lineRule="auto"/>
        <w:rPr>
          <w:bCs/>
          <w:sz w:val="22"/>
          <w:szCs w:val="22"/>
        </w:rPr>
      </w:pPr>
      <w:r>
        <w:rPr>
          <w:bCs/>
          <w:sz w:val="22"/>
          <w:szCs w:val="22"/>
        </w:rPr>
        <w:t>The Clerk responded, I’m not sure.  I’ll look into it and make enquiries as to how this works, and report back to Council.</w:t>
      </w:r>
    </w:p>
    <w:p w14:paraId="0F726551" w14:textId="77777777" w:rsidR="00037C19" w:rsidRDefault="00037C19" w:rsidP="000C64CD">
      <w:pPr>
        <w:spacing w:line="276" w:lineRule="auto"/>
        <w:rPr>
          <w:bCs/>
          <w:sz w:val="22"/>
          <w:szCs w:val="22"/>
        </w:rPr>
      </w:pPr>
    </w:p>
    <w:p w14:paraId="14E26901" w14:textId="062B75CA" w:rsidR="00037C19" w:rsidRDefault="00037C19" w:rsidP="000C64CD">
      <w:pPr>
        <w:spacing w:line="276" w:lineRule="auto"/>
        <w:rPr>
          <w:bCs/>
          <w:sz w:val="22"/>
          <w:szCs w:val="22"/>
        </w:rPr>
      </w:pPr>
      <w:r>
        <w:rPr>
          <w:bCs/>
          <w:sz w:val="22"/>
          <w:szCs w:val="22"/>
        </w:rPr>
        <w:t>Mr Wrobel – Can I just say, I’m pleased to see so many people interested in the Council.</w:t>
      </w:r>
    </w:p>
    <w:p w14:paraId="151C4773" w14:textId="77777777" w:rsidR="00037C19" w:rsidRDefault="00037C19" w:rsidP="000C64CD">
      <w:pPr>
        <w:spacing w:line="276" w:lineRule="auto"/>
        <w:rPr>
          <w:bCs/>
          <w:sz w:val="22"/>
          <w:szCs w:val="22"/>
        </w:rPr>
      </w:pPr>
    </w:p>
    <w:p w14:paraId="7D590298" w14:textId="77777777" w:rsidR="00511665" w:rsidRDefault="00511665" w:rsidP="00511665">
      <w:pPr>
        <w:spacing w:line="276" w:lineRule="auto"/>
        <w:rPr>
          <w:bCs/>
          <w:sz w:val="22"/>
          <w:szCs w:val="22"/>
        </w:rPr>
      </w:pPr>
      <w:r w:rsidRPr="00511665">
        <w:rPr>
          <w:bCs/>
          <w:sz w:val="22"/>
          <w:szCs w:val="22"/>
        </w:rPr>
        <w:t>Mr Heyliger – I would like to inform the Council that yesterday, Mrs Stubbs and myself attended an awards ceremony at Thames Valley Police (TVP), where I received a long service award for 5 years’ service, as a Police Volunteer.  a short written description was read out by the Chief Officer on the activities of Barkham Parish Council over this period.</w:t>
      </w:r>
    </w:p>
    <w:p w14:paraId="4313C137" w14:textId="42FCF53D" w:rsidR="00511665" w:rsidRPr="00511665" w:rsidRDefault="00511665" w:rsidP="00511665">
      <w:pPr>
        <w:spacing w:line="276" w:lineRule="auto"/>
        <w:rPr>
          <w:bCs/>
          <w:sz w:val="22"/>
          <w:szCs w:val="22"/>
        </w:rPr>
      </w:pPr>
      <w:r w:rsidRPr="00511665">
        <w:rPr>
          <w:bCs/>
          <w:sz w:val="22"/>
          <w:szCs w:val="22"/>
        </w:rPr>
        <w:t> </w:t>
      </w:r>
    </w:p>
    <w:p w14:paraId="67E829CE" w14:textId="77777777" w:rsidR="00511665" w:rsidRPr="00511665" w:rsidRDefault="00511665" w:rsidP="00511665">
      <w:pPr>
        <w:spacing w:line="276" w:lineRule="auto"/>
        <w:rPr>
          <w:bCs/>
          <w:sz w:val="22"/>
          <w:szCs w:val="22"/>
        </w:rPr>
      </w:pPr>
      <w:r w:rsidRPr="00511665">
        <w:rPr>
          <w:bCs/>
          <w:sz w:val="22"/>
          <w:szCs w:val="22"/>
        </w:rPr>
        <w:t>The Clerk will write a short news release on this as soon as the official photos are received, and will publish it on the website, and in the BVRA magazine</w:t>
      </w:r>
    </w:p>
    <w:p w14:paraId="693F4CD4" w14:textId="77777777" w:rsidR="00037C19" w:rsidRDefault="00037C19" w:rsidP="000C64CD">
      <w:pPr>
        <w:spacing w:line="276" w:lineRule="auto"/>
        <w:rPr>
          <w:bCs/>
          <w:sz w:val="22"/>
          <w:szCs w:val="22"/>
        </w:rPr>
      </w:pPr>
    </w:p>
    <w:p w14:paraId="2C3C9E68" w14:textId="6D4C2095" w:rsidR="00037C19" w:rsidRDefault="00291641" w:rsidP="000C64CD">
      <w:pPr>
        <w:spacing w:line="276" w:lineRule="auto"/>
        <w:rPr>
          <w:bCs/>
          <w:sz w:val="22"/>
          <w:szCs w:val="22"/>
        </w:rPr>
      </w:pPr>
      <w:r>
        <w:rPr>
          <w:bCs/>
          <w:sz w:val="22"/>
          <w:szCs w:val="22"/>
        </w:rPr>
        <w:t>Mr Sheth – I see that the CIL advisory Group is to meet to look at projects next week.  Will this include the crossing at Farley Hill School?</w:t>
      </w:r>
    </w:p>
    <w:p w14:paraId="1545C6AC" w14:textId="25C78545" w:rsidR="00291641" w:rsidRPr="00165575" w:rsidRDefault="00291641" w:rsidP="000C64CD">
      <w:pPr>
        <w:spacing w:line="276" w:lineRule="auto"/>
        <w:rPr>
          <w:bCs/>
          <w:sz w:val="22"/>
          <w:szCs w:val="22"/>
        </w:rPr>
      </w:pPr>
      <w:r>
        <w:rPr>
          <w:bCs/>
          <w:sz w:val="22"/>
          <w:szCs w:val="22"/>
        </w:rPr>
        <w:t>Yes, all suggested projects will be reviewed by the advisory group, and any that are considered as feasible to undertake will be put to council for consideration to take forward, and the crossings will form part of that.</w:t>
      </w:r>
    </w:p>
    <w:p w14:paraId="77CD8E9F" w14:textId="77777777" w:rsidR="00165575" w:rsidRDefault="00165575" w:rsidP="000C64CD">
      <w:pPr>
        <w:spacing w:line="276" w:lineRule="auto"/>
        <w:rPr>
          <w:b/>
          <w:sz w:val="22"/>
          <w:szCs w:val="22"/>
        </w:rPr>
      </w:pPr>
    </w:p>
    <w:p w14:paraId="37D981E6" w14:textId="01356E70" w:rsidR="000C64CD" w:rsidRPr="00F704DB" w:rsidRDefault="00EC5ABE" w:rsidP="000C64CD">
      <w:pPr>
        <w:spacing w:line="276" w:lineRule="auto"/>
        <w:rPr>
          <w:bCs/>
          <w:sz w:val="22"/>
          <w:szCs w:val="22"/>
        </w:rPr>
      </w:pPr>
      <w:r>
        <w:rPr>
          <w:b/>
          <w:sz w:val="22"/>
          <w:szCs w:val="22"/>
        </w:rPr>
        <w:t>24/0</w:t>
      </w:r>
      <w:r w:rsidR="0097365C">
        <w:rPr>
          <w:b/>
          <w:sz w:val="22"/>
          <w:szCs w:val="22"/>
        </w:rPr>
        <w:t>43</w:t>
      </w:r>
      <w:r>
        <w:rPr>
          <w:b/>
          <w:sz w:val="22"/>
          <w:szCs w:val="22"/>
        </w:rPr>
        <w:t xml:space="preserve"> </w:t>
      </w:r>
      <w:r w:rsidR="000C64CD" w:rsidRPr="00F704DB">
        <w:rPr>
          <w:b/>
          <w:bCs/>
          <w:sz w:val="22"/>
          <w:szCs w:val="22"/>
        </w:rPr>
        <w:t xml:space="preserve">Exclusion of public and press </w:t>
      </w:r>
      <w:bookmarkStart w:id="3" w:name="_Hlk129078455"/>
      <w:r w:rsidR="000C64CD" w:rsidRPr="00F704DB">
        <w:rPr>
          <w:bCs/>
          <w:sz w:val="22"/>
          <w:szCs w:val="22"/>
        </w:rPr>
        <w:t>Public Bodies (Admission to Meetings) Act 1960 S1 (2)</w:t>
      </w:r>
    </w:p>
    <w:bookmarkEnd w:id="3"/>
    <w:p w14:paraId="64191840" w14:textId="77777777" w:rsidR="00376803" w:rsidRDefault="00376803" w:rsidP="000C64CD">
      <w:pPr>
        <w:spacing w:line="276" w:lineRule="auto"/>
        <w:rPr>
          <w:sz w:val="22"/>
          <w:szCs w:val="22"/>
        </w:rPr>
      </w:pPr>
    </w:p>
    <w:p w14:paraId="2E592507" w14:textId="58A631AA" w:rsidR="000C64CD" w:rsidRDefault="00376803" w:rsidP="000C64CD">
      <w:pPr>
        <w:spacing w:line="276" w:lineRule="auto"/>
        <w:rPr>
          <w:sz w:val="22"/>
          <w:szCs w:val="22"/>
        </w:rPr>
      </w:pPr>
      <w:r w:rsidRPr="00376803">
        <w:rPr>
          <w:b/>
          <w:bCs/>
          <w:sz w:val="22"/>
          <w:szCs w:val="22"/>
        </w:rPr>
        <w:t>Resolved:</w:t>
      </w:r>
      <w:r>
        <w:rPr>
          <w:sz w:val="22"/>
          <w:szCs w:val="22"/>
        </w:rPr>
        <w:t xml:space="preserve"> </w:t>
      </w:r>
      <w:r w:rsidR="00882C16" w:rsidRPr="00F704DB">
        <w:rPr>
          <w:sz w:val="22"/>
          <w:szCs w:val="22"/>
        </w:rPr>
        <w:t xml:space="preserve">Council </w:t>
      </w:r>
      <w:r w:rsidR="000C64CD" w:rsidRPr="00F704DB">
        <w:rPr>
          <w:sz w:val="22"/>
          <w:szCs w:val="22"/>
        </w:rPr>
        <w:t>agree</w:t>
      </w:r>
      <w:r w:rsidR="00882C16" w:rsidRPr="00F704DB">
        <w:rPr>
          <w:sz w:val="22"/>
          <w:szCs w:val="22"/>
        </w:rPr>
        <w:t>d</w:t>
      </w:r>
      <w:r w:rsidR="000C64CD" w:rsidRPr="00F704DB">
        <w:rPr>
          <w:sz w:val="22"/>
          <w:szCs w:val="22"/>
        </w:rPr>
        <w:t xml:space="preserve"> that, in view of the confidential nature of the business about to be transacted</w:t>
      </w:r>
      <w:r w:rsidR="00882C16" w:rsidRPr="00F704DB">
        <w:rPr>
          <w:sz w:val="22"/>
          <w:szCs w:val="22"/>
        </w:rPr>
        <w:t>,</w:t>
      </w:r>
      <w:r w:rsidR="000C64CD" w:rsidRPr="00F704DB">
        <w:rPr>
          <w:sz w:val="22"/>
          <w:szCs w:val="22"/>
        </w:rPr>
        <w:t xml:space="preserve"> the </w:t>
      </w:r>
      <w:r w:rsidR="004A7812" w:rsidRPr="00F704DB">
        <w:rPr>
          <w:sz w:val="22"/>
          <w:szCs w:val="22"/>
        </w:rPr>
        <w:t xml:space="preserve">meeting was closed </w:t>
      </w:r>
      <w:r w:rsidR="00912D92" w:rsidRPr="00F704DB">
        <w:rPr>
          <w:sz w:val="22"/>
          <w:szCs w:val="22"/>
        </w:rPr>
        <w:t>to the public</w:t>
      </w:r>
      <w:r w:rsidR="00912D92" w:rsidRPr="00E1281B">
        <w:rPr>
          <w:sz w:val="22"/>
          <w:szCs w:val="22"/>
        </w:rPr>
        <w:t xml:space="preserve">.  </w:t>
      </w:r>
    </w:p>
    <w:p w14:paraId="05721050" w14:textId="77777777" w:rsidR="00CC3A27" w:rsidRDefault="00CC3A27" w:rsidP="000C64CD">
      <w:pPr>
        <w:spacing w:line="276" w:lineRule="auto"/>
        <w:rPr>
          <w:sz w:val="22"/>
          <w:szCs w:val="22"/>
        </w:rPr>
      </w:pPr>
    </w:p>
    <w:p w14:paraId="0A4D17A9" w14:textId="7A26A1EB" w:rsidR="00CC3A27" w:rsidRPr="00E1281B" w:rsidRDefault="00376803" w:rsidP="000C64CD">
      <w:pPr>
        <w:spacing w:line="276" w:lineRule="auto"/>
        <w:rPr>
          <w:sz w:val="22"/>
          <w:szCs w:val="22"/>
        </w:rPr>
      </w:pPr>
      <w:r>
        <w:rPr>
          <w:sz w:val="22"/>
          <w:szCs w:val="22"/>
        </w:rPr>
        <w:t>The meeting was closed to the public at 9.30pm, and the residents left the meeting</w:t>
      </w:r>
      <w:r w:rsidR="00F90BF5">
        <w:rPr>
          <w:sz w:val="22"/>
          <w:szCs w:val="22"/>
        </w:rPr>
        <w:t>.</w:t>
      </w:r>
    </w:p>
    <w:p w14:paraId="2FF3DDDF" w14:textId="77777777" w:rsidR="00376803" w:rsidRDefault="00376803" w:rsidP="000C64CD">
      <w:pPr>
        <w:spacing w:line="276" w:lineRule="auto"/>
        <w:jc w:val="center"/>
        <w:rPr>
          <w:b/>
          <w:sz w:val="22"/>
          <w:szCs w:val="22"/>
        </w:rPr>
      </w:pPr>
    </w:p>
    <w:p w14:paraId="4F13D6D7" w14:textId="371EB433" w:rsidR="000C64CD" w:rsidRPr="00F704DB" w:rsidRDefault="000C64CD" w:rsidP="000C64CD">
      <w:pPr>
        <w:spacing w:line="276" w:lineRule="auto"/>
        <w:jc w:val="center"/>
        <w:rPr>
          <w:b/>
          <w:sz w:val="22"/>
          <w:szCs w:val="22"/>
        </w:rPr>
      </w:pPr>
      <w:r w:rsidRPr="00F704DB">
        <w:rPr>
          <w:b/>
          <w:sz w:val="22"/>
          <w:szCs w:val="22"/>
        </w:rPr>
        <w:t>Part 2</w:t>
      </w:r>
    </w:p>
    <w:p w14:paraId="4725E23A" w14:textId="77777777" w:rsidR="000C64CD" w:rsidRPr="00F704DB" w:rsidRDefault="000C64CD" w:rsidP="000C64CD">
      <w:pPr>
        <w:spacing w:line="276" w:lineRule="auto"/>
        <w:rPr>
          <w:sz w:val="22"/>
          <w:szCs w:val="22"/>
        </w:rPr>
      </w:pPr>
    </w:p>
    <w:p w14:paraId="1364A909" w14:textId="00D2AABE" w:rsidR="000C64CD" w:rsidRPr="00F704DB" w:rsidRDefault="00EC5ABE" w:rsidP="000C64CD">
      <w:pPr>
        <w:spacing w:line="276" w:lineRule="auto"/>
        <w:rPr>
          <w:sz w:val="22"/>
          <w:szCs w:val="22"/>
        </w:rPr>
      </w:pPr>
      <w:r>
        <w:rPr>
          <w:b/>
          <w:sz w:val="22"/>
          <w:szCs w:val="22"/>
        </w:rPr>
        <w:t>24/0</w:t>
      </w:r>
      <w:r w:rsidR="0097365C">
        <w:rPr>
          <w:b/>
          <w:sz w:val="22"/>
          <w:szCs w:val="22"/>
        </w:rPr>
        <w:t>44</w:t>
      </w:r>
      <w:r>
        <w:rPr>
          <w:b/>
          <w:sz w:val="22"/>
          <w:szCs w:val="22"/>
        </w:rPr>
        <w:t xml:space="preserve"> </w:t>
      </w:r>
      <w:r w:rsidR="000C64CD" w:rsidRPr="00F704DB">
        <w:rPr>
          <w:b/>
          <w:bCs/>
          <w:sz w:val="22"/>
          <w:szCs w:val="22"/>
        </w:rPr>
        <w:t xml:space="preserve"> Minutes of previous part 2 meeting </w:t>
      </w:r>
    </w:p>
    <w:p w14:paraId="2591CCCE" w14:textId="77777777" w:rsidR="000C64CD" w:rsidRPr="00F704DB" w:rsidRDefault="000C64CD" w:rsidP="000C64CD">
      <w:pPr>
        <w:spacing w:line="276" w:lineRule="auto"/>
        <w:rPr>
          <w:b/>
          <w:bCs/>
          <w:sz w:val="22"/>
          <w:szCs w:val="22"/>
        </w:rPr>
      </w:pPr>
    </w:p>
    <w:p w14:paraId="656AB74D" w14:textId="4213AE05" w:rsidR="000C64CD" w:rsidRPr="00F704DB" w:rsidRDefault="00EC5ABE" w:rsidP="000C64CD">
      <w:pPr>
        <w:spacing w:line="276" w:lineRule="auto"/>
        <w:rPr>
          <w:sz w:val="22"/>
          <w:szCs w:val="22"/>
        </w:rPr>
      </w:pPr>
      <w:r>
        <w:rPr>
          <w:b/>
          <w:sz w:val="22"/>
          <w:szCs w:val="22"/>
        </w:rPr>
        <w:t>24/0</w:t>
      </w:r>
      <w:r w:rsidR="0097365C">
        <w:rPr>
          <w:b/>
          <w:sz w:val="22"/>
          <w:szCs w:val="22"/>
        </w:rPr>
        <w:t>45</w:t>
      </w:r>
      <w:r>
        <w:rPr>
          <w:b/>
          <w:sz w:val="22"/>
          <w:szCs w:val="22"/>
        </w:rPr>
        <w:t xml:space="preserve"> </w:t>
      </w:r>
      <w:r w:rsidR="000C64CD" w:rsidRPr="00F704DB">
        <w:rPr>
          <w:b/>
          <w:bCs/>
          <w:sz w:val="22"/>
          <w:szCs w:val="22"/>
        </w:rPr>
        <w:t>The Coombes</w:t>
      </w:r>
    </w:p>
    <w:p w14:paraId="7420FB97" w14:textId="77777777" w:rsidR="000C64CD" w:rsidRPr="005B430A" w:rsidRDefault="000C64CD">
      <w:pPr>
        <w:spacing w:line="276" w:lineRule="auto"/>
        <w:rPr>
          <w:sz w:val="22"/>
          <w:szCs w:val="22"/>
        </w:rPr>
      </w:pPr>
    </w:p>
    <w:sectPr w:rsidR="000C64CD" w:rsidRPr="005B430A">
      <w:headerReference w:type="even" r:id="rId8"/>
      <w:headerReference w:type="default" r:id="rId9"/>
      <w:headerReference w:type="first" r:id="rId10"/>
      <w:pgSz w:w="11906" w:h="16838"/>
      <w:pgMar w:top="1021" w:right="1021" w:bottom="1021" w:left="1021" w:header="709" w:footer="709"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FAB949" w14:textId="77777777" w:rsidR="00907D2C" w:rsidRDefault="00907D2C">
      <w:r>
        <w:separator/>
      </w:r>
    </w:p>
  </w:endnote>
  <w:endnote w:type="continuationSeparator" w:id="0">
    <w:p w14:paraId="32C68293" w14:textId="77777777" w:rsidR="00907D2C" w:rsidRDefault="00907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4EE91C" w14:textId="77777777" w:rsidR="00907D2C" w:rsidRDefault="00907D2C">
      <w:r>
        <w:separator/>
      </w:r>
    </w:p>
  </w:footnote>
  <w:footnote w:type="continuationSeparator" w:id="0">
    <w:p w14:paraId="21EC4729" w14:textId="77777777" w:rsidR="00907D2C" w:rsidRDefault="00907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EDD2A9" w14:textId="2136C114" w:rsidR="00F82F45" w:rsidRDefault="00F82F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66E404" w14:textId="4C99E386" w:rsidR="00F82F45" w:rsidRDefault="00F82F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8685E" w14:textId="7E91249E" w:rsidR="00F82F45" w:rsidRDefault="00F82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360" w:hanging="360"/>
      </w:pPr>
      <w:rPr>
        <w:sz w:val="22"/>
        <w:szCs w:val="22"/>
      </w:rPr>
    </w:lvl>
  </w:abstractNum>
  <w:abstractNum w:abstractNumId="2" w15:restartNumberingAfterBreak="0">
    <w:nsid w:val="00000003"/>
    <w:multiLevelType w:val="singleLevel"/>
    <w:tmpl w:val="00000003"/>
    <w:name w:val="WW8Num16"/>
    <w:lvl w:ilvl="0">
      <w:start w:val="1"/>
      <w:numFmt w:val="decimal"/>
      <w:lvlText w:val="%1."/>
      <w:lvlJc w:val="left"/>
      <w:pPr>
        <w:tabs>
          <w:tab w:val="num" w:pos="0"/>
        </w:tabs>
        <w:ind w:left="786" w:hanging="360"/>
      </w:pPr>
      <w:rPr>
        <w:b/>
        <w:bCs/>
        <w:sz w:val="22"/>
        <w:szCs w:val="22"/>
      </w:rPr>
    </w:lvl>
  </w:abstractNum>
  <w:abstractNum w:abstractNumId="3" w15:restartNumberingAfterBreak="0">
    <w:nsid w:val="00000004"/>
    <w:multiLevelType w:val="singleLevel"/>
    <w:tmpl w:val="00000004"/>
    <w:name w:val="WW8Num23"/>
    <w:lvl w:ilvl="0">
      <w:start w:val="1"/>
      <w:numFmt w:val="bullet"/>
      <w:lvlText w:val=""/>
      <w:lvlJc w:val="left"/>
      <w:pPr>
        <w:tabs>
          <w:tab w:val="num" w:pos="0"/>
        </w:tabs>
        <w:ind w:left="1004" w:hanging="360"/>
      </w:pPr>
      <w:rPr>
        <w:rFonts w:ascii="Symbol" w:hAnsi="Symbol" w:cs="Symbol" w:hint="default"/>
        <w:sz w:val="22"/>
        <w:szCs w:val="22"/>
      </w:rPr>
    </w:lvl>
  </w:abstractNum>
  <w:abstractNum w:abstractNumId="4" w15:restartNumberingAfterBreak="0">
    <w:nsid w:val="00000005"/>
    <w:multiLevelType w:val="singleLevel"/>
    <w:tmpl w:val="00000005"/>
    <w:name w:val="WW8Num26"/>
    <w:lvl w:ilvl="0">
      <w:start w:val="1"/>
      <w:numFmt w:val="decimal"/>
      <w:lvlText w:val="%1."/>
      <w:lvlJc w:val="left"/>
      <w:pPr>
        <w:tabs>
          <w:tab w:val="num" w:pos="0"/>
        </w:tabs>
        <w:ind w:left="1069" w:hanging="360"/>
      </w:pPr>
      <w:rPr>
        <w:rFonts w:ascii="Arial" w:hAnsi="Arial" w:cs="Arial"/>
        <w:b/>
        <w:bCs/>
        <w:color w:val="002060"/>
        <w:sz w:val="22"/>
        <w:szCs w:val="22"/>
        <w:lang w:eastAsia="en-GB"/>
      </w:rPr>
    </w:lvl>
  </w:abstractNum>
  <w:abstractNum w:abstractNumId="5" w15:restartNumberingAfterBreak="0">
    <w:nsid w:val="0189027C"/>
    <w:multiLevelType w:val="hybridMultilevel"/>
    <w:tmpl w:val="C67E53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D4D0B8B0">
      <w:start w:val="1"/>
      <w:numFmt w:val="bullet"/>
      <w:lvlText w:val="-"/>
      <w:lvlJc w:val="left"/>
      <w:pPr>
        <w:ind w:left="2340" w:hanging="360"/>
      </w:pPr>
      <w:rPr>
        <w:rFonts w:ascii="Times New Roman" w:eastAsia="Times New Roman"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7523A3"/>
    <w:multiLevelType w:val="hybridMultilevel"/>
    <w:tmpl w:val="C9BE0D1A"/>
    <w:lvl w:ilvl="0" w:tplc="ADF65A16">
      <w:start w:val="1"/>
      <w:numFmt w:val="decimal"/>
      <w:lvlText w:val="%1."/>
      <w:lvlJc w:val="left"/>
      <w:pPr>
        <w:ind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25ECC"/>
    <w:multiLevelType w:val="hybridMultilevel"/>
    <w:tmpl w:val="13225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57280E"/>
    <w:multiLevelType w:val="hybridMultilevel"/>
    <w:tmpl w:val="8EC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276973"/>
    <w:multiLevelType w:val="hybridMultilevel"/>
    <w:tmpl w:val="79AACC8A"/>
    <w:lvl w:ilvl="0" w:tplc="0809001B">
      <w:start w:val="1"/>
      <w:numFmt w:val="lowerRoman"/>
      <w:lvlText w:val="%1."/>
      <w:lvlJc w:val="righ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1D156E9B"/>
    <w:multiLevelType w:val="hybridMultilevel"/>
    <w:tmpl w:val="F098975C"/>
    <w:lvl w:ilvl="0" w:tplc="08090013">
      <w:start w:val="1"/>
      <w:numFmt w:val="upperRoman"/>
      <w:lvlText w:val="%1."/>
      <w:lvlJc w:val="right"/>
      <w:pPr>
        <w:ind w:left="1997" w:hanging="360"/>
      </w:pPr>
    </w:lvl>
    <w:lvl w:ilvl="1" w:tplc="08090019" w:tentative="1">
      <w:start w:val="1"/>
      <w:numFmt w:val="lowerLetter"/>
      <w:lvlText w:val="%2."/>
      <w:lvlJc w:val="left"/>
      <w:pPr>
        <w:ind w:left="2717" w:hanging="360"/>
      </w:pPr>
    </w:lvl>
    <w:lvl w:ilvl="2" w:tplc="0809001B" w:tentative="1">
      <w:start w:val="1"/>
      <w:numFmt w:val="lowerRoman"/>
      <w:lvlText w:val="%3."/>
      <w:lvlJc w:val="right"/>
      <w:pPr>
        <w:ind w:left="3437" w:hanging="180"/>
      </w:pPr>
    </w:lvl>
    <w:lvl w:ilvl="3" w:tplc="0809000F" w:tentative="1">
      <w:start w:val="1"/>
      <w:numFmt w:val="decimal"/>
      <w:lvlText w:val="%4."/>
      <w:lvlJc w:val="left"/>
      <w:pPr>
        <w:ind w:left="4157" w:hanging="360"/>
      </w:pPr>
    </w:lvl>
    <w:lvl w:ilvl="4" w:tplc="08090019" w:tentative="1">
      <w:start w:val="1"/>
      <w:numFmt w:val="lowerLetter"/>
      <w:lvlText w:val="%5."/>
      <w:lvlJc w:val="left"/>
      <w:pPr>
        <w:ind w:left="4877" w:hanging="360"/>
      </w:pPr>
    </w:lvl>
    <w:lvl w:ilvl="5" w:tplc="0809001B" w:tentative="1">
      <w:start w:val="1"/>
      <w:numFmt w:val="lowerRoman"/>
      <w:lvlText w:val="%6."/>
      <w:lvlJc w:val="right"/>
      <w:pPr>
        <w:ind w:left="5597" w:hanging="180"/>
      </w:pPr>
    </w:lvl>
    <w:lvl w:ilvl="6" w:tplc="0809000F" w:tentative="1">
      <w:start w:val="1"/>
      <w:numFmt w:val="decimal"/>
      <w:lvlText w:val="%7."/>
      <w:lvlJc w:val="left"/>
      <w:pPr>
        <w:ind w:left="6317" w:hanging="360"/>
      </w:pPr>
    </w:lvl>
    <w:lvl w:ilvl="7" w:tplc="08090019" w:tentative="1">
      <w:start w:val="1"/>
      <w:numFmt w:val="lowerLetter"/>
      <w:lvlText w:val="%8."/>
      <w:lvlJc w:val="left"/>
      <w:pPr>
        <w:ind w:left="7037" w:hanging="360"/>
      </w:pPr>
    </w:lvl>
    <w:lvl w:ilvl="8" w:tplc="0809001B" w:tentative="1">
      <w:start w:val="1"/>
      <w:numFmt w:val="lowerRoman"/>
      <w:lvlText w:val="%9."/>
      <w:lvlJc w:val="right"/>
      <w:pPr>
        <w:ind w:left="7757" w:hanging="180"/>
      </w:pPr>
    </w:lvl>
  </w:abstractNum>
  <w:abstractNum w:abstractNumId="11" w15:restartNumberingAfterBreak="0">
    <w:nsid w:val="21073DC7"/>
    <w:multiLevelType w:val="hybridMultilevel"/>
    <w:tmpl w:val="13DC513A"/>
    <w:lvl w:ilvl="0" w:tplc="568A706E">
      <w:start w:val="1"/>
      <w:numFmt w:val="decimal"/>
      <w:lvlText w:val="%1."/>
      <w:lvlJc w:val="left"/>
      <w:pPr>
        <w:ind w:left="720" w:hanging="360"/>
      </w:pPr>
      <w:rPr>
        <w:rFonts w:hint="default"/>
        <w:b/>
        <w:color w:val="auto"/>
      </w:rPr>
    </w:lvl>
    <w:lvl w:ilvl="1" w:tplc="0809001B">
      <w:start w:val="1"/>
      <w:numFmt w:val="lowerRoman"/>
      <w:lvlText w:val="%2."/>
      <w:lvlJc w:val="right"/>
      <w:pPr>
        <w:ind w:left="0" w:hanging="360"/>
      </w:pPr>
    </w:lvl>
    <w:lvl w:ilvl="2" w:tplc="0809001B">
      <w:start w:val="1"/>
      <w:numFmt w:val="lowerRoman"/>
      <w:lvlText w:val="%3."/>
      <w:lvlJc w:val="right"/>
      <w:pPr>
        <w:ind w:left="2160" w:hanging="180"/>
      </w:pPr>
      <w:rPr>
        <w:rFonts w:hint="default"/>
      </w:rPr>
    </w:lvl>
    <w:lvl w:ilvl="3" w:tplc="0809001B">
      <w:start w:val="1"/>
      <w:numFmt w:val="low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C34C61"/>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2CF2089"/>
    <w:multiLevelType w:val="hybridMultilevel"/>
    <w:tmpl w:val="044659F2"/>
    <w:lvl w:ilvl="0" w:tplc="6B8AF50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78560E6"/>
    <w:multiLevelType w:val="hybridMultilevel"/>
    <w:tmpl w:val="2698FE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D539C6"/>
    <w:multiLevelType w:val="hybridMultilevel"/>
    <w:tmpl w:val="488821CE"/>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6" w15:restartNumberingAfterBreak="0">
    <w:nsid w:val="293B663C"/>
    <w:multiLevelType w:val="hybridMultilevel"/>
    <w:tmpl w:val="F44A59F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29B00CA5"/>
    <w:multiLevelType w:val="hybridMultilevel"/>
    <w:tmpl w:val="6B2046A8"/>
    <w:lvl w:ilvl="0" w:tplc="0809000F">
      <w:start w:val="1"/>
      <w:numFmt w:val="decimal"/>
      <w:lvlText w:val="%1."/>
      <w:lvlJc w:val="left"/>
      <w:pPr>
        <w:ind w:left="1276" w:hanging="360"/>
      </w:pPr>
    </w:lvl>
    <w:lvl w:ilvl="1" w:tplc="08090019" w:tentative="1">
      <w:start w:val="1"/>
      <w:numFmt w:val="lowerLetter"/>
      <w:lvlText w:val="%2."/>
      <w:lvlJc w:val="left"/>
      <w:pPr>
        <w:ind w:left="1996" w:hanging="360"/>
      </w:pPr>
    </w:lvl>
    <w:lvl w:ilvl="2" w:tplc="0809001B" w:tentative="1">
      <w:start w:val="1"/>
      <w:numFmt w:val="lowerRoman"/>
      <w:lvlText w:val="%3."/>
      <w:lvlJc w:val="right"/>
      <w:pPr>
        <w:ind w:left="2716" w:hanging="180"/>
      </w:pPr>
    </w:lvl>
    <w:lvl w:ilvl="3" w:tplc="0809000F" w:tentative="1">
      <w:start w:val="1"/>
      <w:numFmt w:val="decimal"/>
      <w:lvlText w:val="%4."/>
      <w:lvlJc w:val="left"/>
      <w:pPr>
        <w:ind w:left="3436" w:hanging="360"/>
      </w:pPr>
    </w:lvl>
    <w:lvl w:ilvl="4" w:tplc="08090019" w:tentative="1">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abstractNum w:abstractNumId="18" w15:restartNumberingAfterBreak="0">
    <w:nsid w:val="2AFD6C4C"/>
    <w:multiLevelType w:val="hybridMultilevel"/>
    <w:tmpl w:val="C9BE0D1A"/>
    <w:lvl w:ilvl="0" w:tplc="FFFFFFFF">
      <w:start w:val="1"/>
      <w:numFmt w:val="decimal"/>
      <w:lvlText w:val="%1."/>
      <w:lvlJc w:val="left"/>
      <w:pPr>
        <w:ind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1D033F7"/>
    <w:multiLevelType w:val="hybridMultilevel"/>
    <w:tmpl w:val="0D7CC796"/>
    <w:lvl w:ilvl="0" w:tplc="AE58D9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C440BF"/>
    <w:multiLevelType w:val="hybridMultilevel"/>
    <w:tmpl w:val="36D4E24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1" w15:restartNumberingAfterBreak="0">
    <w:nsid w:val="3C316471"/>
    <w:multiLevelType w:val="hybridMultilevel"/>
    <w:tmpl w:val="DCA68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673C00"/>
    <w:multiLevelType w:val="hybridMultilevel"/>
    <w:tmpl w:val="2AA087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BA5422"/>
    <w:multiLevelType w:val="hybridMultilevel"/>
    <w:tmpl w:val="47760E02"/>
    <w:lvl w:ilvl="0" w:tplc="7AB6FE0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125D41"/>
    <w:multiLevelType w:val="hybridMultilevel"/>
    <w:tmpl w:val="23DE3F6E"/>
    <w:lvl w:ilvl="0" w:tplc="872C0662">
      <w:start w:val="2"/>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087D73"/>
    <w:multiLevelType w:val="hybridMultilevel"/>
    <w:tmpl w:val="210885E4"/>
    <w:lvl w:ilvl="0" w:tplc="19369EAE">
      <w:start w:val="1"/>
      <w:numFmt w:val="decimal"/>
      <w:lvlText w:val="%1."/>
      <w:lvlJc w:val="left"/>
      <w:pPr>
        <w:ind w:left="716" w:hanging="432"/>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5B620422"/>
    <w:multiLevelType w:val="hybridMultilevel"/>
    <w:tmpl w:val="836ADE0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5DFA7D7C"/>
    <w:multiLevelType w:val="hybridMultilevel"/>
    <w:tmpl w:val="8F288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9A3412"/>
    <w:multiLevelType w:val="hybridMultilevel"/>
    <w:tmpl w:val="390CDE8A"/>
    <w:lvl w:ilvl="0" w:tplc="CBB440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2937E4A"/>
    <w:multiLevelType w:val="hybridMultilevel"/>
    <w:tmpl w:val="D8048D2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15:restartNumberingAfterBreak="0">
    <w:nsid w:val="670E62CB"/>
    <w:multiLevelType w:val="hybridMultilevel"/>
    <w:tmpl w:val="AD88A5E2"/>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1" w15:restartNumberingAfterBreak="0">
    <w:nsid w:val="708D12B9"/>
    <w:multiLevelType w:val="hybridMultilevel"/>
    <w:tmpl w:val="DE2CF092"/>
    <w:lvl w:ilvl="0" w:tplc="010EBAE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70DB5662"/>
    <w:multiLevelType w:val="hybridMultilevel"/>
    <w:tmpl w:val="5CA8F172"/>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33" w15:restartNumberingAfterBreak="0">
    <w:nsid w:val="711F02ED"/>
    <w:multiLevelType w:val="hybridMultilevel"/>
    <w:tmpl w:val="C35AEEF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15:restartNumberingAfterBreak="0">
    <w:nsid w:val="762953A7"/>
    <w:multiLevelType w:val="hybridMultilevel"/>
    <w:tmpl w:val="8DF0D852"/>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5" w15:restartNumberingAfterBreak="0">
    <w:nsid w:val="76515476"/>
    <w:multiLevelType w:val="multilevel"/>
    <w:tmpl w:val="96BE7A34"/>
    <w:lvl w:ilvl="0">
      <w:start w:val="1"/>
      <w:numFmt w:val="decimal"/>
      <w:lvlText w:val="%1."/>
      <w:lvlJc w:val="left"/>
      <w:pPr>
        <w:ind w:left="1080" w:hanging="360"/>
      </w:pPr>
      <w:rPr>
        <w:rFonts w:hint="default"/>
      </w:rPr>
    </w:lvl>
    <w:lvl w:ilvl="1">
      <w:start w:val="30"/>
      <w:numFmt w:val="decimal"/>
      <w:isLgl/>
      <w:lvlText w:val="%1.%2"/>
      <w:lvlJc w:val="left"/>
      <w:pPr>
        <w:ind w:left="1164" w:hanging="44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6" w15:restartNumberingAfterBreak="0">
    <w:nsid w:val="77A960E1"/>
    <w:multiLevelType w:val="hybridMultilevel"/>
    <w:tmpl w:val="D51E6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D863DB"/>
    <w:multiLevelType w:val="hybridMultilevel"/>
    <w:tmpl w:val="9AAAF8EC"/>
    <w:lvl w:ilvl="0" w:tplc="FFFFFFFF">
      <w:start w:val="1"/>
      <w:numFmt w:val="decimal"/>
      <w:lvlText w:val="%1."/>
      <w:lvlJc w:val="left"/>
      <w:pPr>
        <w:ind w:left="720" w:hanging="360"/>
      </w:pPr>
      <w:rPr>
        <w:rFonts w:hint="default"/>
        <w:b/>
        <w:color w:val="auto"/>
      </w:rPr>
    </w:lvl>
    <w:lvl w:ilvl="1" w:tplc="0809000F">
      <w:start w:val="1"/>
      <w:numFmt w:val="decimal"/>
      <w:lvlText w:val="%2."/>
      <w:lvlJc w:val="left"/>
      <w:pPr>
        <w:ind w:left="0" w:hanging="360"/>
      </w:pPr>
    </w:lvl>
    <w:lvl w:ilvl="2" w:tplc="FFFFFFFF">
      <w:start w:val="1"/>
      <w:numFmt w:val="lowerRoman"/>
      <w:lvlText w:val="%3."/>
      <w:lvlJc w:val="right"/>
      <w:pPr>
        <w:ind w:left="2160" w:hanging="180"/>
      </w:pPr>
      <w:rPr>
        <w:rFonts w:hint="default"/>
      </w:rPr>
    </w:lvl>
    <w:lvl w:ilvl="3" w:tplc="FFFFFFFF">
      <w:start w:val="1"/>
      <w:numFmt w:val="lowerRoman"/>
      <w:lvlText w:val="%4."/>
      <w:lvlJc w:val="righ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7E671C2"/>
    <w:multiLevelType w:val="hybridMultilevel"/>
    <w:tmpl w:val="BF12C742"/>
    <w:lvl w:ilvl="0" w:tplc="D264E776">
      <w:start w:val="1"/>
      <w:numFmt w:val="bullet"/>
      <w:lvlText w:val=""/>
      <w:lvlJc w:val="left"/>
      <w:pPr>
        <w:ind w:left="142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3A178C"/>
    <w:multiLevelType w:val="hybridMultilevel"/>
    <w:tmpl w:val="E9A4FE0A"/>
    <w:lvl w:ilvl="0" w:tplc="8446E32C">
      <w:start w:val="1"/>
      <w:numFmt w:val="decimal"/>
      <w:lvlText w:val="%1."/>
      <w:lvlJc w:val="left"/>
      <w:pPr>
        <w:ind w:left="1080" w:hanging="360"/>
      </w:pPr>
      <w:rPr>
        <w:b/>
        <w:bCs w:val="0"/>
        <w:color w:val="auto"/>
        <w:u w:val="non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01883525">
    <w:abstractNumId w:val="0"/>
  </w:num>
  <w:num w:numId="2" w16cid:durableId="1737507527">
    <w:abstractNumId w:val="39"/>
  </w:num>
  <w:num w:numId="3" w16cid:durableId="939608033">
    <w:abstractNumId w:val="11"/>
  </w:num>
  <w:num w:numId="4" w16cid:durableId="525169459">
    <w:abstractNumId w:val="6"/>
  </w:num>
  <w:num w:numId="5" w16cid:durableId="115176304">
    <w:abstractNumId w:val="17"/>
  </w:num>
  <w:num w:numId="6" w16cid:durableId="2078243885">
    <w:abstractNumId w:val="26"/>
  </w:num>
  <w:num w:numId="7" w16cid:durableId="2057773349">
    <w:abstractNumId w:val="31"/>
  </w:num>
  <w:num w:numId="8" w16cid:durableId="1209606212">
    <w:abstractNumId w:val="21"/>
  </w:num>
  <w:num w:numId="9" w16cid:durableId="468402934">
    <w:abstractNumId w:val="7"/>
  </w:num>
  <w:num w:numId="10" w16cid:durableId="920137278">
    <w:abstractNumId w:val="13"/>
  </w:num>
  <w:num w:numId="11" w16cid:durableId="1440024844">
    <w:abstractNumId w:val="23"/>
  </w:num>
  <w:num w:numId="12" w16cid:durableId="855196887">
    <w:abstractNumId w:val="38"/>
  </w:num>
  <w:num w:numId="13" w16cid:durableId="166280587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80992862">
    <w:abstractNumId w:val="28"/>
  </w:num>
  <w:num w:numId="15" w16cid:durableId="21145942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7155786">
    <w:abstractNumId w:val="25"/>
  </w:num>
  <w:num w:numId="17" w16cid:durableId="622540532">
    <w:abstractNumId w:val="27"/>
  </w:num>
  <w:num w:numId="18" w16cid:durableId="1970281079">
    <w:abstractNumId w:val="35"/>
  </w:num>
  <w:num w:numId="19" w16cid:durableId="1605529330">
    <w:abstractNumId w:val="36"/>
  </w:num>
  <w:num w:numId="20" w16cid:durableId="1948350667">
    <w:abstractNumId w:val="20"/>
  </w:num>
  <w:num w:numId="21" w16cid:durableId="9115012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40024192">
    <w:abstractNumId w:val="18"/>
  </w:num>
  <w:num w:numId="23" w16cid:durableId="248275979">
    <w:abstractNumId w:val="24"/>
  </w:num>
  <w:num w:numId="24" w16cid:durableId="1097140519">
    <w:abstractNumId w:val="19"/>
  </w:num>
  <w:num w:numId="25" w16cid:durableId="816530800">
    <w:abstractNumId w:val="8"/>
  </w:num>
  <w:num w:numId="26" w16cid:durableId="536159452">
    <w:abstractNumId w:val="37"/>
  </w:num>
  <w:num w:numId="27" w16cid:durableId="643044998">
    <w:abstractNumId w:val="16"/>
  </w:num>
  <w:num w:numId="28" w16cid:durableId="18649783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288897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65452398">
    <w:abstractNumId w:val="10"/>
  </w:num>
  <w:num w:numId="31" w16cid:durableId="681591356">
    <w:abstractNumId w:val="34"/>
  </w:num>
  <w:num w:numId="32" w16cid:durableId="1012997976">
    <w:abstractNumId w:val="22"/>
  </w:num>
  <w:num w:numId="33" w16cid:durableId="1643459853">
    <w:abstractNumId w:val="30"/>
  </w:num>
  <w:num w:numId="34" w16cid:durableId="733359916">
    <w:abstractNumId w:val="33"/>
  </w:num>
  <w:num w:numId="35" w16cid:durableId="1871721816">
    <w:abstractNumId w:val="14"/>
  </w:num>
  <w:num w:numId="36" w16cid:durableId="1194924127">
    <w:abstractNumId w:val="9"/>
  </w:num>
  <w:num w:numId="37" w16cid:durableId="57444000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48"/>
    <w:rsid w:val="00000FCD"/>
    <w:rsid w:val="00003024"/>
    <w:rsid w:val="00004313"/>
    <w:rsid w:val="00004667"/>
    <w:rsid w:val="00005BB9"/>
    <w:rsid w:val="00006284"/>
    <w:rsid w:val="00006DAC"/>
    <w:rsid w:val="00010792"/>
    <w:rsid w:val="0001236E"/>
    <w:rsid w:val="000177BD"/>
    <w:rsid w:val="00020422"/>
    <w:rsid w:val="0002088E"/>
    <w:rsid w:val="000246AD"/>
    <w:rsid w:val="00027D9E"/>
    <w:rsid w:val="00034391"/>
    <w:rsid w:val="00035130"/>
    <w:rsid w:val="00035177"/>
    <w:rsid w:val="00035AD0"/>
    <w:rsid w:val="00037C19"/>
    <w:rsid w:val="000469C4"/>
    <w:rsid w:val="00052C58"/>
    <w:rsid w:val="00053524"/>
    <w:rsid w:val="00053D51"/>
    <w:rsid w:val="000565BE"/>
    <w:rsid w:val="000600D8"/>
    <w:rsid w:val="0006715E"/>
    <w:rsid w:val="00070946"/>
    <w:rsid w:val="00071D8E"/>
    <w:rsid w:val="00072831"/>
    <w:rsid w:val="00073349"/>
    <w:rsid w:val="000743A1"/>
    <w:rsid w:val="000806A0"/>
    <w:rsid w:val="000866F1"/>
    <w:rsid w:val="000949FB"/>
    <w:rsid w:val="00096FDD"/>
    <w:rsid w:val="000A22F3"/>
    <w:rsid w:val="000A3BF8"/>
    <w:rsid w:val="000A4D20"/>
    <w:rsid w:val="000B28B1"/>
    <w:rsid w:val="000C1B9F"/>
    <w:rsid w:val="000C21C4"/>
    <w:rsid w:val="000C2C39"/>
    <w:rsid w:val="000C64CD"/>
    <w:rsid w:val="000D03DD"/>
    <w:rsid w:val="000D188E"/>
    <w:rsid w:val="000D47F7"/>
    <w:rsid w:val="000D58F0"/>
    <w:rsid w:val="000E0557"/>
    <w:rsid w:val="000E2E73"/>
    <w:rsid w:val="000E439E"/>
    <w:rsid w:val="000E48EA"/>
    <w:rsid w:val="000F0829"/>
    <w:rsid w:val="000F0B9E"/>
    <w:rsid w:val="000F0C54"/>
    <w:rsid w:val="000F32F7"/>
    <w:rsid w:val="000F4672"/>
    <w:rsid w:val="000F4BE6"/>
    <w:rsid w:val="000F5E23"/>
    <w:rsid w:val="000F700C"/>
    <w:rsid w:val="00103EAB"/>
    <w:rsid w:val="00107B5E"/>
    <w:rsid w:val="001126C7"/>
    <w:rsid w:val="00114FF8"/>
    <w:rsid w:val="001161C0"/>
    <w:rsid w:val="001245AF"/>
    <w:rsid w:val="00124905"/>
    <w:rsid w:val="00124D65"/>
    <w:rsid w:val="00133EEC"/>
    <w:rsid w:val="001366C2"/>
    <w:rsid w:val="001414F0"/>
    <w:rsid w:val="00141F14"/>
    <w:rsid w:val="001520E1"/>
    <w:rsid w:val="0015463C"/>
    <w:rsid w:val="00160E1A"/>
    <w:rsid w:val="001626F3"/>
    <w:rsid w:val="00162B48"/>
    <w:rsid w:val="001635F1"/>
    <w:rsid w:val="00165575"/>
    <w:rsid w:val="001708F8"/>
    <w:rsid w:val="00171C1D"/>
    <w:rsid w:val="00175F97"/>
    <w:rsid w:val="00177F9A"/>
    <w:rsid w:val="00180A9F"/>
    <w:rsid w:val="00181B5C"/>
    <w:rsid w:val="00184053"/>
    <w:rsid w:val="00184734"/>
    <w:rsid w:val="00186786"/>
    <w:rsid w:val="0019436C"/>
    <w:rsid w:val="001A3EBE"/>
    <w:rsid w:val="001A5BB1"/>
    <w:rsid w:val="001B0ADA"/>
    <w:rsid w:val="001C5B21"/>
    <w:rsid w:val="001D04E1"/>
    <w:rsid w:val="001D4389"/>
    <w:rsid w:val="001D4B6D"/>
    <w:rsid w:val="001D5F58"/>
    <w:rsid w:val="001E0714"/>
    <w:rsid w:val="001E10D6"/>
    <w:rsid w:val="001E7835"/>
    <w:rsid w:val="001F3574"/>
    <w:rsid w:val="001F48CA"/>
    <w:rsid w:val="001F58AF"/>
    <w:rsid w:val="001F69DB"/>
    <w:rsid w:val="00203A29"/>
    <w:rsid w:val="0020515B"/>
    <w:rsid w:val="00206107"/>
    <w:rsid w:val="002063C6"/>
    <w:rsid w:val="002134CC"/>
    <w:rsid w:val="0021678D"/>
    <w:rsid w:val="00216EDF"/>
    <w:rsid w:val="00223548"/>
    <w:rsid w:val="00224743"/>
    <w:rsid w:val="00224F31"/>
    <w:rsid w:val="002262AF"/>
    <w:rsid w:val="002279EE"/>
    <w:rsid w:val="002356C2"/>
    <w:rsid w:val="00236660"/>
    <w:rsid w:val="00240170"/>
    <w:rsid w:val="0024209B"/>
    <w:rsid w:val="00244E6A"/>
    <w:rsid w:val="00246BCB"/>
    <w:rsid w:val="00251DC1"/>
    <w:rsid w:val="00251F8D"/>
    <w:rsid w:val="00252500"/>
    <w:rsid w:val="00254C8F"/>
    <w:rsid w:val="00255B3E"/>
    <w:rsid w:val="00256EB0"/>
    <w:rsid w:val="00263196"/>
    <w:rsid w:val="00263D43"/>
    <w:rsid w:val="002648A6"/>
    <w:rsid w:val="002661C8"/>
    <w:rsid w:val="002713BD"/>
    <w:rsid w:val="002719E9"/>
    <w:rsid w:val="00272610"/>
    <w:rsid w:val="00274A5F"/>
    <w:rsid w:val="00276317"/>
    <w:rsid w:val="00277629"/>
    <w:rsid w:val="002805DB"/>
    <w:rsid w:val="002819C5"/>
    <w:rsid w:val="002824B3"/>
    <w:rsid w:val="00286982"/>
    <w:rsid w:val="00291641"/>
    <w:rsid w:val="00295075"/>
    <w:rsid w:val="00296C15"/>
    <w:rsid w:val="002970CD"/>
    <w:rsid w:val="002A33DB"/>
    <w:rsid w:val="002A45EA"/>
    <w:rsid w:val="002B0A6E"/>
    <w:rsid w:val="002B222F"/>
    <w:rsid w:val="002B3A3B"/>
    <w:rsid w:val="002B43A7"/>
    <w:rsid w:val="002B4C9D"/>
    <w:rsid w:val="002C0120"/>
    <w:rsid w:val="002C04E5"/>
    <w:rsid w:val="002C3604"/>
    <w:rsid w:val="002C4095"/>
    <w:rsid w:val="002C6683"/>
    <w:rsid w:val="002D4031"/>
    <w:rsid w:val="002D47AE"/>
    <w:rsid w:val="002E0E74"/>
    <w:rsid w:val="002E0E95"/>
    <w:rsid w:val="002E1A09"/>
    <w:rsid w:val="002E1F95"/>
    <w:rsid w:val="002E24BA"/>
    <w:rsid w:val="002E4E5B"/>
    <w:rsid w:val="002E5EED"/>
    <w:rsid w:val="002E66A1"/>
    <w:rsid w:val="002F0C75"/>
    <w:rsid w:val="002F174E"/>
    <w:rsid w:val="002F1B35"/>
    <w:rsid w:val="002F582D"/>
    <w:rsid w:val="002F648B"/>
    <w:rsid w:val="002F65E9"/>
    <w:rsid w:val="00300E4C"/>
    <w:rsid w:val="003018A9"/>
    <w:rsid w:val="003050D8"/>
    <w:rsid w:val="003105BB"/>
    <w:rsid w:val="00315395"/>
    <w:rsid w:val="003161DF"/>
    <w:rsid w:val="0031785D"/>
    <w:rsid w:val="003210CD"/>
    <w:rsid w:val="003220B0"/>
    <w:rsid w:val="0032295C"/>
    <w:rsid w:val="003373FB"/>
    <w:rsid w:val="003410DA"/>
    <w:rsid w:val="00343241"/>
    <w:rsid w:val="00346657"/>
    <w:rsid w:val="00347CBD"/>
    <w:rsid w:val="003510CA"/>
    <w:rsid w:val="0035187E"/>
    <w:rsid w:val="00352606"/>
    <w:rsid w:val="0035422B"/>
    <w:rsid w:val="003638D2"/>
    <w:rsid w:val="0036546B"/>
    <w:rsid w:val="00365A7A"/>
    <w:rsid w:val="003670DA"/>
    <w:rsid w:val="00370112"/>
    <w:rsid w:val="003740C8"/>
    <w:rsid w:val="00375846"/>
    <w:rsid w:val="00376717"/>
    <w:rsid w:val="00376803"/>
    <w:rsid w:val="00376C5B"/>
    <w:rsid w:val="00382B19"/>
    <w:rsid w:val="003854BE"/>
    <w:rsid w:val="00387ACB"/>
    <w:rsid w:val="00387FD9"/>
    <w:rsid w:val="00390660"/>
    <w:rsid w:val="003906AC"/>
    <w:rsid w:val="003A27C7"/>
    <w:rsid w:val="003A41F7"/>
    <w:rsid w:val="003B1123"/>
    <w:rsid w:val="003B23D8"/>
    <w:rsid w:val="003B30D9"/>
    <w:rsid w:val="003C0413"/>
    <w:rsid w:val="003C2FDD"/>
    <w:rsid w:val="003C3762"/>
    <w:rsid w:val="003C67D9"/>
    <w:rsid w:val="003D6BA2"/>
    <w:rsid w:val="003E0C2D"/>
    <w:rsid w:val="003E271B"/>
    <w:rsid w:val="003E28A3"/>
    <w:rsid w:val="003E7BB4"/>
    <w:rsid w:val="003F1F10"/>
    <w:rsid w:val="003F2C13"/>
    <w:rsid w:val="003F2C9C"/>
    <w:rsid w:val="003F64B9"/>
    <w:rsid w:val="003F6E7A"/>
    <w:rsid w:val="00400487"/>
    <w:rsid w:val="004055C5"/>
    <w:rsid w:val="00405794"/>
    <w:rsid w:val="004066DD"/>
    <w:rsid w:val="00406849"/>
    <w:rsid w:val="00407A64"/>
    <w:rsid w:val="00410522"/>
    <w:rsid w:val="00410744"/>
    <w:rsid w:val="00412DCD"/>
    <w:rsid w:val="00420009"/>
    <w:rsid w:val="004205C8"/>
    <w:rsid w:val="00422AED"/>
    <w:rsid w:val="00422BFC"/>
    <w:rsid w:val="00433224"/>
    <w:rsid w:val="00437F27"/>
    <w:rsid w:val="00441381"/>
    <w:rsid w:val="00445907"/>
    <w:rsid w:val="004534A1"/>
    <w:rsid w:val="00453AEC"/>
    <w:rsid w:val="004605E0"/>
    <w:rsid w:val="00464A9A"/>
    <w:rsid w:val="00470179"/>
    <w:rsid w:val="00471F33"/>
    <w:rsid w:val="0047445A"/>
    <w:rsid w:val="00475F3D"/>
    <w:rsid w:val="00482C61"/>
    <w:rsid w:val="00483F9A"/>
    <w:rsid w:val="00485E3B"/>
    <w:rsid w:val="00490F47"/>
    <w:rsid w:val="00491283"/>
    <w:rsid w:val="00492B52"/>
    <w:rsid w:val="00493565"/>
    <w:rsid w:val="00495A90"/>
    <w:rsid w:val="00495DDD"/>
    <w:rsid w:val="00497CA5"/>
    <w:rsid w:val="004A14F1"/>
    <w:rsid w:val="004A53AB"/>
    <w:rsid w:val="004A7812"/>
    <w:rsid w:val="004B2C4B"/>
    <w:rsid w:val="004B48DF"/>
    <w:rsid w:val="004B577C"/>
    <w:rsid w:val="004B71BE"/>
    <w:rsid w:val="004C1075"/>
    <w:rsid w:val="004C1799"/>
    <w:rsid w:val="004C3BF0"/>
    <w:rsid w:val="004C77F4"/>
    <w:rsid w:val="004D2EB5"/>
    <w:rsid w:val="004D47E5"/>
    <w:rsid w:val="004D7BB6"/>
    <w:rsid w:val="004E02C0"/>
    <w:rsid w:val="004E5807"/>
    <w:rsid w:val="004E6E7D"/>
    <w:rsid w:val="00500618"/>
    <w:rsid w:val="00503A5D"/>
    <w:rsid w:val="00511665"/>
    <w:rsid w:val="005131D4"/>
    <w:rsid w:val="005169E5"/>
    <w:rsid w:val="005208E8"/>
    <w:rsid w:val="005209EC"/>
    <w:rsid w:val="00521A42"/>
    <w:rsid w:val="0052320B"/>
    <w:rsid w:val="00524130"/>
    <w:rsid w:val="00530BF1"/>
    <w:rsid w:val="00531A79"/>
    <w:rsid w:val="00531C09"/>
    <w:rsid w:val="005321E8"/>
    <w:rsid w:val="00533B56"/>
    <w:rsid w:val="00550926"/>
    <w:rsid w:val="00554E6E"/>
    <w:rsid w:val="00555A5E"/>
    <w:rsid w:val="00555C0B"/>
    <w:rsid w:val="005577A4"/>
    <w:rsid w:val="005638E2"/>
    <w:rsid w:val="005644CB"/>
    <w:rsid w:val="00566854"/>
    <w:rsid w:val="00567782"/>
    <w:rsid w:val="00577939"/>
    <w:rsid w:val="00577C51"/>
    <w:rsid w:val="005804F5"/>
    <w:rsid w:val="00586EC7"/>
    <w:rsid w:val="005A1148"/>
    <w:rsid w:val="005A21B7"/>
    <w:rsid w:val="005A43AC"/>
    <w:rsid w:val="005A6AFB"/>
    <w:rsid w:val="005B0D7F"/>
    <w:rsid w:val="005B430A"/>
    <w:rsid w:val="005B5655"/>
    <w:rsid w:val="005C09F8"/>
    <w:rsid w:val="005C1899"/>
    <w:rsid w:val="005C3484"/>
    <w:rsid w:val="005C38BB"/>
    <w:rsid w:val="005C4CF5"/>
    <w:rsid w:val="005C4FD4"/>
    <w:rsid w:val="005C728B"/>
    <w:rsid w:val="005D38B2"/>
    <w:rsid w:val="005D6F84"/>
    <w:rsid w:val="005E041C"/>
    <w:rsid w:val="005E0D17"/>
    <w:rsid w:val="005E67C0"/>
    <w:rsid w:val="005F06BF"/>
    <w:rsid w:val="005F1807"/>
    <w:rsid w:val="005F3514"/>
    <w:rsid w:val="0060150B"/>
    <w:rsid w:val="0060171A"/>
    <w:rsid w:val="0060550F"/>
    <w:rsid w:val="006060E6"/>
    <w:rsid w:val="006112AB"/>
    <w:rsid w:val="0061318B"/>
    <w:rsid w:val="00613438"/>
    <w:rsid w:val="00613A30"/>
    <w:rsid w:val="00614A26"/>
    <w:rsid w:val="0062058D"/>
    <w:rsid w:val="00621BCF"/>
    <w:rsid w:val="00623726"/>
    <w:rsid w:val="0062438B"/>
    <w:rsid w:val="00631FC2"/>
    <w:rsid w:val="00632FEC"/>
    <w:rsid w:val="0064037A"/>
    <w:rsid w:val="00640605"/>
    <w:rsid w:val="006478E2"/>
    <w:rsid w:val="0065044A"/>
    <w:rsid w:val="00650E06"/>
    <w:rsid w:val="006515A5"/>
    <w:rsid w:val="006545E5"/>
    <w:rsid w:val="00655165"/>
    <w:rsid w:val="006556AF"/>
    <w:rsid w:val="00655B6E"/>
    <w:rsid w:val="00661600"/>
    <w:rsid w:val="006637FC"/>
    <w:rsid w:val="0066720B"/>
    <w:rsid w:val="00667F0E"/>
    <w:rsid w:val="00671D55"/>
    <w:rsid w:val="00673319"/>
    <w:rsid w:val="00674D57"/>
    <w:rsid w:val="006777A7"/>
    <w:rsid w:val="00680F59"/>
    <w:rsid w:val="00682F03"/>
    <w:rsid w:val="006854B2"/>
    <w:rsid w:val="00685C8A"/>
    <w:rsid w:val="006917C9"/>
    <w:rsid w:val="00692252"/>
    <w:rsid w:val="006A0D85"/>
    <w:rsid w:val="006A417E"/>
    <w:rsid w:val="006A5A11"/>
    <w:rsid w:val="006B2F02"/>
    <w:rsid w:val="006B6368"/>
    <w:rsid w:val="006C0441"/>
    <w:rsid w:val="006C2768"/>
    <w:rsid w:val="006D18FD"/>
    <w:rsid w:val="006D275B"/>
    <w:rsid w:val="006D2A06"/>
    <w:rsid w:val="006D35CF"/>
    <w:rsid w:val="006D3E99"/>
    <w:rsid w:val="006D4B4F"/>
    <w:rsid w:val="006D7AC3"/>
    <w:rsid w:val="006E0DC7"/>
    <w:rsid w:val="006E185C"/>
    <w:rsid w:val="006E1CEF"/>
    <w:rsid w:val="006E3948"/>
    <w:rsid w:val="006E4807"/>
    <w:rsid w:val="006E7866"/>
    <w:rsid w:val="006F43A9"/>
    <w:rsid w:val="006F43B0"/>
    <w:rsid w:val="006F4FCB"/>
    <w:rsid w:val="006F53BB"/>
    <w:rsid w:val="0070326D"/>
    <w:rsid w:val="00705EA7"/>
    <w:rsid w:val="0071060B"/>
    <w:rsid w:val="00711B39"/>
    <w:rsid w:val="007138E6"/>
    <w:rsid w:val="00714BC2"/>
    <w:rsid w:val="007159A7"/>
    <w:rsid w:val="00716E9F"/>
    <w:rsid w:val="007205C4"/>
    <w:rsid w:val="00721940"/>
    <w:rsid w:val="00722361"/>
    <w:rsid w:val="007254E2"/>
    <w:rsid w:val="00725D59"/>
    <w:rsid w:val="00727FC2"/>
    <w:rsid w:val="00733E82"/>
    <w:rsid w:val="00736F68"/>
    <w:rsid w:val="00741136"/>
    <w:rsid w:val="0074130C"/>
    <w:rsid w:val="00752640"/>
    <w:rsid w:val="00754909"/>
    <w:rsid w:val="00755C9C"/>
    <w:rsid w:val="007616E7"/>
    <w:rsid w:val="00762A07"/>
    <w:rsid w:val="00764C46"/>
    <w:rsid w:val="00765BF0"/>
    <w:rsid w:val="0077248D"/>
    <w:rsid w:val="0077522D"/>
    <w:rsid w:val="00775595"/>
    <w:rsid w:val="00782121"/>
    <w:rsid w:val="007826A2"/>
    <w:rsid w:val="00782E58"/>
    <w:rsid w:val="00792980"/>
    <w:rsid w:val="007A09BD"/>
    <w:rsid w:val="007A6292"/>
    <w:rsid w:val="007B5AE0"/>
    <w:rsid w:val="007B613C"/>
    <w:rsid w:val="007C07CB"/>
    <w:rsid w:val="007C1DFB"/>
    <w:rsid w:val="007C5EDD"/>
    <w:rsid w:val="007D0DAC"/>
    <w:rsid w:val="007D1ACF"/>
    <w:rsid w:val="007E1714"/>
    <w:rsid w:val="007E3623"/>
    <w:rsid w:val="007E39C8"/>
    <w:rsid w:val="007E47F8"/>
    <w:rsid w:val="007F3FB4"/>
    <w:rsid w:val="007F46DD"/>
    <w:rsid w:val="00801318"/>
    <w:rsid w:val="00811F3A"/>
    <w:rsid w:val="0081569C"/>
    <w:rsid w:val="00822DFA"/>
    <w:rsid w:val="0082313A"/>
    <w:rsid w:val="008250C2"/>
    <w:rsid w:val="00834C77"/>
    <w:rsid w:val="00835C72"/>
    <w:rsid w:val="00841A55"/>
    <w:rsid w:val="008423CC"/>
    <w:rsid w:val="00842706"/>
    <w:rsid w:val="00842AD1"/>
    <w:rsid w:val="00842E4C"/>
    <w:rsid w:val="008468AB"/>
    <w:rsid w:val="00851EA6"/>
    <w:rsid w:val="00852AAA"/>
    <w:rsid w:val="0085509C"/>
    <w:rsid w:val="0086026F"/>
    <w:rsid w:val="008608AD"/>
    <w:rsid w:val="008651EB"/>
    <w:rsid w:val="0086795D"/>
    <w:rsid w:val="00867F5A"/>
    <w:rsid w:val="00870B65"/>
    <w:rsid w:val="0087557B"/>
    <w:rsid w:val="00880F8A"/>
    <w:rsid w:val="00882C16"/>
    <w:rsid w:val="00884A4F"/>
    <w:rsid w:val="00891105"/>
    <w:rsid w:val="00894FDB"/>
    <w:rsid w:val="00897AB7"/>
    <w:rsid w:val="008A63F1"/>
    <w:rsid w:val="008B0D80"/>
    <w:rsid w:val="008B4DB1"/>
    <w:rsid w:val="008B68B1"/>
    <w:rsid w:val="008C0639"/>
    <w:rsid w:val="008C7697"/>
    <w:rsid w:val="008D148A"/>
    <w:rsid w:val="008D2F69"/>
    <w:rsid w:val="008D405E"/>
    <w:rsid w:val="008D41CE"/>
    <w:rsid w:val="008E160C"/>
    <w:rsid w:val="008E2273"/>
    <w:rsid w:val="008E3278"/>
    <w:rsid w:val="008E61C9"/>
    <w:rsid w:val="008E6B6C"/>
    <w:rsid w:val="008E72C3"/>
    <w:rsid w:val="008F102A"/>
    <w:rsid w:val="008F3A51"/>
    <w:rsid w:val="008F3EBE"/>
    <w:rsid w:val="008F6316"/>
    <w:rsid w:val="009016A0"/>
    <w:rsid w:val="009037BE"/>
    <w:rsid w:val="00905B59"/>
    <w:rsid w:val="009075A7"/>
    <w:rsid w:val="00907D2C"/>
    <w:rsid w:val="00911B7C"/>
    <w:rsid w:val="00912D92"/>
    <w:rsid w:val="009141ED"/>
    <w:rsid w:val="00917401"/>
    <w:rsid w:val="0092117B"/>
    <w:rsid w:val="0092178B"/>
    <w:rsid w:val="00922754"/>
    <w:rsid w:val="009245CD"/>
    <w:rsid w:val="00924F84"/>
    <w:rsid w:val="009265B8"/>
    <w:rsid w:val="0093098B"/>
    <w:rsid w:val="009315DD"/>
    <w:rsid w:val="0093548F"/>
    <w:rsid w:val="009366CE"/>
    <w:rsid w:val="00937EAF"/>
    <w:rsid w:val="00941E1B"/>
    <w:rsid w:val="0094381E"/>
    <w:rsid w:val="009467E2"/>
    <w:rsid w:val="009472E4"/>
    <w:rsid w:val="009503D7"/>
    <w:rsid w:val="00952E15"/>
    <w:rsid w:val="0095332C"/>
    <w:rsid w:val="0095393B"/>
    <w:rsid w:val="00956E69"/>
    <w:rsid w:val="009575F9"/>
    <w:rsid w:val="00957F10"/>
    <w:rsid w:val="0096174C"/>
    <w:rsid w:val="00961E14"/>
    <w:rsid w:val="00965DC2"/>
    <w:rsid w:val="00970191"/>
    <w:rsid w:val="009715D4"/>
    <w:rsid w:val="0097259B"/>
    <w:rsid w:val="0097365C"/>
    <w:rsid w:val="009766BB"/>
    <w:rsid w:val="009816BC"/>
    <w:rsid w:val="009820F8"/>
    <w:rsid w:val="0098273A"/>
    <w:rsid w:val="009829E7"/>
    <w:rsid w:val="00993B0E"/>
    <w:rsid w:val="009963F6"/>
    <w:rsid w:val="009A24C3"/>
    <w:rsid w:val="009A31CF"/>
    <w:rsid w:val="009A5515"/>
    <w:rsid w:val="009B1C13"/>
    <w:rsid w:val="009B2862"/>
    <w:rsid w:val="009B4F6A"/>
    <w:rsid w:val="009C127C"/>
    <w:rsid w:val="009C156D"/>
    <w:rsid w:val="009C2C27"/>
    <w:rsid w:val="009C33B1"/>
    <w:rsid w:val="009C4508"/>
    <w:rsid w:val="009C46DB"/>
    <w:rsid w:val="009C4751"/>
    <w:rsid w:val="009C7FD8"/>
    <w:rsid w:val="009D0CEF"/>
    <w:rsid w:val="009D286D"/>
    <w:rsid w:val="009D3AEA"/>
    <w:rsid w:val="009D5775"/>
    <w:rsid w:val="009D635E"/>
    <w:rsid w:val="009E0976"/>
    <w:rsid w:val="009E2505"/>
    <w:rsid w:val="009E3F6B"/>
    <w:rsid w:val="009E7629"/>
    <w:rsid w:val="009F4819"/>
    <w:rsid w:val="009F5412"/>
    <w:rsid w:val="009F5525"/>
    <w:rsid w:val="00A072C1"/>
    <w:rsid w:val="00A0749E"/>
    <w:rsid w:val="00A075A2"/>
    <w:rsid w:val="00A07959"/>
    <w:rsid w:val="00A13E4C"/>
    <w:rsid w:val="00A15D1D"/>
    <w:rsid w:val="00A17638"/>
    <w:rsid w:val="00A200D2"/>
    <w:rsid w:val="00A20F84"/>
    <w:rsid w:val="00A236F5"/>
    <w:rsid w:val="00A23DF1"/>
    <w:rsid w:val="00A30F61"/>
    <w:rsid w:val="00A31E3F"/>
    <w:rsid w:val="00A37236"/>
    <w:rsid w:val="00A37D11"/>
    <w:rsid w:val="00A4171C"/>
    <w:rsid w:val="00A42F87"/>
    <w:rsid w:val="00A45906"/>
    <w:rsid w:val="00A466B1"/>
    <w:rsid w:val="00A467F7"/>
    <w:rsid w:val="00A473FE"/>
    <w:rsid w:val="00A52C40"/>
    <w:rsid w:val="00A531EC"/>
    <w:rsid w:val="00A53AFC"/>
    <w:rsid w:val="00A6332E"/>
    <w:rsid w:val="00A6688D"/>
    <w:rsid w:val="00A70C7D"/>
    <w:rsid w:val="00A71A48"/>
    <w:rsid w:val="00A749B0"/>
    <w:rsid w:val="00A76D6E"/>
    <w:rsid w:val="00A77ECA"/>
    <w:rsid w:val="00A77F46"/>
    <w:rsid w:val="00A83AD6"/>
    <w:rsid w:val="00A84D68"/>
    <w:rsid w:val="00A91E60"/>
    <w:rsid w:val="00A967A3"/>
    <w:rsid w:val="00AA3FA6"/>
    <w:rsid w:val="00AA6DD0"/>
    <w:rsid w:val="00AB148C"/>
    <w:rsid w:val="00AB3A5F"/>
    <w:rsid w:val="00AB4D01"/>
    <w:rsid w:val="00AB7EAB"/>
    <w:rsid w:val="00AC2A9B"/>
    <w:rsid w:val="00AC2B35"/>
    <w:rsid w:val="00AC3333"/>
    <w:rsid w:val="00AC462F"/>
    <w:rsid w:val="00AC4CC9"/>
    <w:rsid w:val="00AC53E5"/>
    <w:rsid w:val="00AC7042"/>
    <w:rsid w:val="00AC7F0D"/>
    <w:rsid w:val="00AD0D19"/>
    <w:rsid w:val="00AE2E9F"/>
    <w:rsid w:val="00AE31F6"/>
    <w:rsid w:val="00AF3DBF"/>
    <w:rsid w:val="00B03FE9"/>
    <w:rsid w:val="00B0468B"/>
    <w:rsid w:val="00B055EF"/>
    <w:rsid w:val="00B0631E"/>
    <w:rsid w:val="00B06A54"/>
    <w:rsid w:val="00B078BE"/>
    <w:rsid w:val="00B115BF"/>
    <w:rsid w:val="00B15EAE"/>
    <w:rsid w:val="00B20330"/>
    <w:rsid w:val="00B24B64"/>
    <w:rsid w:val="00B3021D"/>
    <w:rsid w:val="00B31CA9"/>
    <w:rsid w:val="00B32A7D"/>
    <w:rsid w:val="00B33C47"/>
    <w:rsid w:val="00B37751"/>
    <w:rsid w:val="00B37C6E"/>
    <w:rsid w:val="00B41D29"/>
    <w:rsid w:val="00B479D3"/>
    <w:rsid w:val="00B502B9"/>
    <w:rsid w:val="00B51261"/>
    <w:rsid w:val="00B56127"/>
    <w:rsid w:val="00B6045B"/>
    <w:rsid w:val="00B604C4"/>
    <w:rsid w:val="00B60C48"/>
    <w:rsid w:val="00B619BE"/>
    <w:rsid w:val="00B62177"/>
    <w:rsid w:val="00B6346C"/>
    <w:rsid w:val="00B66B1C"/>
    <w:rsid w:val="00B66C1F"/>
    <w:rsid w:val="00B66C78"/>
    <w:rsid w:val="00B66F95"/>
    <w:rsid w:val="00B7052E"/>
    <w:rsid w:val="00B731CD"/>
    <w:rsid w:val="00B74E39"/>
    <w:rsid w:val="00B82D70"/>
    <w:rsid w:val="00B8600B"/>
    <w:rsid w:val="00B93159"/>
    <w:rsid w:val="00B96B3D"/>
    <w:rsid w:val="00BA01AF"/>
    <w:rsid w:val="00BA01CC"/>
    <w:rsid w:val="00BA1F01"/>
    <w:rsid w:val="00BA54A8"/>
    <w:rsid w:val="00BB05F5"/>
    <w:rsid w:val="00BB2CC5"/>
    <w:rsid w:val="00BB497F"/>
    <w:rsid w:val="00BB528A"/>
    <w:rsid w:val="00BB6104"/>
    <w:rsid w:val="00BB7449"/>
    <w:rsid w:val="00BB75D5"/>
    <w:rsid w:val="00BB7C95"/>
    <w:rsid w:val="00BC11AD"/>
    <w:rsid w:val="00BC2646"/>
    <w:rsid w:val="00BD0883"/>
    <w:rsid w:val="00BD4305"/>
    <w:rsid w:val="00BD45C9"/>
    <w:rsid w:val="00BD719C"/>
    <w:rsid w:val="00BD7D77"/>
    <w:rsid w:val="00BE16A9"/>
    <w:rsid w:val="00BE659D"/>
    <w:rsid w:val="00BE6A78"/>
    <w:rsid w:val="00BF1663"/>
    <w:rsid w:val="00BF33B3"/>
    <w:rsid w:val="00BF43C0"/>
    <w:rsid w:val="00BF4CE9"/>
    <w:rsid w:val="00BF5519"/>
    <w:rsid w:val="00BF5ED2"/>
    <w:rsid w:val="00BF7DDC"/>
    <w:rsid w:val="00C026D5"/>
    <w:rsid w:val="00C07834"/>
    <w:rsid w:val="00C1164F"/>
    <w:rsid w:val="00C16116"/>
    <w:rsid w:val="00C21B2A"/>
    <w:rsid w:val="00C22243"/>
    <w:rsid w:val="00C2277B"/>
    <w:rsid w:val="00C24A6E"/>
    <w:rsid w:val="00C24FFA"/>
    <w:rsid w:val="00C30FD3"/>
    <w:rsid w:val="00C33547"/>
    <w:rsid w:val="00C33E0C"/>
    <w:rsid w:val="00C37846"/>
    <w:rsid w:val="00C41F56"/>
    <w:rsid w:val="00C422BB"/>
    <w:rsid w:val="00C43178"/>
    <w:rsid w:val="00C44468"/>
    <w:rsid w:val="00C47197"/>
    <w:rsid w:val="00C50FE8"/>
    <w:rsid w:val="00C51EAA"/>
    <w:rsid w:val="00C6073F"/>
    <w:rsid w:val="00C64750"/>
    <w:rsid w:val="00C64B15"/>
    <w:rsid w:val="00C65338"/>
    <w:rsid w:val="00C675CB"/>
    <w:rsid w:val="00C70B17"/>
    <w:rsid w:val="00C71A51"/>
    <w:rsid w:val="00C73CA9"/>
    <w:rsid w:val="00C761ED"/>
    <w:rsid w:val="00C823AC"/>
    <w:rsid w:val="00C85AF0"/>
    <w:rsid w:val="00C8623E"/>
    <w:rsid w:val="00C8657B"/>
    <w:rsid w:val="00C87CE3"/>
    <w:rsid w:val="00C90C00"/>
    <w:rsid w:val="00CA24AC"/>
    <w:rsid w:val="00CA6AC0"/>
    <w:rsid w:val="00CA6DC8"/>
    <w:rsid w:val="00CC18C2"/>
    <w:rsid w:val="00CC3A27"/>
    <w:rsid w:val="00CC3A53"/>
    <w:rsid w:val="00CC3F08"/>
    <w:rsid w:val="00CC59F4"/>
    <w:rsid w:val="00CD3621"/>
    <w:rsid w:val="00CD6446"/>
    <w:rsid w:val="00CD68B1"/>
    <w:rsid w:val="00CD6A1F"/>
    <w:rsid w:val="00CD76E5"/>
    <w:rsid w:val="00CE1180"/>
    <w:rsid w:val="00CE3F42"/>
    <w:rsid w:val="00CE4508"/>
    <w:rsid w:val="00CF0826"/>
    <w:rsid w:val="00CF44B5"/>
    <w:rsid w:val="00CF6A38"/>
    <w:rsid w:val="00D00319"/>
    <w:rsid w:val="00D0658D"/>
    <w:rsid w:val="00D06796"/>
    <w:rsid w:val="00D07305"/>
    <w:rsid w:val="00D102D9"/>
    <w:rsid w:val="00D134F6"/>
    <w:rsid w:val="00D1441A"/>
    <w:rsid w:val="00D20355"/>
    <w:rsid w:val="00D218EA"/>
    <w:rsid w:val="00D23C23"/>
    <w:rsid w:val="00D2777C"/>
    <w:rsid w:val="00D32768"/>
    <w:rsid w:val="00D34F87"/>
    <w:rsid w:val="00D44360"/>
    <w:rsid w:val="00D4627A"/>
    <w:rsid w:val="00D564B2"/>
    <w:rsid w:val="00D63F65"/>
    <w:rsid w:val="00D6612C"/>
    <w:rsid w:val="00D70A67"/>
    <w:rsid w:val="00D72F3F"/>
    <w:rsid w:val="00D7765D"/>
    <w:rsid w:val="00D82B08"/>
    <w:rsid w:val="00D83A58"/>
    <w:rsid w:val="00D86683"/>
    <w:rsid w:val="00D875E7"/>
    <w:rsid w:val="00D9102F"/>
    <w:rsid w:val="00D92602"/>
    <w:rsid w:val="00D937D9"/>
    <w:rsid w:val="00DA677F"/>
    <w:rsid w:val="00DB16CC"/>
    <w:rsid w:val="00DB1A44"/>
    <w:rsid w:val="00DB1F5D"/>
    <w:rsid w:val="00DB4C7F"/>
    <w:rsid w:val="00DB4E5B"/>
    <w:rsid w:val="00DB6428"/>
    <w:rsid w:val="00DC05C2"/>
    <w:rsid w:val="00DC2952"/>
    <w:rsid w:val="00DD23C5"/>
    <w:rsid w:val="00DD362E"/>
    <w:rsid w:val="00DD7C6C"/>
    <w:rsid w:val="00DE35D7"/>
    <w:rsid w:val="00DE3C5E"/>
    <w:rsid w:val="00DF0E9E"/>
    <w:rsid w:val="00DF6387"/>
    <w:rsid w:val="00E015FC"/>
    <w:rsid w:val="00E0376F"/>
    <w:rsid w:val="00E118AD"/>
    <w:rsid w:val="00E1281B"/>
    <w:rsid w:val="00E17927"/>
    <w:rsid w:val="00E17C60"/>
    <w:rsid w:val="00E24FF9"/>
    <w:rsid w:val="00E4128D"/>
    <w:rsid w:val="00E41F24"/>
    <w:rsid w:val="00E44CCE"/>
    <w:rsid w:val="00E45656"/>
    <w:rsid w:val="00E6642D"/>
    <w:rsid w:val="00E80705"/>
    <w:rsid w:val="00E83282"/>
    <w:rsid w:val="00E841ED"/>
    <w:rsid w:val="00E8764E"/>
    <w:rsid w:val="00E91E0F"/>
    <w:rsid w:val="00E947F4"/>
    <w:rsid w:val="00E97CBF"/>
    <w:rsid w:val="00EA2C80"/>
    <w:rsid w:val="00EA3DB2"/>
    <w:rsid w:val="00EA5643"/>
    <w:rsid w:val="00EA7776"/>
    <w:rsid w:val="00EB0C53"/>
    <w:rsid w:val="00EC2175"/>
    <w:rsid w:val="00EC21CE"/>
    <w:rsid w:val="00EC5ABE"/>
    <w:rsid w:val="00EC647F"/>
    <w:rsid w:val="00EC7B60"/>
    <w:rsid w:val="00ED0AE8"/>
    <w:rsid w:val="00ED1E6D"/>
    <w:rsid w:val="00EE2D2E"/>
    <w:rsid w:val="00EE64B7"/>
    <w:rsid w:val="00EE7544"/>
    <w:rsid w:val="00EF0D43"/>
    <w:rsid w:val="00EF0E6A"/>
    <w:rsid w:val="00EF396D"/>
    <w:rsid w:val="00EF3CCD"/>
    <w:rsid w:val="00EF4C37"/>
    <w:rsid w:val="00EF4F99"/>
    <w:rsid w:val="00EF7106"/>
    <w:rsid w:val="00F008D2"/>
    <w:rsid w:val="00F05FE7"/>
    <w:rsid w:val="00F06B65"/>
    <w:rsid w:val="00F06FE9"/>
    <w:rsid w:val="00F10338"/>
    <w:rsid w:val="00F134D9"/>
    <w:rsid w:val="00F14796"/>
    <w:rsid w:val="00F15163"/>
    <w:rsid w:val="00F15DD8"/>
    <w:rsid w:val="00F21A7E"/>
    <w:rsid w:val="00F22F35"/>
    <w:rsid w:val="00F23643"/>
    <w:rsid w:val="00F34B7B"/>
    <w:rsid w:val="00F45231"/>
    <w:rsid w:val="00F51052"/>
    <w:rsid w:val="00F527FB"/>
    <w:rsid w:val="00F52D25"/>
    <w:rsid w:val="00F5417D"/>
    <w:rsid w:val="00F55D12"/>
    <w:rsid w:val="00F56885"/>
    <w:rsid w:val="00F60550"/>
    <w:rsid w:val="00F6120A"/>
    <w:rsid w:val="00F6158A"/>
    <w:rsid w:val="00F63F5B"/>
    <w:rsid w:val="00F648EF"/>
    <w:rsid w:val="00F704DB"/>
    <w:rsid w:val="00F7408D"/>
    <w:rsid w:val="00F74F8E"/>
    <w:rsid w:val="00F757D9"/>
    <w:rsid w:val="00F81099"/>
    <w:rsid w:val="00F81815"/>
    <w:rsid w:val="00F82F45"/>
    <w:rsid w:val="00F87370"/>
    <w:rsid w:val="00F90BF5"/>
    <w:rsid w:val="00F912E3"/>
    <w:rsid w:val="00F93ADF"/>
    <w:rsid w:val="00F97A23"/>
    <w:rsid w:val="00FA0441"/>
    <w:rsid w:val="00FA063D"/>
    <w:rsid w:val="00FA4851"/>
    <w:rsid w:val="00FB1316"/>
    <w:rsid w:val="00FB7A5C"/>
    <w:rsid w:val="00FC3A40"/>
    <w:rsid w:val="00FC7DBF"/>
    <w:rsid w:val="00FD0870"/>
    <w:rsid w:val="00FD32BA"/>
    <w:rsid w:val="00FD45CF"/>
    <w:rsid w:val="00FD489D"/>
    <w:rsid w:val="00FD50A1"/>
    <w:rsid w:val="00FD7375"/>
    <w:rsid w:val="00FE0FD9"/>
    <w:rsid w:val="00FE1872"/>
    <w:rsid w:val="00FE2FFF"/>
    <w:rsid w:val="00FE5D5E"/>
    <w:rsid w:val="00FE74B0"/>
    <w:rsid w:val="00FE78D3"/>
    <w:rsid w:val="00FF5277"/>
    <w:rsid w:val="00FF57C0"/>
    <w:rsid w:val="00FF5B2E"/>
    <w:rsid w:val="00FF5F5C"/>
    <w:rsid w:val="00FF6DC1"/>
    <w:rsid w:val="00FF7006"/>
    <w:rsid w:val="00FF7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C24CB00"/>
  <w15:docId w15:val="{BD3EAA8F-863B-49C8-8A44-FCBD47B9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Heading1">
    <w:name w:val="heading 1"/>
    <w:basedOn w:val="Normal"/>
    <w:next w:val="Normal"/>
    <w:qFormat/>
    <w:pPr>
      <w:keepNext/>
      <w:numPr>
        <w:numId w:val="1"/>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sz w:val="22"/>
      <w:szCs w:val="22"/>
    </w:rPr>
  </w:style>
  <w:style w:type="character" w:customStyle="1" w:styleId="WW8Num2z2">
    <w:name w:val="WW8Num2z2"/>
    <w:rPr>
      <w:rFonts w:ascii="Wingdings" w:hAnsi="Wingdings" w:cs="Wingdings"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color w:val="auto"/>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Times New Roman"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rPr>
      <w:rFonts w:ascii="Times New Roman" w:hAnsi="Times New Roman" w:cs="Times New Roman" w:hint="default"/>
      <w:b/>
      <w:bCs w:val="0"/>
      <w:color w:val="auto"/>
      <w:sz w:val="22"/>
    </w:rPr>
  </w:style>
  <w:style w:type="character" w:customStyle="1" w:styleId="WW8Num11z1">
    <w:name w:val="WW8Num11z1"/>
    <w:rPr>
      <w:rFonts w:ascii="Symbol" w:hAnsi="Symbol" w:cs="Symbol" w:hint="default"/>
      <w:color w:val="auto"/>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hint="default"/>
      <w:color w:val="auto"/>
      <w:sz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color w:val="auto"/>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b/>
      <w:bCs/>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hAnsi="Times New Roman" w:cs="Times New Roman" w:hint="default"/>
      <w:b/>
      <w:color w:val="auto"/>
      <w:sz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b/>
      <w:i/>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sz w:val="22"/>
      <w:szCs w:val="22"/>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sz w:val="20"/>
    </w:rPr>
  </w:style>
  <w:style w:type="character" w:customStyle="1" w:styleId="WW8Num25z1">
    <w:name w:val="WW8Num25z1"/>
    <w:rPr>
      <w:rFonts w:ascii="Courier New" w:hAnsi="Courier New" w:cs="Times New Roman" w:hint="default"/>
      <w:sz w:val="20"/>
    </w:rPr>
  </w:style>
  <w:style w:type="character" w:customStyle="1" w:styleId="WW8Num25z2">
    <w:name w:val="WW8Num25z2"/>
    <w:rPr>
      <w:rFonts w:ascii="Wingdings" w:hAnsi="Wingdings" w:cs="Wingdings" w:hint="default"/>
      <w:sz w:val="20"/>
    </w:rPr>
  </w:style>
  <w:style w:type="character" w:customStyle="1" w:styleId="WW8Num26z0">
    <w:name w:val="WW8Num26z0"/>
    <w:rPr>
      <w:rFonts w:ascii="Arial" w:hAnsi="Arial" w:cs="Arial"/>
      <w:b/>
      <w:bCs/>
      <w:color w:val="002060"/>
      <w:sz w:val="22"/>
      <w:szCs w:val="22"/>
      <w:lang w:eastAsia="en-GB"/>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sz w:val="22"/>
      <w:szCs w:val="22"/>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DefaultParagraphFont1">
    <w:name w:val="Default Paragraph Font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3">
    <w:name w:val="WW8Num19z3"/>
    <w:rPr>
      <w:rFonts w:ascii="Symbol" w:hAnsi="Symbol" w:cs="Symbol" w:hint="default"/>
    </w:rPr>
  </w:style>
  <w:style w:type="character" w:customStyle="1" w:styleId="WW8Num23z3">
    <w:name w:val="WW8Num23z3"/>
    <w:rPr>
      <w:rFonts w:ascii="Symbol" w:hAnsi="Symbol" w:cs="Symbol" w:hint="default"/>
    </w:rPr>
  </w:style>
  <w:style w:type="character" w:customStyle="1" w:styleId="WW-DefaultParagraphFont">
    <w:name w:val="WW-Default Paragraph Font"/>
  </w:style>
  <w:style w:type="character" w:customStyle="1" w:styleId="Heading1Char">
    <w:name w:val="Heading 1 Char"/>
    <w:rPr>
      <w:rFonts w:ascii="Times New Roman" w:eastAsia="Times New Roman" w:hAnsi="Times New Roman" w:cs="Times New Roman"/>
      <w:b/>
      <w:sz w:val="20"/>
      <w:szCs w:val="20"/>
    </w:rPr>
  </w:style>
  <w:style w:type="character" w:customStyle="1" w:styleId="TitleChar">
    <w:name w:val="Title Char"/>
    <w:rPr>
      <w:rFonts w:ascii="Times New Roman" w:eastAsia="Times New Roman" w:hAnsi="Times New Roman" w:cs="Times New Roman"/>
      <w:b/>
      <w:sz w:val="24"/>
      <w:szCs w:val="20"/>
    </w:rPr>
  </w:style>
  <w:style w:type="character" w:customStyle="1" w:styleId="HeaderChar">
    <w:name w:val="Header Char"/>
    <w:rPr>
      <w:rFonts w:ascii="Times New Roman" w:eastAsia="Times New Roman" w:hAnsi="Times New Roman" w:cs="Times New Roman"/>
      <w:sz w:val="20"/>
      <w:szCs w:val="20"/>
    </w:rPr>
  </w:style>
  <w:style w:type="character" w:customStyle="1" w:styleId="FooterChar">
    <w:name w:val="Footer Char"/>
    <w:rPr>
      <w:rFonts w:ascii="Times New Roman" w:eastAsia="Times New Roman" w:hAnsi="Times New Roman" w:cs="Times New Roman"/>
      <w:sz w:val="20"/>
      <w:szCs w:val="20"/>
    </w:rPr>
  </w:style>
  <w:style w:type="character" w:styleId="Hyperlink">
    <w:name w:val="Hyperlink"/>
    <w:rPr>
      <w:color w:val="0563C1"/>
      <w:u w:val="single"/>
    </w:rPr>
  </w:style>
  <w:style w:type="character" w:styleId="UnresolvedMention">
    <w:name w:val="Unresolved Mention"/>
    <w:rPr>
      <w:color w:val="605E5C"/>
      <w:shd w:val="clear" w:color="auto" w:fill="E1DFDD"/>
    </w:rPr>
  </w:style>
  <w:style w:type="character" w:styleId="CommentReference">
    <w:name w:val="annotation reference"/>
    <w:rPr>
      <w:sz w:val="16"/>
      <w:szCs w:val="16"/>
    </w:rPr>
  </w:style>
  <w:style w:type="character" w:customStyle="1" w:styleId="CommentTextChar">
    <w:name w:val="Comment Text Char"/>
    <w:rPr>
      <w:rFonts w:ascii="Times New Roman" w:eastAsia="Times New Roman" w:hAnsi="Times New Roman" w:cs="Times New Roman"/>
    </w:rPr>
  </w:style>
  <w:style w:type="character" w:customStyle="1" w:styleId="CommentSubjectChar">
    <w:name w:val="Comment Subject Char"/>
    <w:rPr>
      <w:rFonts w:ascii="Times New Roman" w:eastAsia="Times New Roman" w:hAnsi="Times New Roman" w:cs="Times New Roman"/>
      <w:b/>
      <w:bCs/>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Title">
    <w:name w:val="Title"/>
    <w:basedOn w:val="Normal"/>
    <w:next w:val="Subtitle"/>
    <w:qFormat/>
    <w:pPr>
      <w:jc w:val="center"/>
    </w:pPr>
    <w:rPr>
      <w:b/>
      <w:sz w:val="24"/>
    </w:rPr>
  </w:style>
  <w:style w:type="paragraph" w:styleId="Subtitle">
    <w:name w:val="Subtitle"/>
    <w:basedOn w:val="Heading"/>
    <w:next w:val="BodyText"/>
    <w:qFormat/>
    <w:pPr>
      <w:jc w:val="center"/>
    </w:pPr>
    <w:rPr>
      <w:i/>
      <w:iCs/>
    </w:rPr>
  </w:style>
  <w:style w:type="paragraph" w:customStyle="1" w:styleId="HeaderandFooter">
    <w:name w:val="Header and Footer"/>
    <w:basedOn w:val="Normal"/>
    <w:pPr>
      <w:suppressLineNumbers/>
      <w:tabs>
        <w:tab w:val="center" w:pos="4819"/>
        <w:tab w:val="right" w:pos="9638"/>
      </w:tabs>
    </w:pPr>
  </w:style>
  <w:style w:type="paragraph" w:styleId="Header">
    <w:name w:val="header"/>
    <w:basedOn w:val="Normal"/>
  </w:style>
  <w:style w:type="paragraph" w:styleId="Footer">
    <w:name w:val="footer"/>
    <w:basedOn w:val="Normal"/>
  </w:style>
  <w:style w:type="paragraph" w:styleId="BalloonText">
    <w:name w:val="Balloon Text"/>
    <w:basedOn w:val="Normal"/>
    <w:rPr>
      <w:rFonts w:ascii="Tahoma" w:hAnsi="Tahoma" w:cs="Tahoma"/>
      <w:sz w:val="16"/>
      <w:szCs w:val="16"/>
    </w:rPr>
  </w:style>
  <w:style w:type="paragraph" w:styleId="NormalWeb">
    <w:name w:val="Normal (Web)"/>
    <w:basedOn w:val="Normal"/>
    <w:uiPriority w:val="99"/>
    <w:rPr>
      <w:rFonts w:ascii="Calibri" w:eastAsia="Calibri" w:hAnsi="Calibri" w:cs="Calibri"/>
      <w:sz w:val="22"/>
      <w:szCs w:val="22"/>
    </w:rPr>
  </w:style>
  <w:style w:type="paragraph" w:styleId="ListParagraph">
    <w:name w:val="List Paragraph"/>
    <w:basedOn w:val="Normal"/>
    <w:uiPriority w:val="34"/>
    <w:qFormat/>
    <w:pPr>
      <w:ind w:left="720"/>
    </w:pPr>
  </w:style>
  <w:style w:type="paragraph" w:styleId="CommentText">
    <w:name w:val="annotation text"/>
    <w:basedOn w:val="Normal"/>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Revision">
    <w:name w:val="Revision"/>
    <w:pPr>
      <w:suppressAutoHyphens/>
    </w:pPr>
    <w:rPr>
      <w:lang w:eastAsia="zh-CN"/>
    </w:rPr>
  </w:style>
  <w:style w:type="table" w:styleId="TableGrid">
    <w:name w:val="Table Grid"/>
    <w:basedOn w:val="TableNormal"/>
    <w:uiPriority w:val="39"/>
    <w:rsid w:val="00F648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FA063D"/>
    <w:rPr>
      <w:rFonts w:ascii="Consolas" w:hAnsi="Consolas"/>
      <w:sz w:val="21"/>
      <w:szCs w:val="21"/>
    </w:rPr>
  </w:style>
  <w:style w:type="character" w:customStyle="1" w:styleId="PlainTextChar">
    <w:name w:val="Plain Text Char"/>
    <w:basedOn w:val="DefaultParagraphFont"/>
    <w:link w:val="PlainText"/>
    <w:uiPriority w:val="99"/>
    <w:semiHidden/>
    <w:rsid w:val="00FA063D"/>
    <w:rPr>
      <w:rFonts w:ascii="Consolas" w:hAnsi="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78140">
      <w:bodyDiv w:val="1"/>
      <w:marLeft w:val="0"/>
      <w:marRight w:val="0"/>
      <w:marTop w:val="0"/>
      <w:marBottom w:val="0"/>
      <w:divBdr>
        <w:top w:val="none" w:sz="0" w:space="0" w:color="auto"/>
        <w:left w:val="none" w:sz="0" w:space="0" w:color="auto"/>
        <w:bottom w:val="none" w:sz="0" w:space="0" w:color="auto"/>
        <w:right w:val="none" w:sz="0" w:space="0" w:color="auto"/>
      </w:divBdr>
    </w:div>
    <w:div w:id="66617275">
      <w:bodyDiv w:val="1"/>
      <w:marLeft w:val="0"/>
      <w:marRight w:val="0"/>
      <w:marTop w:val="0"/>
      <w:marBottom w:val="0"/>
      <w:divBdr>
        <w:top w:val="none" w:sz="0" w:space="0" w:color="auto"/>
        <w:left w:val="none" w:sz="0" w:space="0" w:color="auto"/>
        <w:bottom w:val="none" w:sz="0" w:space="0" w:color="auto"/>
        <w:right w:val="none" w:sz="0" w:space="0" w:color="auto"/>
      </w:divBdr>
    </w:div>
    <w:div w:id="110436656">
      <w:bodyDiv w:val="1"/>
      <w:marLeft w:val="0"/>
      <w:marRight w:val="0"/>
      <w:marTop w:val="0"/>
      <w:marBottom w:val="0"/>
      <w:divBdr>
        <w:top w:val="none" w:sz="0" w:space="0" w:color="auto"/>
        <w:left w:val="none" w:sz="0" w:space="0" w:color="auto"/>
        <w:bottom w:val="none" w:sz="0" w:space="0" w:color="auto"/>
        <w:right w:val="none" w:sz="0" w:space="0" w:color="auto"/>
      </w:divBdr>
      <w:divsChild>
        <w:div w:id="661205819">
          <w:marLeft w:val="0"/>
          <w:marRight w:val="0"/>
          <w:marTop w:val="0"/>
          <w:marBottom w:val="0"/>
          <w:divBdr>
            <w:top w:val="none" w:sz="0" w:space="0" w:color="auto"/>
            <w:left w:val="none" w:sz="0" w:space="0" w:color="auto"/>
            <w:bottom w:val="none" w:sz="0" w:space="0" w:color="auto"/>
            <w:right w:val="none" w:sz="0" w:space="0" w:color="auto"/>
          </w:divBdr>
          <w:divsChild>
            <w:div w:id="650211837">
              <w:marLeft w:val="0"/>
              <w:marRight w:val="0"/>
              <w:marTop w:val="0"/>
              <w:marBottom w:val="0"/>
              <w:divBdr>
                <w:top w:val="none" w:sz="0" w:space="0" w:color="auto"/>
                <w:left w:val="none" w:sz="0" w:space="0" w:color="auto"/>
                <w:bottom w:val="none" w:sz="0" w:space="0" w:color="auto"/>
                <w:right w:val="none" w:sz="0" w:space="0" w:color="auto"/>
              </w:divBdr>
              <w:divsChild>
                <w:div w:id="1667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5399">
      <w:bodyDiv w:val="1"/>
      <w:marLeft w:val="0"/>
      <w:marRight w:val="0"/>
      <w:marTop w:val="0"/>
      <w:marBottom w:val="0"/>
      <w:divBdr>
        <w:top w:val="none" w:sz="0" w:space="0" w:color="auto"/>
        <w:left w:val="none" w:sz="0" w:space="0" w:color="auto"/>
        <w:bottom w:val="none" w:sz="0" w:space="0" w:color="auto"/>
        <w:right w:val="none" w:sz="0" w:space="0" w:color="auto"/>
      </w:divBdr>
    </w:div>
    <w:div w:id="160044988">
      <w:bodyDiv w:val="1"/>
      <w:marLeft w:val="0"/>
      <w:marRight w:val="0"/>
      <w:marTop w:val="0"/>
      <w:marBottom w:val="0"/>
      <w:divBdr>
        <w:top w:val="none" w:sz="0" w:space="0" w:color="auto"/>
        <w:left w:val="none" w:sz="0" w:space="0" w:color="auto"/>
        <w:bottom w:val="none" w:sz="0" w:space="0" w:color="auto"/>
        <w:right w:val="none" w:sz="0" w:space="0" w:color="auto"/>
      </w:divBdr>
    </w:div>
    <w:div w:id="172499310">
      <w:bodyDiv w:val="1"/>
      <w:marLeft w:val="0"/>
      <w:marRight w:val="0"/>
      <w:marTop w:val="0"/>
      <w:marBottom w:val="0"/>
      <w:divBdr>
        <w:top w:val="none" w:sz="0" w:space="0" w:color="auto"/>
        <w:left w:val="none" w:sz="0" w:space="0" w:color="auto"/>
        <w:bottom w:val="none" w:sz="0" w:space="0" w:color="auto"/>
        <w:right w:val="none" w:sz="0" w:space="0" w:color="auto"/>
      </w:divBdr>
    </w:div>
    <w:div w:id="202057221">
      <w:bodyDiv w:val="1"/>
      <w:marLeft w:val="0"/>
      <w:marRight w:val="0"/>
      <w:marTop w:val="0"/>
      <w:marBottom w:val="0"/>
      <w:divBdr>
        <w:top w:val="none" w:sz="0" w:space="0" w:color="auto"/>
        <w:left w:val="none" w:sz="0" w:space="0" w:color="auto"/>
        <w:bottom w:val="none" w:sz="0" w:space="0" w:color="auto"/>
        <w:right w:val="none" w:sz="0" w:space="0" w:color="auto"/>
      </w:divBdr>
    </w:div>
    <w:div w:id="222251643">
      <w:bodyDiv w:val="1"/>
      <w:marLeft w:val="0"/>
      <w:marRight w:val="0"/>
      <w:marTop w:val="0"/>
      <w:marBottom w:val="0"/>
      <w:divBdr>
        <w:top w:val="none" w:sz="0" w:space="0" w:color="auto"/>
        <w:left w:val="none" w:sz="0" w:space="0" w:color="auto"/>
        <w:bottom w:val="none" w:sz="0" w:space="0" w:color="auto"/>
        <w:right w:val="none" w:sz="0" w:space="0" w:color="auto"/>
      </w:divBdr>
    </w:div>
    <w:div w:id="239752207">
      <w:bodyDiv w:val="1"/>
      <w:marLeft w:val="0"/>
      <w:marRight w:val="0"/>
      <w:marTop w:val="0"/>
      <w:marBottom w:val="0"/>
      <w:divBdr>
        <w:top w:val="none" w:sz="0" w:space="0" w:color="auto"/>
        <w:left w:val="none" w:sz="0" w:space="0" w:color="auto"/>
        <w:bottom w:val="none" w:sz="0" w:space="0" w:color="auto"/>
        <w:right w:val="none" w:sz="0" w:space="0" w:color="auto"/>
      </w:divBdr>
    </w:div>
    <w:div w:id="330109838">
      <w:bodyDiv w:val="1"/>
      <w:marLeft w:val="0"/>
      <w:marRight w:val="0"/>
      <w:marTop w:val="0"/>
      <w:marBottom w:val="0"/>
      <w:divBdr>
        <w:top w:val="none" w:sz="0" w:space="0" w:color="auto"/>
        <w:left w:val="none" w:sz="0" w:space="0" w:color="auto"/>
        <w:bottom w:val="none" w:sz="0" w:space="0" w:color="auto"/>
        <w:right w:val="none" w:sz="0" w:space="0" w:color="auto"/>
      </w:divBdr>
    </w:div>
    <w:div w:id="358774486">
      <w:bodyDiv w:val="1"/>
      <w:marLeft w:val="0"/>
      <w:marRight w:val="0"/>
      <w:marTop w:val="0"/>
      <w:marBottom w:val="0"/>
      <w:divBdr>
        <w:top w:val="none" w:sz="0" w:space="0" w:color="auto"/>
        <w:left w:val="none" w:sz="0" w:space="0" w:color="auto"/>
        <w:bottom w:val="none" w:sz="0" w:space="0" w:color="auto"/>
        <w:right w:val="none" w:sz="0" w:space="0" w:color="auto"/>
      </w:divBdr>
    </w:div>
    <w:div w:id="413092067">
      <w:bodyDiv w:val="1"/>
      <w:marLeft w:val="0"/>
      <w:marRight w:val="0"/>
      <w:marTop w:val="0"/>
      <w:marBottom w:val="0"/>
      <w:divBdr>
        <w:top w:val="none" w:sz="0" w:space="0" w:color="auto"/>
        <w:left w:val="none" w:sz="0" w:space="0" w:color="auto"/>
        <w:bottom w:val="none" w:sz="0" w:space="0" w:color="auto"/>
        <w:right w:val="none" w:sz="0" w:space="0" w:color="auto"/>
      </w:divBdr>
    </w:div>
    <w:div w:id="455223782">
      <w:bodyDiv w:val="1"/>
      <w:marLeft w:val="0"/>
      <w:marRight w:val="0"/>
      <w:marTop w:val="0"/>
      <w:marBottom w:val="0"/>
      <w:divBdr>
        <w:top w:val="none" w:sz="0" w:space="0" w:color="auto"/>
        <w:left w:val="none" w:sz="0" w:space="0" w:color="auto"/>
        <w:bottom w:val="none" w:sz="0" w:space="0" w:color="auto"/>
        <w:right w:val="none" w:sz="0" w:space="0" w:color="auto"/>
      </w:divBdr>
    </w:div>
    <w:div w:id="469203645">
      <w:bodyDiv w:val="1"/>
      <w:marLeft w:val="0"/>
      <w:marRight w:val="0"/>
      <w:marTop w:val="0"/>
      <w:marBottom w:val="0"/>
      <w:divBdr>
        <w:top w:val="none" w:sz="0" w:space="0" w:color="auto"/>
        <w:left w:val="none" w:sz="0" w:space="0" w:color="auto"/>
        <w:bottom w:val="none" w:sz="0" w:space="0" w:color="auto"/>
        <w:right w:val="none" w:sz="0" w:space="0" w:color="auto"/>
      </w:divBdr>
    </w:div>
    <w:div w:id="553854688">
      <w:bodyDiv w:val="1"/>
      <w:marLeft w:val="0"/>
      <w:marRight w:val="0"/>
      <w:marTop w:val="0"/>
      <w:marBottom w:val="0"/>
      <w:divBdr>
        <w:top w:val="none" w:sz="0" w:space="0" w:color="auto"/>
        <w:left w:val="none" w:sz="0" w:space="0" w:color="auto"/>
        <w:bottom w:val="none" w:sz="0" w:space="0" w:color="auto"/>
        <w:right w:val="none" w:sz="0" w:space="0" w:color="auto"/>
      </w:divBdr>
    </w:div>
    <w:div w:id="556547482">
      <w:bodyDiv w:val="1"/>
      <w:marLeft w:val="0"/>
      <w:marRight w:val="0"/>
      <w:marTop w:val="0"/>
      <w:marBottom w:val="0"/>
      <w:divBdr>
        <w:top w:val="none" w:sz="0" w:space="0" w:color="auto"/>
        <w:left w:val="none" w:sz="0" w:space="0" w:color="auto"/>
        <w:bottom w:val="none" w:sz="0" w:space="0" w:color="auto"/>
        <w:right w:val="none" w:sz="0" w:space="0" w:color="auto"/>
      </w:divBdr>
    </w:div>
    <w:div w:id="564800471">
      <w:bodyDiv w:val="1"/>
      <w:marLeft w:val="0"/>
      <w:marRight w:val="0"/>
      <w:marTop w:val="0"/>
      <w:marBottom w:val="0"/>
      <w:divBdr>
        <w:top w:val="none" w:sz="0" w:space="0" w:color="auto"/>
        <w:left w:val="none" w:sz="0" w:space="0" w:color="auto"/>
        <w:bottom w:val="none" w:sz="0" w:space="0" w:color="auto"/>
        <w:right w:val="none" w:sz="0" w:space="0" w:color="auto"/>
      </w:divBdr>
    </w:div>
    <w:div w:id="589432637">
      <w:bodyDiv w:val="1"/>
      <w:marLeft w:val="0"/>
      <w:marRight w:val="0"/>
      <w:marTop w:val="0"/>
      <w:marBottom w:val="0"/>
      <w:divBdr>
        <w:top w:val="none" w:sz="0" w:space="0" w:color="auto"/>
        <w:left w:val="none" w:sz="0" w:space="0" w:color="auto"/>
        <w:bottom w:val="none" w:sz="0" w:space="0" w:color="auto"/>
        <w:right w:val="none" w:sz="0" w:space="0" w:color="auto"/>
      </w:divBdr>
    </w:div>
    <w:div w:id="589503696">
      <w:bodyDiv w:val="1"/>
      <w:marLeft w:val="0"/>
      <w:marRight w:val="0"/>
      <w:marTop w:val="0"/>
      <w:marBottom w:val="0"/>
      <w:divBdr>
        <w:top w:val="none" w:sz="0" w:space="0" w:color="auto"/>
        <w:left w:val="none" w:sz="0" w:space="0" w:color="auto"/>
        <w:bottom w:val="none" w:sz="0" w:space="0" w:color="auto"/>
        <w:right w:val="none" w:sz="0" w:space="0" w:color="auto"/>
      </w:divBdr>
    </w:div>
    <w:div w:id="624701499">
      <w:bodyDiv w:val="1"/>
      <w:marLeft w:val="0"/>
      <w:marRight w:val="0"/>
      <w:marTop w:val="0"/>
      <w:marBottom w:val="0"/>
      <w:divBdr>
        <w:top w:val="none" w:sz="0" w:space="0" w:color="auto"/>
        <w:left w:val="none" w:sz="0" w:space="0" w:color="auto"/>
        <w:bottom w:val="none" w:sz="0" w:space="0" w:color="auto"/>
        <w:right w:val="none" w:sz="0" w:space="0" w:color="auto"/>
      </w:divBdr>
    </w:div>
    <w:div w:id="649209008">
      <w:bodyDiv w:val="1"/>
      <w:marLeft w:val="0"/>
      <w:marRight w:val="0"/>
      <w:marTop w:val="0"/>
      <w:marBottom w:val="0"/>
      <w:divBdr>
        <w:top w:val="none" w:sz="0" w:space="0" w:color="auto"/>
        <w:left w:val="none" w:sz="0" w:space="0" w:color="auto"/>
        <w:bottom w:val="none" w:sz="0" w:space="0" w:color="auto"/>
        <w:right w:val="none" w:sz="0" w:space="0" w:color="auto"/>
      </w:divBdr>
    </w:div>
    <w:div w:id="728262001">
      <w:bodyDiv w:val="1"/>
      <w:marLeft w:val="0"/>
      <w:marRight w:val="0"/>
      <w:marTop w:val="0"/>
      <w:marBottom w:val="0"/>
      <w:divBdr>
        <w:top w:val="none" w:sz="0" w:space="0" w:color="auto"/>
        <w:left w:val="none" w:sz="0" w:space="0" w:color="auto"/>
        <w:bottom w:val="none" w:sz="0" w:space="0" w:color="auto"/>
        <w:right w:val="none" w:sz="0" w:space="0" w:color="auto"/>
      </w:divBdr>
    </w:div>
    <w:div w:id="735512424">
      <w:bodyDiv w:val="1"/>
      <w:marLeft w:val="0"/>
      <w:marRight w:val="0"/>
      <w:marTop w:val="0"/>
      <w:marBottom w:val="0"/>
      <w:divBdr>
        <w:top w:val="none" w:sz="0" w:space="0" w:color="auto"/>
        <w:left w:val="none" w:sz="0" w:space="0" w:color="auto"/>
        <w:bottom w:val="none" w:sz="0" w:space="0" w:color="auto"/>
        <w:right w:val="none" w:sz="0" w:space="0" w:color="auto"/>
      </w:divBdr>
    </w:div>
    <w:div w:id="766852014">
      <w:bodyDiv w:val="1"/>
      <w:marLeft w:val="0"/>
      <w:marRight w:val="0"/>
      <w:marTop w:val="0"/>
      <w:marBottom w:val="0"/>
      <w:divBdr>
        <w:top w:val="none" w:sz="0" w:space="0" w:color="auto"/>
        <w:left w:val="none" w:sz="0" w:space="0" w:color="auto"/>
        <w:bottom w:val="none" w:sz="0" w:space="0" w:color="auto"/>
        <w:right w:val="none" w:sz="0" w:space="0" w:color="auto"/>
      </w:divBdr>
    </w:div>
    <w:div w:id="777725308">
      <w:bodyDiv w:val="1"/>
      <w:marLeft w:val="0"/>
      <w:marRight w:val="0"/>
      <w:marTop w:val="0"/>
      <w:marBottom w:val="0"/>
      <w:divBdr>
        <w:top w:val="none" w:sz="0" w:space="0" w:color="auto"/>
        <w:left w:val="none" w:sz="0" w:space="0" w:color="auto"/>
        <w:bottom w:val="none" w:sz="0" w:space="0" w:color="auto"/>
        <w:right w:val="none" w:sz="0" w:space="0" w:color="auto"/>
      </w:divBdr>
    </w:div>
    <w:div w:id="785926130">
      <w:bodyDiv w:val="1"/>
      <w:marLeft w:val="0"/>
      <w:marRight w:val="0"/>
      <w:marTop w:val="0"/>
      <w:marBottom w:val="0"/>
      <w:divBdr>
        <w:top w:val="none" w:sz="0" w:space="0" w:color="auto"/>
        <w:left w:val="none" w:sz="0" w:space="0" w:color="auto"/>
        <w:bottom w:val="none" w:sz="0" w:space="0" w:color="auto"/>
        <w:right w:val="none" w:sz="0" w:space="0" w:color="auto"/>
      </w:divBdr>
    </w:div>
    <w:div w:id="807937946">
      <w:bodyDiv w:val="1"/>
      <w:marLeft w:val="0"/>
      <w:marRight w:val="0"/>
      <w:marTop w:val="0"/>
      <w:marBottom w:val="0"/>
      <w:divBdr>
        <w:top w:val="none" w:sz="0" w:space="0" w:color="auto"/>
        <w:left w:val="none" w:sz="0" w:space="0" w:color="auto"/>
        <w:bottom w:val="none" w:sz="0" w:space="0" w:color="auto"/>
        <w:right w:val="none" w:sz="0" w:space="0" w:color="auto"/>
      </w:divBdr>
    </w:div>
    <w:div w:id="826046048">
      <w:bodyDiv w:val="1"/>
      <w:marLeft w:val="0"/>
      <w:marRight w:val="0"/>
      <w:marTop w:val="0"/>
      <w:marBottom w:val="0"/>
      <w:divBdr>
        <w:top w:val="none" w:sz="0" w:space="0" w:color="auto"/>
        <w:left w:val="none" w:sz="0" w:space="0" w:color="auto"/>
        <w:bottom w:val="none" w:sz="0" w:space="0" w:color="auto"/>
        <w:right w:val="none" w:sz="0" w:space="0" w:color="auto"/>
      </w:divBdr>
    </w:div>
    <w:div w:id="872111114">
      <w:bodyDiv w:val="1"/>
      <w:marLeft w:val="0"/>
      <w:marRight w:val="0"/>
      <w:marTop w:val="0"/>
      <w:marBottom w:val="0"/>
      <w:divBdr>
        <w:top w:val="none" w:sz="0" w:space="0" w:color="auto"/>
        <w:left w:val="none" w:sz="0" w:space="0" w:color="auto"/>
        <w:bottom w:val="none" w:sz="0" w:space="0" w:color="auto"/>
        <w:right w:val="none" w:sz="0" w:space="0" w:color="auto"/>
      </w:divBdr>
    </w:div>
    <w:div w:id="873544875">
      <w:bodyDiv w:val="1"/>
      <w:marLeft w:val="0"/>
      <w:marRight w:val="0"/>
      <w:marTop w:val="0"/>
      <w:marBottom w:val="0"/>
      <w:divBdr>
        <w:top w:val="none" w:sz="0" w:space="0" w:color="auto"/>
        <w:left w:val="none" w:sz="0" w:space="0" w:color="auto"/>
        <w:bottom w:val="none" w:sz="0" w:space="0" w:color="auto"/>
        <w:right w:val="none" w:sz="0" w:space="0" w:color="auto"/>
      </w:divBdr>
    </w:div>
    <w:div w:id="890649030">
      <w:bodyDiv w:val="1"/>
      <w:marLeft w:val="0"/>
      <w:marRight w:val="0"/>
      <w:marTop w:val="0"/>
      <w:marBottom w:val="0"/>
      <w:divBdr>
        <w:top w:val="none" w:sz="0" w:space="0" w:color="auto"/>
        <w:left w:val="none" w:sz="0" w:space="0" w:color="auto"/>
        <w:bottom w:val="none" w:sz="0" w:space="0" w:color="auto"/>
        <w:right w:val="none" w:sz="0" w:space="0" w:color="auto"/>
      </w:divBdr>
    </w:div>
    <w:div w:id="903611313">
      <w:bodyDiv w:val="1"/>
      <w:marLeft w:val="0"/>
      <w:marRight w:val="0"/>
      <w:marTop w:val="0"/>
      <w:marBottom w:val="0"/>
      <w:divBdr>
        <w:top w:val="none" w:sz="0" w:space="0" w:color="auto"/>
        <w:left w:val="none" w:sz="0" w:space="0" w:color="auto"/>
        <w:bottom w:val="none" w:sz="0" w:space="0" w:color="auto"/>
        <w:right w:val="none" w:sz="0" w:space="0" w:color="auto"/>
      </w:divBdr>
    </w:div>
    <w:div w:id="918976059">
      <w:bodyDiv w:val="1"/>
      <w:marLeft w:val="0"/>
      <w:marRight w:val="0"/>
      <w:marTop w:val="0"/>
      <w:marBottom w:val="0"/>
      <w:divBdr>
        <w:top w:val="none" w:sz="0" w:space="0" w:color="auto"/>
        <w:left w:val="none" w:sz="0" w:space="0" w:color="auto"/>
        <w:bottom w:val="none" w:sz="0" w:space="0" w:color="auto"/>
        <w:right w:val="none" w:sz="0" w:space="0" w:color="auto"/>
      </w:divBdr>
    </w:div>
    <w:div w:id="925848689">
      <w:bodyDiv w:val="1"/>
      <w:marLeft w:val="0"/>
      <w:marRight w:val="0"/>
      <w:marTop w:val="0"/>
      <w:marBottom w:val="0"/>
      <w:divBdr>
        <w:top w:val="none" w:sz="0" w:space="0" w:color="auto"/>
        <w:left w:val="none" w:sz="0" w:space="0" w:color="auto"/>
        <w:bottom w:val="none" w:sz="0" w:space="0" w:color="auto"/>
        <w:right w:val="none" w:sz="0" w:space="0" w:color="auto"/>
      </w:divBdr>
    </w:div>
    <w:div w:id="997198271">
      <w:bodyDiv w:val="1"/>
      <w:marLeft w:val="0"/>
      <w:marRight w:val="0"/>
      <w:marTop w:val="0"/>
      <w:marBottom w:val="0"/>
      <w:divBdr>
        <w:top w:val="none" w:sz="0" w:space="0" w:color="auto"/>
        <w:left w:val="none" w:sz="0" w:space="0" w:color="auto"/>
        <w:bottom w:val="none" w:sz="0" w:space="0" w:color="auto"/>
        <w:right w:val="none" w:sz="0" w:space="0" w:color="auto"/>
      </w:divBdr>
    </w:div>
    <w:div w:id="1005329457">
      <w:bodyDiv w:val="1"/>
      <w:marLeft w:val="0"/>
      <w:marRight w:val="0"/>
      <w:marTop w:val="0"/>
      <w:marBottom w:val="0"/>
      <w:divBdr>
        <w:top w:val="none" w:sz="0" w:space="0" w:color="auto"/>
        <w:left w:val="none" w:sz="0" w:space="0" w:color="auto"/>
        <w:bottom w:val="none" w:sz="0" w:space="0" w:color="auto"/>
        <w:right w:val="none" w:sz="0" w:space="0" w:color="auto"/>
      </w:divBdr>
    </w:div>
    <w:div w:id="1008361794">
      <w:bodyDiv w:val="1"/>
      <w:marLeft w:val="0"/>
      <w:marRight w:val="0"/>
      <w:marTop w:val="0"/>
      <w:marBottom w:val="0"/>
      <w:divBdr>
        <w:top w:val="none" w:sz="0" w:space="0" w:color="auto"/>
        <w:left w:val="none" w:sz="0" w:space="0" w:color="auto"/>
        <w:bottom w:val="none" w:sz="0" w:space="0" w:color="auto"/>
        <w:right w:val="none" w:sz="0" w:space="0" w:color="auto"/>
      </w:divBdr>
    </w:div>
    <w:div w:id="1037581708">
      <w:bodyDiv w:val="1"/>
      <w:marLeft w:val="0"/>
      <w:marRight w:val="0"/>
      <w:marTop w:val="0"/>
      <w:marBottom w:val="0"/>
      <w:divBdr>
        <w:top w:val="none" w:sz="0" w:space="0" w:color="auto"/>
        <w:left w:val="none" w:sz="0" w:space="0" w:color="auto"/>
        <w:bottom w:val="none" w:sz="0" w:space="0" w:color="auto"/>
        <w:right w:val="none" w:sz="0" w:space="0" w:color="auto"/>
      </w:divBdr>
      <w:divsChild>
        <w:div w:id="2070610766">
          <w:marLeft w:val="0"/>
          <w:marRight w:val="0"/>
          <w:marTop w:val="0"/>
          <w:marBottom w:val="0"/>
          <w:divBdr>
            <w:top w:val="none" w:sz="0" w:space="0" w:color="auto"/>
            <w:left w:val="none" w:sz="0" w:space="0" w:color="auto"/>
            <w:bottom w:val="none" w:sz="0" w:space="0" w:color="auto"/>
            <w:right w:val="none" w:sz="0" w:space="0" w:color="auto"/>
          </w:divBdr>
        </w:div>
      </w:divsChild>
    </w:div>
    <w:div w:id="1041712215">
      <w:bodyDiv w:val="1"/>
      <w:marLeft w:val="0"/>
      <w:marRight w:val="0"/>
      <w:marTop w:val="0"/>
      <w:marBottom w:val="0"/>
      <w:divBdr>
        <w:top w:val="none" w:sz="0" w:space="0" w:color="auto"/>
        <w:left w:val="none" w:sz="0" w:space="0" w:color="auto"/>
        <w:bottom w:val="none" w:sz="0" w:space="0" w:color="auto"/>
        <w:right w:val="none" w:sz="0" w:space="0" w:color="auto"/>
      </w:divBdr>
    </w:div>
    <w:div w:id="1124884402">
      <w:bodyDiv w:val="1"/>
      <w:marLeft w:val="0"/>
      <w:marRight w:val="0"/>
      <w:marTop w:val="0"/>
      <w:marBottom w:val="0"/>
      <w:divBdr>
        <w:top w:val="none" w:sz="0" w:space="0" w:color="auto"/>
        <w:left w:val="none" w:sz="0" w:space="0" w:color="auto"/>
        <w:bottom w:val="none" w:sz="0" w:space="0" w:color="auto"/>
        <w:right w:val="none" w:sz="0" w:space="0" w:color="auto"/>
      </w:divBdr>
    </w:div>
    <w:div w:id="1135681925">
      <w:bodyDiv w:val="1"/>
      <w:marLeft w:val="0"/>
      <w:marRight w:val="0"/>
      <w:marTop w:val="0"/>
      <w:marBottom w:val="0"/>
      <w:divBdr>
        <w:top w:val="none" w:sz="0" w:space="0" w:color="auto"/>
        <w:left w:val="none" w:sz="0" w:space="0" w:color="auto"/>
        <w:bottom w:val="none" w:sz="0" w:space="0" w:color="auto"/>
        <w:right w:val="none" w:sz="0" w:space="0" w:color="auto"/>
      </w:divBdr>
    </w:div>
    <w:div w:id="1156338960">
      <w:bodyDiv w:val="1"/>
      <w:marLeft w:val="0"/>
      <w:marRight w:val="0"/>
      <w:marTop w:val="0"/>
      <w:marBottom w:val="0"/>
      <w:divBdr>
        <w:top w:val="none" w:sz="0" w:space="0" w:color="auto"/>
        <w:left w:val="none" w:sz="0" w:space="0" w:color="auto"/>
        <w:bottom w:val="none" w:sz="0" w:space="0" w:color="auto"/>
        <w:right w:val="none" w:sz="0" w:space="0" w:color="auto"/>
      </w:divBdr>
    </w:div>
    <w:div w:id="1172447242">
      <w:bodyDiv w:val="1"/>
      <w:marLeft w:val="0"/>
      <w:marRight w:val="0"/>
      <w:marTop w:val="0"/>
      <w:marBottom w:val="0"/>
      <w:divBdr>
        <w:top w:val="none" w:sz="0" w:space="0" w:color="auto"/>
        <w:left w:val="none" w:sz="0" w:space="0" w:color="auto"/>
        <w:bottom w:val="none" w:sz="0" w:space="0" w:color="auto"/>
        <w:right w:val="none" w:sz="0" w:space="0" w:color="auto"/>
      </w:divBdr>
    </w:div>
    <w:div w:id="1301837911">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83556646">
      <w:bodyDiv w:val="1"/>
      <w:marLeft w:val="0"/>
      <w:marRight w:val="0"/>
      <w:marTop w:val="0"/>
      <w:marBottom w:val="0"/>
      <w:divBdr>
        <w:top w:val="none" w:sz="0" w:space="0" w:color="auto"/>
        <w:left w:val="none" w:sz="0" w:space="0" w:color="auto"/>
        <w:bottom w:val="none" w:sz="0" w:space="0" w:color="auto"/>
        <w:right w:val="none" w:sz="0" w:space="0" w:color="auto"/>
      </w:divBdr>
    </w:div>
    <w:div w:id="1390348285">
      <w:bodyDiv w:val="1"/>
      <w:marLeft w:val="0"/>
      <w:marRight w:val="0"/>
      <w:marTop w:val="0"/>
      <w:marBottom w:val="0"/>
      <w:divBdr>
        <w:top w:val="none" w:sz="0" w:space="0" w:color="auto"/>
        <w:left w:val="none" w:sz="0" w:space="0" w:color="auto"/>
        <w:bottom w:val="none" w:sz="0" w:space="0" w:color="auto"/>
        <w:right w:val="none" w:sz="0" w:space="0" w:color="auto"/>
      </w:divBdr>
    </w:div>
    <w:div w:id="1414935594">
      <w:bodyDiv w:val="1"/>
      <w:marLeft w:val="0"/>
      <w:marRight w:val="0"/>
      <w:marTop w:val="0"/>
      <w:marBottom w:val="0"/>
      <w:divBdr>
        <w:top w:val="none" w:sz="0" w:space="0" w:color="auto"/>
        <w:left w:val="none" w:sz="0" w:space="0" w:color="auto"/>
        <w:bottom w:val="none" w:sz="0" w:space="0" w:color="auto"/>
        <w:right w:val="none" w:sz="0" w:space="0" w:color="auto"/>
      </w:divBdr>
    </w:div>
    <w:div w:id="1421676529">
      <w:bodyDiv w:val="1"/>
      <w:marLeft w:val="0"/>
      <w:marRight w:val="0"/>
      <w:marTop w:val="0"/>
      <w:marBottom w:val="0"/>
      <w:divBdr>
        <w:top w:val="none" w:sz="0" w:space="0" w:color="auto"/>
        <w:left w:val="none" w:sz="0" w:space="0" w:color="auto"/>
        <w:bottom w:val="none" w:sz="0" w:space="0" w:color="auto"/>
        <w:right w:val="none" w:sz="0" w:space="0" w:color="auto"/>
      </w:divBdr>
    </w:div>
    <w:div w:id="1428579491">
      <w:bodyDiv w:val="1"/>
      <w:marLeft w:val="0"/>
      <w:marRight w:val="0"/>
      <w:marTop w:val="0"/>
      <w:marBottom w:val="0"/>
      <w:divBdr>
        <w:top w:val="none" w:sz="0" w:space="0" w:color="auto"/>
        <w:left w:val="none" w:sz="0" w:space="0" w:color="auto"/>
        <w:bottom w:val="none" w:sz="0" w:space="0" w:color="auto"/>
        <w:right w:val="none" w:sz="0" w:space="0" w:color="auto"/>
      </w:divBdr>
    </w:div>
    <w:div w:id="1435325215">
      <w:bodyDiv w:val="1"/>
      <w:marLeft w:val="0"/>
      <w:marRight w:val="0"/>
      <w:marTop w:val="0"/>
      <w:marBottom w:val="0"/>
      <w:divBdr>
        <w:top w:val="none" w:sz="0" w:space="0" w:color="auto"/>
        <w:left w:val="none" w:sz="0" w:space="0" w:color="auto"/>
        <w:bottom w:val="none" w:sz="0" w:space="0" w:color="auto"/>
        <w:right w:val="none" w:sz="0" w:space="0" w:color="auto"/>
      </w:divBdr>
    </w:div>
    <w:div w:id="1438983034">
      <w:bodyDiv w:val="1"/>
      <w:marLeft w:val="0"/>
      <w:marRight w:val="0"/>
      <w:marTop w:val="0"/>
      <w:marBottom w:val="0"/>
      <w:divBdr>
        <w:top w:val="none" w:sz="0" w:space="0" w:color="auto"/>
        <w:left w:val="none" w:sz="0" w:space="0" w:color="auto"/>
        <w:bottom w:val="none" w:sz="0" w:space="0" w:color="auto"/>
        <w:right w:val="none" w:sz="0" w:space="0" w:color="auto"/>
      </w:divBdr>
    </w:div>
    <w:div w:id="1513639766">
      <w:bodyDiv w:val="1"/>
      <w:marLeft w:val="0"/>
      <w:marRight w:val="0"/>
      <w:marTop w:val="0"/>
      <w:marBottom w:val="0"/>
      <w:divBdr>
        <w:top w:val="none" w:sz="0" w:space="0" w:color="auto"/>
        <w:left w:val="none" w:sz="0" w:space="0" w:color="auto"/>
        <w:bottom w:val="none" w:sz="0" w:space="0" w:color="auto"/>
        <w:right w:val="none" w:sz="0" w:space="0" w:color="auto"/>
      </w:divBdr>
    </w:div>
    <w:div w:id="1527718217">
      <w:bodyDiv w:val="1"/>
      <w:marLeft w:val="0"/>
      <w:marRight w:val="0"/>
      <w:marTop w:val="0"/>
      <w:marBottom w:val="0"/>
      <w:divBdr>
        <w:top w:val="none" w:sz="0" w:space="0" w:color="auto"/>
        <w:left w:val="none" w:sz="0" w:space="0" w:color="auto"/>
        <w:bottom w:val="none" w:sz="0" w:space="0" w:color="auto"/>
        <w:right w:val="none" w:sz="0" w:space="0" w:color="auto"/>
      </w:divBdr>
    </w:div>
    <w:div w:id="1535926136">
      <w:bodyDiv w:val="1"/>
      <w:marLeft w:val="0"/>
      <w:marRight w:val="0"/>
      <w:marTop w:val="0"/>
      <w:marBottom w:val="0"/>
      <w:divBdr>
        <w:top w:val="none" w:sz="0" w:space="0" w:color="auto"/>
        <w:left w:val="none" w:sz="0" w:space="0" w:color="auto"/>
        <w:bottom w:val="none" w:sz="0" w:space="0" w:color="auto"/>
        <w:right w:val="none" w:sz="0" w:space="0" w:color="auto"/>
      </w:divBdr>
    </w:div>
    <w:div w:id="1579941895">
      <w:bodyDiv w:val="1"/>
      <w:marLeft w:val="0"/>
      <w:marRight w:val="0"/>
      <w:marTop w:val="0"/>
      <w:marBottom w:val="0"/>
      <w:divBdr>
        <w:top w:val="none" w:sz="0" w:space="0" w:color="auto"/>
        <w:left w:val="none" w:sz="0" w:space="0" w:color="auto"/>
        <w:bottom w:val="none" w:sz="0" w:space="0" w:color="auto"/>
        <w:right w:val="none" w:sz="0" w:space="0" w:color="auto"/>
      </w:divBdr>
    </w:div>
    <w:div w:id="1604070711">
      <w:bodyDiv w:val="1"/>
      <w:marLeft w:val="0"/>
      <w:marRight w:val="0"/>
      <w:marTop w:val="0"/>
      <w:marBottom w:val="0"/>
      <w:divBdr>
        <w:top w:val="none" w:sz="0" w:space="0" w:color="auto"/>
        <w:left w:val="none" w:sz="0" w:space="0" w:color="auto"/>
        <w:bottom w:val="none" w:sz="0" w:space="0" w:color="auto"/>
        <w:right w:val="none" w:sz="0" w:space="0" w:color="auto"/>
      </w:divBdr>
    </w:div>
    <w:div w:id="1610770911">
      <w:bodyDiv w:val="1"/>
      <w:marLeft w:val="0"/>
      <w:marRight w:val="0"/>
      <w:marTop w:val="0"/>
      <w:marBottom w:val="0"/>
      <w:divBdr>
        <w:top w:val="none" w:sz="0" w:space="0" w:color="auto"/>
        <w:left w:val="none" w:sz="0" w:space="0" w:color="auto"/>
        <w:bottom w:val="none" w:sz="0" w:space="0" w:color="auto"/>
        <w:right w:val="none" w:sz="0" w:space="0" w:color="auto"/>
      </w:divBdr>
    </w:div>
    <w:div w:id="1671172508">
      <w:bodyDiv w:val="1"/>
      <w:marLeft w:val="0"/>
      <w:marRight w:val="0"/>
      <w:marTop w:val="0"/>
      <w:marBottom w:val="0"/>
      <w:divBdr>
        <w:top w:val="none" w:sz="0" w:space="0" w:color="auto"/>
        <w:left w:val="none" w:sz="0" w:space="0" w:color="auto"/>
        <w:bottom w:val="none" w:sz="0" w:space="0" w:color="auto"/>
        <w:right w:val="none" w:sz="0" w:space="0" w:color="auto"/>
      </w:divBdr>
    </w:div>
    <w:div w:id="1695425617">
      <w:bodyDiv w:val="1"/>
      <w:marLeft w:val="0"/>
      <w:marRight w:val="0"/>
      <w:marTop w:val="0"/>
      <w:marBottom w:val="0"/>
      <w:divBdr>
        <w:top w:val="none" w:sz="0" w:space="0" w:color="auto"/>
        <w:left w:val="none" w:sz="0" w:space="0" w:color="auto"/>
        <w:bottom w:val="none" w:sz="0" w:space="0" w:color="auto"/>
        <w:right w:val="none" w:sz="0" w:space="0" w:color="auto"/>
      </w:divBdr>
    </w:div>
    <w:div w:id="1765950818">
      <w:bodyDiv w:val="1"/>
      <w:marLeft w:val="0"/>
      <w:marRight w:val="0"/>
      <w:marTop w:val="0"/>
      <w:marBottom w:val="0"/>
      <w:divBdr>
        <w:top w:val="none" w:sz="0" w:space="0" w:color="auto"/>
        <w:left w:val="none" w:sz="0" w:space="0" w:color="auto"/>
        <w:bottom w:val="none" w:sz="0" w:space="0" w:color="auto"/>
        <w:right w:val="none" w:sz="0" w:space="0" w:color="auto"/>
      </w:divBdr>
    </w:div>
    <w:div w:id="1766076544">
      <w:bodyDiv w:val="1"/>
      <w:marLeft w:val="0"/>
      <w:marRight w:val="0"/>
      <w:marTop w:val="0"/>
      <w:marBottom w:val="0"/>
      <w:divBdr>
        <w:top w:val="none" w:sz="0" w:space="0" w:color="auto"/>
        <w:left w:val="none" w:sz="0" w:space="0" w:color="auto"/>
        <w:bottom w:val="none" w:sz="0" w:space="0" w:color="auto"/>
        <w:right w:val="none" w:sz="0" w:space="0" w:color="auto"/>
      </w:divBdr>
    </w:div>
    <w:div w:id="1767072524">
      <w:bodyDiv w:val="1"/>
      <w:marLeft w:val="0"/>
      <w:marRight w:val="0"/>
      <w:marTop w:val="0"/>
      <w:marBottom w:val="0"/>
      <w:divBdr>
        <w:top w:val="none" w:sz="0" w:space="0" w:color="auto"/>
        <w:left w:val="none" w:sz="0" w:space="0" w:color="auto"/>
        <w:bottom w:val="none" w:sz="0" w:space="0" w:color="auto"/>
        <w:right w:val="none" w:sz="0" w:space="0" w:color="auto"/>
      </w:divBdr>
    </w:div>
    <w:div w:id="1832670780">
      <w:bodyDiv w:val="1"/>
      <w:marLeft w:val="0"/>
      <w:marRight w:val="0"/>
      <w:marTop w:val="0"/>
      <w:marBottom w:val="0"/>
      <w:divBdr>
        <w:top w:val="none" w:sz="0" w:space="0" w:color="auto"/>
        <w:left w:val="none" w:sz="0" w:space="0" w:color="auto"/>
        <w:bottom w:val="none" w:sz="0" w:space="0" w:color="auto"/>
        <w:right w:val="none" w:sz="0" w:space="0" w:color="auto"/>
      </w:divBdr>
    </w:div>
    <w:div w:id="1868061449">
      <w:bodyDiv w:val="1"/>
      <w:marLeft w:val="0"/>
      <w:marRight w:val="0"/>
      <w:marTop w:val="0"/>
      <w:marBottom w:val="0"/>
      <w:divBdr>
        <w:top w:val="none" w:sz="0" w:space="0" w:color="auto"/>
        <w:left w:val="none" w:sz="0" w:space="0" w:color="auto"/>
        <w:bottom w:val="none" w:sz="0" w:space="0" w:color="auto"/>
        <w:right w:val="none" w:sz="0" w:space="0" w:color="auto"/>
      </w:divBdr>
    </w:div>
    <w:div w:id="1895923364">
      <w:bodyDiv w:val="1"/>
      <w:marLeft w:val="0"/>
      <w:marRight w:val="0"/>
      <w:marTop w:val="0"/>
      <w:marBottom w:val="0"/>
      <w:divBdr>
        <w:top w:val="none" w:sz="0" w:space="0" w:color="auto"/>
        <w:left w:val="none" w:sz="0" w:space="0" w:color="auto"/>
        <w:bottom w:val="none" w:sz="0" w:space="0" w:color="auto"/>
        <w:right w:val="none" w:sz="0" w:space="0" w:color="auto"/>
      </w:divBdr>
    </w:div>
    <w:div w:id="1911309177">
      <w:bodyDiv w:val="1"/>
      <w:marLeft w:val="0"/>
      <w:marRight w:val="0"/>
      <w:marTop w:val="0"/>
      <w:marBottom w:val="0"/>
      <w:divBdr>
        <w:top w:val="none" w:sz="0" w:space="0" w:color="auto"/>
        <w:left w:val="none" w:sz="0" w:space="0" w:color="auto"/>
        <w:bottom w:val="none" w:sz="0" w:space="0" w:color="auto"/>
        <w:right w:val="none" w:sz="0" w:space="0" w:color="auto"/>
      </w:divBdr>
    </w:div>
    <w:div w:id="1930691543">
      <w:bodyDiv w:val="1"/>
      <w:marLeft w:val="0"/>
      <w:marRight w:val="0"/>
      <w:marTop w:val="0"/>
      <w:marBottom w:val="0"/>
      <w:divBdr>
        <w:top w:val="none" w:sz="0" w:space="0" w:color="auto"/>
        <w:left w:val="none" w:sz="0" w:space="0" w:color="auto"/>
        <w:bottom w:val="none" w:sz="0" w:space="0" w:color="auto"/>
        <w:right w:val="none" w:sz="0" w:space="0" w:color="auto"/>
      </w:divBdr>
    </w:div>
    <w:div w:id="1939606392">
      <w:bodyDiv w:val="1"/>
      <w:marLeft w:val="0"/>
      <w:marRight w:val="0"/>
      <w:marTop w:val="0"/>
      <w:marBottom w:val="0"/>
      <w:divBdr>
        <w:top w:val="none" w:sz="0" w:space="0" w:color="auto"/>
        <w:left w:val="none" w:sz="0" w:space="0" w:color="auto"/>
        <w:bottom w:val="none" w:sz="0" w:space="0" w:color="auto"/>
        <w:right w:val="none" w:sz="0" w:space="0" w:color="auto"/>
      </w:divBdr>
    </w:div>
    <w:div w:id="1948275622">
      <w:bodyDiv w:val="1"/>
      <w:marLeft w:val="0"/>
      <w:marRight w:val="0"/>
      <w:marTop w:val="0"/>
      <w:marBottom w:val="0"/>
      <w:divBdr>
        <w:top w:val="none" w:sz="0" w:space="0" w:color="auto"/>
        <w:left w:val="none" w:sz="0" w:space="0" w:color="auto"/>
        <w:bottom w:val="none" w:sz="0" w:space="0" w:color="auto"/>
        <w:right w:val="none" w:sz="0" w:space="0" w:color="auto"/>
      </w:divBdr>
    </w:div>
    <w:div w:id="2003850575">
      <w:bodyDiv w:val="1"/>
      <w:marLeft w:val="0"/>
      <w:marRight w:val="0"/>
      <w:marTop w:val="0"/>
      <w:marBottom w:val="0"/>
      <w:divBdr>
        <w:top w:val="none" w:sz="0" w:space="0" w:color="auto"/>
        <w:left w:val="none" w:sz="0" w:space="0" w:color="auto"/>
        <w:bottom w:val="none" w:sz="0" w:space="0" w:color="auto"/>
        <w:right w:val="none" w:sz="0" w:space="0" w:color="auto"/>
      </w:divBdr>
    </w:div>
    <w:div w:id="2008054397">
      <w:bodyDiv w:val="1"/>
      <w:marLeft w:val="0"/>
      <w:marRight w:val="0"/>
      <w:marTop w:val="0"/>
      <w:marBottom w:val="0"/>
      <w:divBdr>
        <w:top w:val="none" w:sz="0" w:space="0" w:color="auto"/>
        <w:left w:val="none" w:sz="0" w:space="0" w:color="auto"/>
        <w:bottom w:val="none" w:sz="0" w:space="0" w:color="auto"/>
        <w:right w:val="none" w:sz="0" w:space="0" w:color="auto"/>
      </w:divBdr>
    </w:div>
    <w:div w:id="2026444914">
      <w:bodyDiv w:val="1"/>
      <w:marLeft w:val="0"/>
      <w:marRight w:val="0"/>
      <w:marTop w:val="0"/>
      <w:marBottom w:val="0"/>
      <w:divBdr>
        <w:top w:val="none" w:sz="0" w:space="0" w:color="auto"/>
        <w:left w:val="none" w:sz="0" w:space="0" w:color="auto"/>
        <w:bottom w:val="none" w:sz="0" w:space="0" w:color="auto"/>
        <w:right w:val="none" w:sz="0" w:space="0" w:color="auto"/>
      </w:divBdr>
    </w:div>
    <w:div w:id="2049599209">
      <w:bodyDiv w:val="1"/>
      <w:marLeft w:val="0"/>
      <w:marRight w:val="0"/>
      <w:marTop w:val="0"/>
      <w:marBottom w:val="0"/>
      <w:divBdr>
        <w:top w:val="none" w:sz="0" w:space="0" w:color="auto"/>
        <w:left w:val="none" w:sz="0" w:space="0" w:color="auto"/>
        <w:bottom w:val="none" w:sz="0" w:space="0" w:color="auto"/>
        <w:right w:val="none" w:sz="0" w:space="0" w:color="auto"/>
      </w:divBdr>
    </w:div>
    <w:div w:id="2050105947">
      <w:bodyDiv w:val="1"/>
      <w:marLeft w:val="0"/>
      <w:marRight w:val="0"/>
      <w:marTop w:val="0"/>
      <w:marBottom w:val="0"/>
      <w:divBdr>
        <w:top w:val="none" w:sz="0" w:space="0" w:color="auto"/>
        <w:left w:val="none" w:sz="0" w:space="0" w:color="auto"/>
        <w:bottom w:val="none" w:sz="0" w:space="0" w:color="auto"/>
        <w:right w:val="none" w:sz="0" w:space="0" w:color="auto"/>
      </w:divBdr>
    </w:div>
    <w:div w:id="2089419245">
      <w:bodyDiv w:val="1"/>
      <w:marLeft w:val="0"/>
      <w:marRight w:val="0"/>
      <w:marTop w:val="0"/>
      <w:marBottom w:val="0"/>
      <w:divBdr>
        <w:top w:val="none" w:sz="0" w:space="0" w:color="auto"/>
        <w:left w:val="none" w:sz="0" w:space="0" w:color="auto"/>
        <w:bottom w:val="none" w:sz="0" w:space="0" w:color="auto"/>
        <w:right w:val="none" w:sz="0" w:space="0" w:color="auto"/>
      </w:divBdr>
    </w:div>
    <w:div w:id="2130854995">
      <w:bodyDiv w:val="1"/>
      <w:marLeft w:val="0"/>
      <w:marRight w:val="0"/>
      <w:marTop w:val="0"/>
      <w:marBottom w:val="0"/>
      <w:divBdr>
        <w:top w:val="none" w:sz="0" w:space="0" w:color="auto"/>
        <w:left w:val="none" w:sz="0" w:space="0" w:color="auto"/>
        <w:bottom w:val="none" w:sz="0" w:space="0" w:color="auto"/>
        <w:right w:val="none" w:sz="0" w:space="0" w:color="auto"/>
      </w:divBdr>
    </w:div>
    <w:div w:id="2138991573">
      <w:bodyDiv w:val="1"/>
      <w:marLeft w:val="0"/>
      <w:marRight w:val="0"/>
      <w:marTop w:val="0"/>
      <w:marBottom w:val="0"/>
      <w:divBdr>
        <w:top w:val="none" w:sz="0" w:space="0" w:color="auto"/>
        <w:left w:val="none" w:sz="0" w:space="0" w:color="auto"/>
        <w:bottom w:val="none" w:sz="0" w:space="0" w:color="auto"/>
        <w:right w:val="none" w:sz="0" w:space="0" w:color="auto"/>
      </w:divBdr>
    </w:div>
    <w:div w:id="2144082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581C6-8A1B-4059-887B-24D92CE3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2779</Words>
  <Characters>15844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BARKHAM PARISH COUNCIL</vt:lpstr>
    </vt:vector>
  </TitlesOfParts>
  <Company/>
  <LinksUpToDate>false</LinksUpToDate>
  <CharactersWithSpaces>18586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BARKHAM PARISH COUNCIL</dc:title>
  <dc:subject/>
  <dc:creator>Judith</dc:creator>
  <cp:keywords/>
  <dc:description/>
  <cp:lastModifiedBy>Ellen Tims, Clerk Barkham PC</cp:lastModifiedBy>
  <cp:revision>4</cp:revision>
  <cp:lastPrinted>2023-10-17T07:48:00Z</cp:lastPrinted>
  <dcterms:created xsi:type="dcterms:W3CDTF">2024-03-27T09:44:00Z</dcterms:created>
  <dcterms:modified xsi:type="dcterms:W3CDTF">2024-03-27T10:08:00Z</dcterms:modified>
</cp:coreProperties>
</file>